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0665D0" w:rsidRDefault="00523F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ALLEGATO </w:t>
      </w:r>
      <w:r w:rsidR="00323B62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: Fac-</w:t>
      </w:r>
      <w:r w:rsidR="00507797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simile</w:t>
      </w:r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ISTANZA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INTERESSE </w:t>
      </w:r>
    </w:p>
    <w:p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</w:rPr>
      </w:pPr>
    </w:p>
    <w:p w:rsidR="00507797" w:rsidRPr="00046D18" w:rsidRDefault="00507797" w:rsidP="00046D18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Spett.le </w:t>
      </w:r>
    </w:p>
    <w:p w:rsidR="00507797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Comune di Sorrento</w:t>
      </w:r>
    </w:p>
    <w:p w:rsidR="00323B62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Piazza S. Antonino, 14</w:t>
      </w:r>
    </w:p>
    <w:p w:rsidR="00507797" w:rsidRPr="00046D18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/>
          <w:iCs/>
          <w:sz w:val="24"/>
          <w:szCs w:val="24"/>
        </w:rPr>
      </w:pPr>
    </w:p>
    <w:p w:rsidR="00507797" w:rsidRPr="000665D0" w:rsidRDefault="00507797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2A3" w:rsidRDefault="00507797" w:rsidP="001102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Istanza di manifestazione di interesse </w:t>
      </w:r>
      <w:r w:rsidR="001102A3" w:rsidRPr="001102A3">
        <w:rPr>
          <w:rFonts w:ascii="Times New Roman" w:eastAsia="Times New Roman" w:hAnsi="Times New Roman" w:cs="Times New Roman"/>
          <w:b/>
          <w:sz w:val="24"/>
          <w:szCs w:val="24"/>
        </w:rPr>
        <w:t xml:space="preserve">per invito operatori economici alla procedura negoziata ai sensi dell’art. 1 comma 2 lett. b) della Legge n. 120/2020 modificata dall’art. 51, comma 1 lettera a) del </w:t>
      </w:r>
      <w:proofErr w:type="spellStart"/>
      <w:r w:rsidR="001102A3" w:rsidRPr="001102A3">
        <w:rPr>
          <w:rFonts w:ascii="Times New Roman" w:eastAsia="Times New Roman" w:hAnsi="Times New Roman" w:cs="Times New Roman"/>
          <w:b/>
          <w:sz w:val="24"/>
          <w:szCs w:val="24"/>
        </w:rPr>
        <w:t>D.L</w:t>
      </w:r>
      <w:proofErr w:type="spellEnd"/>
      <w:r w:rsidR="001102A3" w:rsidRPr="001102A3">
        <w:rPr>
          <w:rFonts w:ascii="Times New Roman" w:eastAsia="Times New Roman" w:hAnsi="Times New Roman" w:cs="Times New Roman"/>
          <w:b/>
          <w:sz w:val="24"/>
          <w:szCs w:val="24"/>
        </w:rPr>
        <w:t xml:space="preserve"> n. 77/2021 convertito nella L. n. 108/2021 per la realizzazione di corsi di formazione presso il centro l’ </w:t>
      </w:r>
      <w:proofErr w:type="spellStart"/>
      <w:r w:rsidR="001102A3" w:rsidRPr="001102A3">
        <w:rPr>
          <w:rFonts w:ascii="Times New Roman" w:eastAsia="Times New Roman" w:hAnsi="Times New Roman" w:cs="Times New Roman"/>
          <w:b/>
          <w:sz w:val="24"/>
          <w:szCs w:val="24"/>
        </w:rPr>
        <w:t>Informagiovani</w:t>
      </w:r>
      <w:proofErr w:type="spellEnd"/>
      <w:r w:rsidR="001102A3" w:rsidRPr="001102A3">
        <w:rPr>
          <w:rFonts w:ascii="Times New Roman" w:eastAsia="Times New Roman" w:hAnsi="Times New Roman" w:cs="Times New Roman"/>
          <w:b/>
          <w:sz w:val="24"/>
          <w:szCs w:val="24"/>
        </w:rPr>
        <w:t xml:space="preserve"> di Sorrento</w:t>
      </w:r>
      <w:r w:rsidR="00031B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1B2B" w:rsidRDefault="00031B2B" w:rsidP="001102A3">
      <w:pPr>
        <w:jc w:val="both"/>
        <w:rPr>
          <w:rFonts w:eastAsia="Times New Roman" w:cs="Arial"/>
          <w:sz w:val="24"/>
          <w:szCs w:val="24"/>
        </w:rPr>
      </w:pPr>
    </w:p>
    <w:p w:rsidR="005D4093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5D4093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</w:p>
    <w:p w:rsidR="005D4093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5D4093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23F56" w:rsidRDefault="00507797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70296B" w:rsidRPr="000665D0" w:rsidRDefault="0070296B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5D0" w:rsidRDefault="004A033A" w:rsidP="001102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1102A3" w:rsidRPr="000665D0" w:rsidRDefault="001102A3" w:rsidP="001102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507797" w:rsidRPr="000665D0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507797" w:rsidRPr="000665D0" w:rsidRDefault="00507797" w:rsidP="005D40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  <w:r w:rsidR="005D4093">
        <w:rPr>
          <w:rFonts w:ascii="Times New Roman" w:eastAsia="Times New Roman" w:hAnsi="Times New Roman" w:cs="Times New Roman"/>
          <w:sz w:val="24"/>
          <w:szCs w:val="24"/>
        </w:rPr>
        <w:t xml:space="preserve">  come</w:t>
      </w:r>
      <w:r w:rsidR="007029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33A" w:rsidRPr="000665D0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5D4093" w:rsidRDefault="005D4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7C1" w:rsidRDefault="00CC5181" w:rsidP="00A037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Impresa Singola:  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impresa individuale   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società per azioni     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>società a responsabilità limitata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società in accomandita semplice 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società cooperativa 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>altro...................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lastRenderedPageBreak/>
        <w:t>Consorzio: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ordinario 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>società cooperative di produzione e lavoro</w:t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 xml:space="preserve"> imprese artigiane stabile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  <w:t>- concorrendo, nel caso di consorzi stabili e quelli di cui all’articolo 45, comma 2, lettera b) e c) del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  <w:t>d.lgs. n. 50/2016) per i seguenti consorziati (indicare denominazione, sede legale e codice fiscale di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  <w:t>ciascun consorziato):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A037C1" w:rsidTr="00A037C1">
        <w:trPr>
          <w:trHeight w:val="502"/>
        </w:trPr>
        <w:tc>
          <w:tcPr>
            <w:tcW w:w="1955" w:type="dxa"/>
            <w:vAlign w:val="center"/>
          </w:tcPr>
          <w:p w:rsidR="00A037C1" w:rsidRDefault="00A037C1" w:rsidP="00A037C1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955" w:type="dxa"/>
            <w:vAlign w:val="center"/>
          </w:tcPr>
          <w:p w:rsidR="00A037C1" w:rsidRDefault="00A037C1" w:rsidP="00A037C1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1956" w:type="dxa"/>
            <w:vAlign w:val="center"/>
          </w:tcPr>
          <w:p w:rsidR="00A037C1" w:rsidRDefault="00A037C1" w:rsidP="00A037C1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</w:t>
            </w:r>
          </w:p>
        </w:tc>
        <w:tc>
          <w:tcPr>
            <w:tcW w:w="1956" w:type="dxa"/>
            <w:vAlign w:val="center"/>
          </w:tcPr>
          <w:p w:rsidR="00A037C1" w:rsidRDefault="00A037C1" w:rsidP="00A037C1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Sede legale </w:t>
            </w: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56" w:type="dxa"/>
            <w:vAlign w:val="center"/>
          </w:tcPr>
          <w:p w:rsidR="00A037C1" w:rsidRDefault="00A037C1" w:rsidP="00A037C1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Ruolo Capofila o</w:t>
            </w: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Consorziata</w:t>
            </w:r>
          </w:p>
        </w:tc>
      </w:tr>
      <w:tr w:rsidR="00A037C1" w:rsidTr="00A037C1"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A03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7C1" w:rsidRDefault="00A037C1" w:rsidP="00A037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7C1" w:rsidRPr="00A037C1" w:rsidRDefault="00CC5181" w:rsidP="00A037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b/>
          <w:sz w:val="24"/>
          <w:szCs w:val="24"/>
        </w:rPr>
        <w:t>Raggruppamento temporaneo di concorrenti/Aggregazioni di rete:</w:t>
      </w:r>
      <w:r w:rsidR="00A037C1" w:rsidRPr="00A037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37C1" w:rsidRPr="00A037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37C1">
        <w:rPr>
          <w:rFonts w:ascii="Arial" w:hAnsi="Arial" w:cs="Arial"/>
        </w:rPr>
        <w:fldChar w:fldCharType="end"/>
      </w:r>
      <w:r w:rsidR="00A037C1" w:rsidRPr="00A037C1">
        <w:rPr>
          <w:rFonts w:ascii="Arial" w:hAnsi="Arial" w:cs="Arial"/>
        </w:rPr>
        <w:t xml:space="preserve"> </w:t>
      </w:r>
      <w:r w:rsidR="00A037C1">
        <w:rPr>
          <w:rFonts w:ascii="Arial" w:hAnsi="Arial" w:cs="Arial"/>
        </w:rPr>
        <w:t xml:space="preserve"> 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t>costituito</w:t>
      </w:r>
      <w:r w:rsidR="00A037C1" w:rsidRPr="00A037C1">
        <w:rPr>
          <w:rFonts w:ascii="Times New Roman" w:eastAsia="Times New Roman" w:hAnsi="Times New Roman" w:cs="Times New Roman"/>
          <w:sz w:val="24"/>
          <w:szCs w:val="24"/>
        </w:rPr>
        <w:br/>
        <w:t>- concorrendo con la seguente composizione:</w:t>
      </w:r>
    </w:p>
    <w:tbl>
      <w:tblPr>
        <w:tblStyle w:val="Grigliatabella"/>
        <w:tblW w:w="0" w:type="auto"/>
        <w:tblLook w:val="04A0"/>
      </w:tblPr>
      <w:tblGrid>
        <w:gridCol w:w="1955"/>
        <w:gridCol w:w="1697"/>
        <w:gridCol w:w="2214"/>
        <w:gridCol w:w="1956"/>
        <w:gridCol w:w="1956"/>
      </w:tblGrid>
      <w:tr w:rsidR="00A037C1" w:rsidTr="00A037C1">
        <w:trPr>
          <w:trHeight w:val="502"/>
        </w:trPr>
        <w:tc>
          <w:tcPr>
            <w:tcW w:w="1955" w:type="dxa"/>
            <w:vAlign w:val="center"/>
          </w:tcPr>
          <w:p w:rsidR="00A037C1" w:rsidRDefault="00A037C1" w:rsidP="004241FA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1697" w:type="dxa"/>
            <w:vAlign w:val="center"/>
          </w:tcPr>
          <w:p w:rsidR="00A037C1" w:rsidRDefault="00A037C1" w:rsidP="004241FA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</w:t>
            </w:r>
          </w:p>
        </w:tc>
        <w:tc>
          <w:tcPr>
            <w:tcW w:w="2214" w:type="dxa"/>
            <w:vAlign w:val="center"/>
          </w:tcPr>
          <w:p w:rsidR="00A037C1" w:rsidRDefault="00A037C1" w:rsidP="004241FA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Sede legale</w:t>
            </w:r>
          </w:p>
        </w:tc>
        <w:tc>
          <w:tcPr>
            <w:tcW w:w="1956" w:type="dxa"/>
            <w:vAlign w:val="center"/>
          </w:tcPr>
          <w:p w:rsidR="00A037C1" w:rsidRDefault="00A037C1" w:rsidP="004241FA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Ruolo Mandataria</w:t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o Mandante</w:t>
            </w:r>
          </w:p>
        </w:tc>
        <w:tc>
          <w:tcPr>
            <w:tcW w:w="1956" w:type="dxa"/>
            <w:vAlign w:val="center"/>
          </w:tcPr>
          <w:p w:rsidR="00A037C1" w:rsidRDefault="00A037C1" w:rsidP="004241FA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Qualificazione</w:t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7C1" w:rsidRPr="00A037C1" w:rsidRDefault="00A037C1" w:rsidP="00A037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C5181"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37C1">
        <w:rPr>
          <w:rFonts w:ascii="Arial" w:hAnsi="Arial" w:cs="Arial"/>
        </w:rPr>
        <w:instrText xml:space="preserve"> FORMCHECKBOX </w:instrText>
      </w:r>
      <w:r w:rsidR="00CC5181">
        <w:rPr>
          <w:rFonts w:ascii="Arial" w:hAnsi="Arial" w:cs="Arial"/>
        </w:rPr>
      </w:r>
      <w:r w:rsidR="00CC5181">
        <w:rPr>
          <w:rFonts w:ascii="Arial" w:hAnsi="Arial" w:cs="Arial"/>
        </w:rPr>
        <w:fldChar w:fldCharType="separate"/>
      </w:r>
      <w:r w:rsidR="00CC5181" w:rsidRPr="00A037C1">
        <w:rPr>
          <w:rFonts w:ascii="Arial" w:hAnsi="Arial" w:cs="Arial"/>
        </w:rPr>
        <w:fldChar w:fldCharType="end"/>
      </w:r>
      <w:r w:rsidRPr="00A03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t>costituendo</w:t>
      </w: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037C1">
        <w:rPr>
          <w:rFonts w:ascii="Times New Roman" w:eastAsia="Times New Roman" w:hAnsi="Times New Roman" w:cs="Times New Roman"/>
          <w:sz w:val="24"/>
          <w:szCs w:val="24"/>
        </w:rPr>
        <w:t>- impegnandosi a costituirsi con la seguente composizione:</w:t>
      </w:r>
    </w:p>
    <w:tbl>
      <w:tblPr>
        <w:tblStyle w:val="Grigliatabella"/>
        <w:tblW w:w="10002" w:type="dxa"/>
        <w:tblLook w:val="04A0"/>
      </w:tblPr>
      <w:tblGrid>
        <w:gridCol w:w="1955"/>
        <w:gridCol w:w="1697"/>
        <w:gridCol w:w="2214"/>
        <w:gridCol w:w="2180"/>
        <w:gridCol w:w="1956"/>
      </w:tblGrid>
      <w:tr w:rsidR="00A037C1" w:rsidTr="00A037C1">
        <w:trPr>
          <w:trHeight w:val="502"/>
        </w:trPr>
        <w:tc>
          <w:tcPr>
            <w:tcW w:w="1955" w:type="dxa"/>
            <w:vAlign w:val="center"/>
          </w:tcPr>
          <w:p w:rsidR="00A037C1" w:rsidRDefault="00A037C1" w:rsidP="004241FA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1697" w:type="dxa"/>
            <w:vAlign w:val="center"/>
          </w:tcPr>
          <w:p w:rsidR="00A037C1" w:rsidRDefault="00A037C1" w:rsidP="004241FA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</w:t>
            </w:r>
          </w:p>
        </w:tc>
        <w:tc>
          <w:tcPr>
            <w:tcW w:w="2214" w:type="dxa"/>
            <w:vAlign w:val="center"/>
          </w:tcPr>
          <w:p w:rsidR="00A037C1" w:rsidRDefault="00A037C1" w:rsidP="004241FA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Sede legale</w:t>
            </w:r>
          </w:p>
        </w:tc>
        <w:tc>
          <w:tcPr>
            <w:tcW w:w="2180" w:type="dxa"/>
            <w:vAlign w:val="center"/>
          </w:tcPr>
          <w:p w:rsidR="00A037C1" w:rsidRPr="00A037C1" w:rsidRDefault="00A037C1" w:rsidP="00A03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Ruolo</w:t>
            </w:r>
          </w:p>
          <w:p w:rsidR="00A037C1" w:rsidRPr="00A037C1" w:rsidRDefault="00A037C1" w:rsidP="00A03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Capogruppo con</w:t>
            </w:r>
          </w:p>
          <w:p w:rsidR="00A037C1" w:rsidRPr="00A037C1" w:rsidRDefault="00A037C1" w:rsidP="00A03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potere di</w:t>
            </w:r>
          </w:p>
          <w:p w:rsidR="00A037C1" w:rsidRPr="00A037C1" w:rsidRDefault="00A037C1" w:rsidP="00A03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rappresentanza o</w:t>
            </w:r>
          </w:p>
          <w:p w:rsidR="00A037C1" w:rsidRDefault="00A037C1" w:rsidP="00A037C1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Mandante</w:t>
            </w:r>
          </w:p>
        </w:tc>
        <w:tc>
          <w:tcPr>
            <w:tcW w:w="1956" w:type="dxa"/>
            <w:vAlign w:val="center"/>
          </w:tcPr>
          <w:p w:rsidR="00A037C1" w:rsidRDefault="00A037C1" w:rsidP="004241FA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Qualificazione</w:t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093" w:rsidRPr="00A037C1" w:rsidRDefault="00A037C1" w:rsidP="00A037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C5181" w:rsidRPr="00A037C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037C1">
        <w:rPr>
          <w:rFonts w:ascii="Arial" w:hAnsi="Arial" w:cs="Arial"/>
        </w:rPr>
        <w:instrText xml:space="preserve"> FORMCHECKBOX </w:instrText>
      </w:r>
      <w:r w:rsidR="00CC5181">
        <w:rPr>
          <w:rFonts w:ascii="Arial" w:hAnsi="Arial" w:cs="Arial"/>
        </w:rPr>
      </w:r>
      <w:r w:rsidR="00CC5181">
        <w:rPr>
          <w:rFonts w:ascii="Arial" w:hAnsi="Arial" w:cs="Arial"/>
        </w:rPr>
        <w:fldChar w:fldCharType="separate"/>
      </w:r>
      <w:r w:rsidR="00CC5181" w:rsidRPr="00A037C1">
        <w:rPr>
          <w:rFonts w:ascii="Arial" w:hAnsi="Arial" w:cs="Arial"/>
        </w:rPr>
        <w:fldChar w:fldCharType="end"/>
      </w:r>
      <w:r w:rsidRPr="00A03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t>GEIE:</w:t>
      </w:r>
      <w:r w:rsidRPr="00A037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037C1">
        <w:rPr>
          <w:rFonts w:ascii="Times New Roman" w:eastAsia="Times New Roman" w:hAnsi="Times New Roman" w:cs="Times New Roman"/>
          <w:sz w:val="24"/>
          <w:szCs w:val="24"/>
        </w:rPr>
        <w:t>- con la seguente composizione:</w:t>
      </w:r>
    </w:p>
    <w:tbl>
      <w:tblPr>
        <w:tblStyle w:val="Grigliatabella"/>
        <w:tblW w:w="10536" w:type="dxa"/>
        <w:tblLook w:val="04A0"/>
      </w:tblPr>
      <w:tblGrid>
        <w:gridCol w:w="534"/>
        <w:gridCol w:w="1955"/>
        <w:gridCol w:w="1697"/>
        <w:gridCol w:w="2214"/>
        <w:gridCol w:w="2180"/>
        <w:gridCol w:w="1956"/>
      </w:tblGrid>
      <w:tr w:rsidR="00A037C1" w:rsidTr="0070296B">
        <w:trPr>
          <w:trHeight w:val="502"/>
        </w:trPr>
        <w:tc>
          <w:tcPr>
            <w:tcW w:w="534" w:type="dxa"/>
            <w:vAlign w:val="center"/>
          </w:tcPr>
          <w:p w:rsidR="00A037C1" w:rsidRDefault="00A037C1" w:rsidP="0070296B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955" w:type="dxa"/>
            <w:vAlign w:val="center"/>
          </w:tcPr>
          <w:p w:rsidR="00A037C1" w:rsidRDefault="00A037C1" w:rsidP="0070296B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1697" w:type="dxa"/>
            <w:vAlign w:val="center"/>
          </w:tcPr>
          <w:p w:rsidR="00A037C1" w:rsidRDefault="00A037C1" w:rsidP="0070296B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</w:t>
            </w:r>
          </w:p>
        </w:tc>
        <w:tc>
          <w:tcPr>
            <w:tcW w:w="2214" w:type="dxa"/>
            <w:vAlign w:val="center"/>
          </w:tcPr>
          <w:p w:rsidR="0070296B" w:rsidRDefault="0070296B" w:rsidP="007029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7C1" w:rsidRDefault="00A037C1" w:rsidP="0070296B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Sede legale </w:t>
            </w: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80" w:type="dxa"/>
            <w:vAlign w:val="center"/>
          </w:tcPr>
          <w:p w:rsidR="00A037C1" w:rsidRDefault="00A037C1" w:rsidP="0070296B">
            <w:pPr>
              <w:jc w:val="center"/>
            </w:pP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Ruolo Capofila o</w:t>
            </w:r>
            <w:r w:rsidRPr="005A3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Consorziata</w:t>
            </w:r>
          </w:p>
        </w:tc>
        <w:tc>
          <w:tcPr>
            <w:tcW w:w="1956" w:type="dxa"/>
            <w:vAlign w:val="center"/>
          </w:tcPr>
          <w:p w:rsidR="00A037C1" w:rsidRDefault="00A037C1" w:rsidP="0070296B">
            <w:pPr>
              <w:jc w:val="center"/>
            </w:pP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Qualificazione</w:t>
            </w:r>
            <w:r w:rsidRPr="00A03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037C1" w:rsidTr="00A037C1">
        <w:tc>
          <w:tcPr>
            <w:tcW w:w="53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53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C1" w:rsidTr="00A037C1">
        <w:tc>
          <w:tcPr>
            <w:tcW w:w="53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037C1" w:rsidRDefault="00A037C1" w:rsidP="00424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5D0" w:rsidRPr="000665D0" w:rsidRDefault="000665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6B" w:rsidRPr="000665D0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che l’ope</w:t>
      </w:r>
      <w:r w:rsidR="00932254">
        <w:rPr>
          <w:rFonts w:ascii="Times New Roman" w:eastAsia="Times New Roman" w:hAnsi="Times New Roman" w:cs="Times New Roman"/>
          <w:sz w:val="24"/>
          <w:szCs w:val="24"/>
        </w:rPr>
        <w:t>ratore di cui è rappresentante l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egale è in possesso:</w:t>
      </w:r>
    </w:p>
    <w:p w:rsidR="00F27D8C" w:rsidRPr="00A572C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e di non avere motivi di esclusione di cui all’art. 80 del D.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ss.mm.ii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F27D8C" w:rsidRPr="00046D18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manifestazione di interesse </w:t>
      </w:r>
      <w:r w:rsidR="0070296B">
        <w:rPr>
          <w:rFonts w:ascii="Times New Roman" w:eastAsia="Times New Roman" w:hAnsi="Times New Roman" w:cs="Times New Roman"/>
          <w:sz w:val="24"/>
          <w:szCs w:val="24"/>
        </w:rPr>
        <w:t>, ovvero di essere iscritta al registro delle imprese presso la CCIAA di_____________________, con il numero REA______________________per l’attività di ______________________________________________con la seguente forma giuridica __________________________________e con il seguente codice di attività</w:t>
      </w:r>
    </w:p>
    <w:p w:rsidR="00F27D8C" w:rsidRDefault="00F27D8C" w:rsidP="00F27D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7F75" w:rsidRDefault="00D07F75" w:rsidP="00031B2B">
      <w:pPr>
        <w:ind w:left="1080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:rsidR="00031B2B" w:rsidRDefault="00031B2B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D07F75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 xml:space="preserve">(Località) </w:t>
      </w:r>
      <w:proofErr w:type="spellStart"/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 xml:space="preserve">., li </w:t>
      </w:r>
      <w:proofErr w:type="spellStart"/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D07F75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D8C" w:rsidRPr="000665D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La data è quella che recherà la firma digitale.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b/>
          <w:sz w:val="24"/>
          <w:szCs w:val="24"/>
        </w:rPr>
        <w:t>N.B</w:t>
      </w: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.: La dichiarazione, a pena di nullità, deve essere firmata esclusivamente in modalità digitale a norma del Codice dell’Amministrazione Digitale di cui al Decreto Legislativo 7.3.2005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 82 modificato con D.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 179 del 22.08.2016 e infine, con D.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 217 del 13.12.2017.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b/>
          <w:sz w:val="24"/>
          <w:szCs w:val="24"/>
        </w:rPr>
        <w:t xml:space="preserve">Attenzione: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La presente richiesta di invito a gara e connesse dichiarazioni deve essere sottoscritta con firma digitale: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3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dal titolare e/o legale rappresentante se trattasi di operatore singolo;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- dal legale rappresentante dell’operatore capogruppo, se trattasi di Raggruppamento temporaneo, Consorzio ordinario costituendi/costituiti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- dal legale rappresentante se trattasi di Consorzio stabile, Consorzio tra cooperative di produzione e lavoro, Consorzio tra imprese artigiane. 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 xml:space="preserve">Nonché, se ne ricorre la fattispecie, da ogni titolare e/o legale rappresentante facente del </w:t>
      </w:r>
      <w:proofErr w:type="spellStart"/>
      <w:r w:rsidRPr="00D07F75">
        <w:rPr>
          <w:rFonts w:ascii="Times New Roman" w:eastAsia="Times New Roman" w:hAnsi="Times New Roman" w:cs="Times New Roman"/>
          <w:sz w:val="24"/>
          <w:szCs w:val="24"/>
        </w:rPr>
        <w:t>R.T.I.</w:t>
      </w:r>
      <w:proofErr w:type="spellEnd"/>
      <w:r w:rsidRPr="00D07F75">
        <w:rPr>
          <w:rFonts w:ascii="Times New Roman" w:eastAsia="Times New Roman" w:hAnsi="Times New Roman" w:cs="Times New Roman"/>
          <w:sz w:val="24"/>
          <w:szCs w:val="24"/>
        </w:rPr>
        <w:t>, del titolare e/o legale rappresentante facente parte del Consorzio ordinario costituendo e/o costituito, del Consorzio stabile, del Consorzio tra cooperative di produzione e lavoro e consorzio tra imprese artigiane nonché dalla ditta designata nell’ambito del Consorzio ad eseguire i lavori.</w:t>
      </w:r>
    </w:p>
    <w:p w:rsidR="00D07F75" w:rsidRPr="00D07F75" w:rsidRDefault="00D07F75" w:rsidP="00D07F7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5">
        <w:rPr>
          <w:rFonts w:ascii="Times New Roman" w:eastAsia="Times New Roman" w:hAnsi="Times New Roman" w:cs="Times New Roman"/>
          <w:sz w:val="24"/>
          <w:szCs w:val="24"/>
        </w:rPr>
        <w:t>La sottoscrizione della domanda di partecipazione anche da parte del soggetto aggregato, consorziato e/o designato includerà implicitamente anche la produzione delle dichiarazioni comprese nel presente documento.</w:t>
      </w:r>
    </w:p>
    <w:p w:rsidR="00D07F75" w:rsidRPr="00D07F75" w:rsidRDefault="00D07F75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A572CC" w:rsidRDefault="00F27D8C" w:rsidP="00F27D8C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07797" w:rsidRPr="000665D0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sectPr w:rsidR="00507797" w:rsidRPr="000665D0" w:rsidSect="00C86AC5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B" w:rsidRDefault="00321C2B" w:rsidP="00523F56">
      <w:r>
        <w:separator/>
      </w:r>
    </w:p>
  </w:endnote>
  <w:endnote w:type="continuationSeparator" w:id="0">
    <w:p w:rsidR="00321C2B" w:rsidRDefault="00321C2B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CC518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C5181">
      <w:rPr>
        <w:b/>
        <w:bCs/>
        <w:sz w:val="24"/>
        <w:szCs w:val="24"/>
      </w:rPr>
      <w:fldChar w:fldCharType="separate"/>
    </w:r>
    <w:r w:rsidR="00031B2B">
      <w:rPr>
        <w:b/>
        <w:bCs/>
        <w:noProof/>
      </w:rPr>
      <w:t>4</w:t>
    </w:r>
    <w:r w:rsidR="00CC5181">
      <w:rPr>
        <w:b/>
        <w:bCs/>
        <w:sz w:val="24"/>
        <w:szCs w:val="24"/>
      </w:rPr>
      <w:fldChar w:fldCharType="end"/>
    </w:r>
    <w:r>
      <w:t xml:space="preserve"> di </w:t>
    </w:r>
    <w:r w:rsidR="00CC518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C5181">
      <w:rPr>
        <w:b/>
        <w:bCs/>
        <w:sz w:val="24"/>
        <w:szCs w:val="24"/>
      </w:rPr>
      <w:fldChar w:fldCharType="separate"/>
    </w:r>
    <w:r w:rsidR="00031B2B">
      <w:rPr>
        <w:b/>
        <w:bCs/>
        <w:noProof/>
      </w:rPr>
      <w:t>4</w:t>
    </w:r>
    <w:r w:rsidR="00CC5181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B" w:rsidRDefault="00321C2B" w:rsidP="00523F56">
      <w:r>
        <w:separator/>
      </w:r>
    </w:p>
  </w:footnote>
  <w:footnote w:type="continuationSeparator" w:id="0">
    <w:p w:rsidR="00321C2B" w:rsidRDefault="00321C2B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31B2B"/>
    <w:rsid w:val="00046D18"/>
    <w:rsid w:val="000665D0"/>
    <w:rsid w:val="001102A3"/>
    <w:rsid w:val="00186853"/>
    <w:rsid w:val="00212B9E"/>
    <w:rsid w:val="00321C2B"/>
    <w:rsid w:val="00323B62"/>
    <w:rsid w:val="00430685"/>
    <w:rsid w:val="004A033A"/>
    <w:rsid w:val="00507797"/>
    <w:rsid w:val="00523F56"/>
    <w:rsid w:val="005D4093"/>
    <w:rsid w:val="00641592"/>
    <w:rsid w:val="0070296B"/>
    <w:rsid w:val="00794C99"/>
    <w:rsid w:val="008E491D"/>
    <w:rsid w:val="00932254"/>
    <w:rsid w:val="00A037C1"/>
    <w:rsid w:val="00A07831"/>
    <w:rsid w:val="00A421B5"/>
    <w:rsid w:val="00C86AC5"/>
    <w:rsid w:val="00CB3175"/>
    <w:rsid w:val="00CC5181"/>
    <w:rsid w:val="00CF2C55"/>
    <w:rsid w:val="00D07F75"/>
    <w:rsid w:val="00D33E0B"/>
    <w:rsid w:val="00DC2FB7"/>
    <w:rsid w:val="00E10F57"/>
    <w:rsid w:val="00E13662"/>
    <w:rsid w:val="00EE1C40"/>
    <w:rsid w:val="00F27D8C"/>
    <w:rsid w:val="00F7148A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C86AC5"/>
    <w:pPr>
      <w:spacing w:after="120"/>
    </w:pPr>
  </w:style>
  <w:style w:type="paragraph" w:styleId="Elenco">
    <w:name w:val="List"/>
    <w:basedOn w:val="Corpotesto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A0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96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8F9D-80BA-471A-B3C3-80B1D21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5755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eventi2</cp:lastModifiedBy>
  <cp:revision>3</cp:revision>
  <cp:lastPrinted>2021-03-19T13:53:00Z</cp:lastPrinted>
  <dcterms:created xsi:type="dcterms:W3CDTF">2022-02-11T12:27:00Z</dcterms:created>
  <dcterms:modified xsi:type="dcterms:W3CDTF">2022-09-16T11:20:00Z</dcterms:modified>
</cp:coreProperties>
</file>