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F0D" w:rsidRDefault="00AF4DD5" w:rsidP="00527F0D">
      <w:pPr>
        <w:pStyle w:val="Titolo1"/>
        <w:spacing w:before="0" w:after="0"/>
        <w:jc w:val="center"/>
        <w:rPr>
          <w:sz w:val="22"/>
          <w:szCs w:val="20"/>
        </w:rPr>
      </w:pPr>
      <w:r>
        <w:rPr>
          <w:sz w:val="22"/>
          <w:szCs w:val="20"/>
        </w:rPr>
        <w:t>ALLEGATO</w:t>
      </w:r>
    </w:p>
    <w:p w:rsidR="00AF4DD5" w:rsidRPr="00266AC5" w:rsidRDefault="00AF4DD5" w:rsidP="00AF4DD5">
      <w:pPr>
        <w:pStyle w:val="Annexetitre"/>
        <w:spacing w:before="0" w:after="0"/>
        <w:rPr>
          <w:sz w:val="22"/>
        </w:rPr>
      </w:pPr>
      <w:r>
        <w:rPr>
          <w:sz w:val="22"/>
          <w:u w:val="none"/>
        </w:rPr>
        <w:t xml:space="preserve">MODELLO DI FORMULARIO PER IL </w:t>
      </w:r>
      <w:r w:rsidRPr="00266AC5">
        <w:rPr>
          <w:sz w:val="22"/>
          <w:u w:val="none"/>
        </w:rPr>
        <w:t>DOCUMENTO DI GARA UNICO EUROPEO (DGUE)</w:t>
      </w:r>
    </w:p>
    <w:p w:rsidR="00AF4DD5" w:rsidRPr="00D977C3" w:rsidRDefault="00AF4DD5" w:rsidP="00AF4DD5">
      <w:pPr>
        <w:spacing w:before="0" w:after="0"/>
        <w:jc w:val="both"/>
        <w:rPr>
          <w:b/>
          <w:sz w:val="18"/>
          <w:szCs w:val="18"/>
        </w:rPr>
      </w:pPr>
      <w:r w:rsidRPr="00D977C3">
        <w:rPr>
          <w:b/>
          <w:sz w:val="18"/>
          <w:szCs w:val="18"/>
        </w:rPr>
        <w:t xml:space="preserve">(Nota: il presente DGUE è stato integrato a cura della stazione appaltante </w:t>
      </w:r>
      <w:r w:rsidR="001C5453" w:rsidRPr="00D977C3">
        <w:rPr>
          <w:b/>
          <w:sz w:val="18"/>
          <w:szCs w:val="18"/>
        </w:rPr>
        <w:t xml:space="preserve">rispetto alla versione standard del Ministero </w:t>
      </w:r>
      <w:r w:rsidRPr="00D977C3">
        <w:rPr>
          <w:b/>
          <w:sz w:val="18"/>
          <w:szCs w:val="18"/>
        </w:rPr>
        <w:t xml:space="preserve">allo scopo di </w:t>
      </w:r>
      <w:r w:rsidR="001C5453" w:rsidRPr="00D977C3">
        <w:rPr>
          <w:b/>
          <w:sz w:val="18"/>
          <w:szCs w:val="18"/>
        </w:rPr>
        <w:t xml:space="preserve">aggiornare le dichiarazioni da rendere alle variazioni introdotte nel tempo, di volta in volta, dalle varie leggi e, specie nella parte VI </w:t>
      </w:r>
      <w:r w:rsidR="00161CEE" w:rsidRPr="00D977C3">
        <w:rPr>
          <w:b/>
          <w:sz w:val="18"/>
          <w:szCs w:val="18"/>
        </w:rPr>
        <w:t>e per fornire</w:t>
      </w:r>
      <w:r w:rsidRPr="00D977C3">
        <w:rPr>
          <w:b/>
          <w:sz w:val="18"/>
          <w:szCs w:val="18"/>
        </w:rPr>
        <w:t xml:space="preserve"> ulteriori dichiarazioni/informazioni afferenti la specifica procedura di acquisizione dell’intervento</w:t>
      </w:r>
      <w:r w:rsidR="001C5453" w:rsidRPr="00D977C3">
        <w:rPr>
          <w:b/>
          <w:sz w:val="18"/>
          <w:szCs w:val="18"/>
        </w:rPr>
        <w:t>,</w:t>
      </w:r>
      <w:r w:rsidRPr="00D977C3">
        <w:rPr>
          <w:b/>
          <w:sz w:val="18"/>
          <w:szCs w:val="18"/>
        </w:rPr>
        <w:t xml:space="preserve"> ai fini dell’ammissione alla partecipazione alla procedura stessa da </w:t>
      </w:r>
      <w:r w:rsidR="002B375F" w:rsidRPr="00D977C3">
        <w:rPr>
          <w:b/>
          <w:sz w:val="18"/>
          <w:szCs w:val="18"/>
        </w:rPr>
        <w:t>parte degli operatori economici)</w:t>
      </w:r>
      <w:r w:rsidR="00290126" w:rsidRPr="00D977C3">
        <w:rPr>
          <w:b/>
          <w:sz w:val="18"/>
          <w:szCs w:val="18"/>
        </w:rPr>
        <w:t>.</w:t>
      </w:r>
    </w:p>
    <w:p w:rsidR="00AF4DD5" w:rsidRDefault="00AF4DD5" w:rsidP="00670E8A">
      <w:pPr>
        <w:pStyle w:val="ChapterTitle"/>
        <w:spacing w:before="0" w:after="0"/>
        <w:rPr>
          <w:sz w:val="18"/>
          <w:szCs w:val="18"/>
        </w:rPr>
      </w:pPr>
    </w:p>
    <w:p w:rsidR="00266AC5" w:rsidRDefault="00266AC5" w:rsidP="00670E8A">
      <w:pPr>
        <w:pStyle w:val="ChapterTitle"/>
        <w:spacing w:before="0" w:after="0"/>
        <w:rPr>
          <w:sz w:val="18"/>
          <w:szCs w:val="18"/>
        </w:rPr>
      </w:pPr>
      <w:r w:rsidRPr="00266AC5">
        <w:rPr>
          <w:sz w:val="18"/>
          <w:szCs w:val="18"/>
        </w:rPr>
        <w:t>PARTE I: INFORMAZIONI SULLA PROCEDURA DI APPALTO E</w:t>
      </w:r>
    </w:p>
    <w:p w:rsidR="00A23B3E" w:rsidRPr="00266AC5" w:rsidRDefault="00266AC5" w:rsidP="00670E8A">
      <w:pPr>
        <w:pStyle w:val="ChapterTitle"/>
        <w:spacing w:before="0" w:after="0"/>
      </w:pPr>
      <w:r w:rsidRPr="00266AC5">
        <w:rPr>
          <w:sz w:val="18"/>
          <w:szCs w:val="18"/>
        </w:rPr>
        <w:t>SULL'AMMINISTRAZIONE AGGIUDICATRICE O ENTE AGGIUDICATORE</w:t>
      </w:r>
    </w:p>
    <w:p w:rsidR="00A23B3E" w:rsidRPr="0017104E" w:rsidRDefault="00A23B3E" w:rsidP="00670E8A">
      <w:pPr>
        <w:spacing w:before="0" w:after="0"/>
        <w:jc w:val="center"/>
        <w:rPr>
          <w:sz w:val="18"/>
        </w:rPr>
      </w:pPr>
    </w:p>
    <w:p w:rsidR="00011CF4" w:rsidRPr="003C7B7B" w:rsidRDefault="00011CF4" w:rsidP="00B8167D">
      <w:pPr>
        <w:pBdr>
          <w:top w:val="single" w:sz="4" w:space="1" w:color="00000A"/>
          <w:left w:val="single" w:sz="4" w:space="2" w:color="00000A"/>
          <w:bottom w:val="single" w:sz="4" w:space="1" w:color="00000A"/>
          <w:right w:val="single" w:sz="4" w:space="4" w:color="00000A"/>
        </w:pBdr>
        <w:shd w:val="clear" w:color="auto" w:fill="BFBFBF"/>
        <w:spacing w:before="0" w:after="0"/>
        <w:rPr>
          <w:rFonts w:ascii="Arial" w:hAnsi="Arial" w:cs="Arial"/>
          <w:b/>
          <w:w w:val="0"/>
          <w:sz w:val="15"/>
          <w:szCs w:val="15"/>
        </w:rPr>
      </w:pPr>
      <w:r w:rsidRPr="003C7B7B">
        <w:rPr>
          <w:rFonts w:ascii="Arial" w:hAnsi="Arial" w:cs="Arial"/>
          <w:b/>
          <w:w w:val="0"/>
          <w:sz w:val="15"/>
          <w:szCs w:val="15"/>
        </w:rPr>
        <w:t>Riferimento delle pubblicazioni del pertinente bando:</w:t>
      </w:r>
    </w:p>
    <w:p w:rsidR="00011CF4" w:rsidRPr="003C7B7B" w:rsidRDefault="00B8167D" w:rsidP="00B8167D">
      <w:pPr>
        <w:pBdr>
          <w:top w:val="single" w:sz="4" w:space="1" w:color="00000A"/>
          <w:left w:val="single" w:sz="4" w:space="2"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color w:val="FF0000"/>
          <w:w w:val="0"/>
          <w:sz w:val="15"/>
          <w:szCs w:val="15"/>
        </w:rPr>
        <w:t>Profilo s</w:t>
      </w:r>
      <w:r w:rsidR="00011CF4" w:rsidRPr="003C7B7B">
        <w:rPr>
          <w:rFonts w:ascii="Arial" w:hAnsi="Arial" w:cs="Arial"/>
          <w:b/>
          <w:color w:val="FF0000"/>
          <w:w w:val="0"/>
          <w:sz w:val="15"/>
          <w:szCs w:val="15"/>
        </w:rPr>
        <w:t xml:space="preserve">tazione </w:t>
      </w:r>
      <w:r>
        <w:rPr>
          <w:rFonts w:ascii="Arial" w:hAnsi="Arial" w:cs="Arial"/>
          <w:b/>
          <w:color w:val="FF0000"/>
          <w:w w:val="0"/>
          <w:sz w:val="15"/>
          <w:szCs w:val="15"/>
        </w:rPr>
        <w:t>a</w:t>
      </w:r>
      <w:r w:rsidR="00011CF4" w:rsidRPr="003C7B7B">
        <w:rPr>
          <w:rFonts w:ascii="Arial" w:hAnsi="Arial" w:cs="Arial"/>
          <w:b/>
          <w:color w:val="FF0000"/>
          <w:w w:val="0"/>
          <w:sz w:val="15"/>
          <w:szCs w:val="15"/>
        </w:rPr>
        <w:t>ppaltante</w:t>
      </w:r>
      <w:r w:rsidR="00011CF4" w:rsidRPr="003C7B7B">
        <w:rPr>
          <w:rFonts w:ascii="Arial" w:hAnsi="Arial" w:cs="Arial"/>
          <w:b/>
          <w:w w:val="0"/>
          <w:sz w:val="15"/>
          <w:szCs w:val="15"/>
        </w:rPr>
        <w:t xml:space="preserve"> (Comune di </w:t>
      </w:r>
      <w:r w:rsidR="00011CF4">
        <w:rPr>
          <w:rFonts w:ascii="Arial" w:hAnsi="Arial" w:cs="Arial"/>
          <w:b/>
          <w:w w:val="0"/>
          <w:sz w:val="15"/>
          <w:szCs w:val="15"/>
        </w:rPr>
        <w:t>Sorrento</w:t>
      </w:r>
      <w:r w:rsidR="00011CF4" w:rsidRPr="003C7B7B">
        <w:rPr>
          <w:rFonts w:ascii="Arial" w:hAnsi="Arial" w:cs="Arial"/>
          <w:b/>
          <w:w w:val="0"/>
          <w:sz w:val="15"/>
          <w:szCs w:val="15"/>
        </w:rPr>
        <w:t>):</w:t>
      </w:r>
    </w:p>
    <w:p w:rsidR="00011CF4" w:rsidRPr="003C7B7B" w:rsidRDefault="000C021C" w:rsidP="00B8167D">
      <w:pPr>
        <w:pBdr>
          <w:top w:val="single" w:sz="4" w:space="1" w:color="00000A"/>
          <w:left w:val="single" w:sz="4" w:space="2" w:color="00000A"/>
          <w:bottom w:val="single" w:sz="4" w:space="1" w:color="00000A"/>
          <w:right w:val="single" w:sz="4" w:space="4" w:color="00000A"/>
        </w:pBdr>
        <w:shd w:val="clear" w:color="auto" w:fill="BFBFBF"/>
        <w:rPr>
          <w:rFonts w:ascii="Arial" w:hAnsi="Arial" w:cs="Arial"/>
          <w:b/>
          <w:w w:val="0"/>
          <w:sz w:val="15"/>
          <w:szCs w:val="15"/>
        </w:rPr>
      </w:pPr>
      <w:hyperlink r:id="rId8" w:history="1">
        <w:r w:rsidR="00011CF4" w:rsidRPr="008639E4">
          <w:rPr>
            <w:rStyle w:val="Collegamentoipertestuale"/>
            <w:rFonts w:ascii="Arial" w:hAnsi="Arial" w:cs="Arial"/>
            <w:b/>
            <w:w w:val="0"/>
            <w:sz w:val="15"/>
            <w:szCs w:val="15"/>
          </w:rPr>
          <w:t>http</w:t>
        </w:r>
        <w:r w:rsidR="00656C7E">
          <w:rPr>
            <w:rStyle w:val="Collegamentoipertestuale"/>
            <w:rFonts w:ascii="Arial" w:hAnsi="Arial" w:cs="Arial"/>
            <w:b/>
            <w:w w:val="0"/>
            <w:sz w:val="15"/>
            <w:szCs w:val="15"/>
          </w:rPr>
          <w:t>s</w:t>
        </w:r>
        <w:r w:rsidR="00011CF4" w:rsidRPr="008639E4">
          <w:rPr>
            <w:rStyle w:val="Collegamentoipertestuale"/>
            <w:rFonts w:ascii="Arial" w:hAnsi="Arial" w:cs="Arial"/>
            <w:b/>
            <w:w w:val="0"/>
            <w:sz w:val="15"/>
            <w:szCs w:val="15"/>
          </w:rPr>
          <w:t>://www.comune.sorrento.na.it</w:t>
        </w:r>
      </w:hyperlink>
      <w:r w:rsidR="00011CF4">
        <w:rPr>
          <w:rFonts w:ascii="Arial" w:hAnsi="Arial" w:cs="Arial"/>
          <w:b/>
          <w:w w:val="0"/>
          <w:sz w:val="15"/>
          <w:szCs w:val="15"/>
        </w:rPr>
        <w:t xml:space="preserve"> </w:t>
      </w:r>
      <w:r w:rsidR="00011CF4" w:rsidRPr="003C7B7B">
        <w:rPr>
          <w:rFonts w:ascii="Arial" w:hAnsi="Arial" w:cs="Arial"/>
          <w:b/>
          <w:w w:val="0"/>
          <w:sz w:val="15"/>
          <w:szCs w:val="15"/>
        </w:rPr>
        <w:t xml:space="preserve"> – </w:t>
      </w:r>
      <w:r w:rsidR="00011CF4">
        <w:rPr>
          <w:rFonts w:ascii="Arial" w:hAnsi="Arial" w:cs="Arial"/>
          <w:b/>
          <w:w w:val="0"/>
          <w:sz w:val="15"/>
          <w:szCs w:val="15"/>
        </w:rPr>
        <w:t xml:space="preserve">nella sezione Amministrazione Trasparente al </w:t>
      </w:r>
      <w:r w:rsidR="00011CF4" w:rsidRPr="003C7B7B">
        <w:rPr>
          <w:rFonts w:ascii="Arial" w:hAnsi="Arial" w:cs="Arial"/>
          <w:b/>
          <w:w w:val="0"/>
          <w:sz w:val="15"/>
          <w:szCs w:val="15"/>
        </w:rPr>
        <w:t>link “Bandi e Avvisi”</w:t>
      </w:r>
    </w:p>
    <w:p w:rsidR="00B96E48" w:rsidRDefault="00B96E48" w:rsidP="00B96E48">
      <w:pPr>
        <w:pStyle w:val="SectionTitle"/>
        <w:spacing w:before="0" w:after="0"/>
        <w:rPr>
          <w:rFonts w:ascii="Arial" w:hAnsi="Arial" w:cs="Arial"/>
          <w:caps/>
          <w:sz w:val="16"/>
          <w:szCs w:val="16"/>
        </w:rPr>
      </w:pPr>
    </w:p>
    <w:p w:rsidR="00B96E48" w:rsidRDefault="00B96E48" w:rsidP="00B96E48">
      <w:pPr>
        <w:pStyle w:val="SectionTitle"/>
        <w:spacing w:before="0" w:after="0"/>
        <w:rPr>
          <w:rFonts w:ascii="Arial" w:hAnsi="Arial" w:cs="Arial"/>
          <w:caps/>
          <w:sz w:val="16"/>
          <w:szCs w:val="16"/>
        </w:rPr>
      </w:pPr>
    </w:p>
    <w:p w:rsidR="00A23B3E" w:rsidRDefault="00A23B3E" w:rsidP="00B96E48">
      <w:pPr>
        <w:pStyle w:val="SectionTitle"/>
        <w:spacing w:before="0" w:after="0"/>
        <w:rPr>
          <w:rFonts w:ascii="Arial" w:hAnsi="Arial" w:cs="Arial"/>
          <w:caps/>
          <w:sz w:val="16"/>
          <w:szCs w:val="16"/>
        </w:rPr>
      </w:pPr>
      <w:r w:rsidRPr="00AE086D">
        <w:rPr>
          <w:rFonts w:ascii="Arial" w:hAnsi="Arial" w:cs="Arial"/>
          <w:caps/>
          <w:sz w:val="16"/>
          <w:szCs w:val="16"/>
        </w:rPr>
        <w:t>Informazioni sulla procedura di appalto</w:t>
      </w:r>
    </w:p>
    <w:p w:rsidR="006A41CA" w:rsidRDefault="006A41CA" w:rsidP="00B96E48">
      <w:pPr>
        <w:pStyle w:val="SectionTitle"/>
        <w:spacing w:before="0" w:after="0"/>
        <w:rPr>
          <w:rFonts w:ascii="Arial" w:hAnsi="Arial" w:cs="Arial"/>
          <w:w w:val="0"/>
          <w:sz w:val="15"/>
          <w:szCs w:val="15"/>
        </w:rPr>
      </w:pPr>
    </w:p>
    <w:p w:rsidR="0017104E" w:rsidRPr="003A443E" w:rsidRDefault="0017104E" w:rsidP="0017104E">
      <w:pPr>
        <w:pBdr>
          <w:top w:val="single" w:sz="4" w:space="1" w:color="00000A"/>
          <w:left w:val="single" w:sz="4" w:space="4" w:color="00000A"/>
          <w:bottom w:val="single" w:sz="4" w:space="1" w:color="00000A"/>
          <w:right w:val="single" w:sz="4" w:space="4" w:color="00000A"/>
        </w:pBdr>
        <w:shd w:val="clear" w:color="auto" w:fill="BFBFBF"/>
        <w:spacing w:before="0" w:after="0"/>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p w:rsidR="0017104E" w:rsidRPr="0017104E" w:rsidRDefault="0017104E" w:rsidP="00B96E48">
      <w:pPr>
        <w:pStyle w:val="SectionTitle"/>
        <w:spacing w:before="0" w:after="0"/>
        <w:rPr>
          <w:rFonts w:ascii="Arial" w:hAnsi="Arial" w:cs="Arial"/>
          <w:w w:val="0"/>
          <w:sz w:val="10"/>
          <w:szCs w:val="10"/>
        </w:rPr>
      </w:pPr>
    </w:p>
    <w:tbl>
      <w:tblPr>
        <w:tblW w:w="0" w:type="auto"/>
        <w:tblInd w:w="-20" w:type="dxa"/>
        <w:tblLayout w:type="fixed"/>
        <w:tblCellMar>
          <w:left w:w="93" w:type="dxa"/>
        </w:tblCellMar>
        <w:tblLook w:val="0000"/>
      </w:tblPr>
      <w:tblGrid>
        <w:gridCol w:w="4644"/>
        <w:gridCol w:w="4541"/>
      </w:tblGrid>
      <w:tr w:rsidR="00A23B3E" w:rsidRPr="00D977C3" w:rsidTr="00CB7BA4">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EB3F37" w:rsidP="00670E8A">
            <w:pPr>
              <w:rPr>
                <w:rFonts w:ascii="Arial" w:hAnsi="Arial" w:cs="Arial"/>
                <w:sz w:val="16"/>
                <w:szCs w:val="16"/>
              </w:rPr>
            </w:pPr>
            <w:r w:rsidRPr="00D977C3">
              <w:rPr>
                <w:rFonts w:ascii="Arial" w:hAnsi="Arial" w:cs="Arial"/>
                <w:b/>
                <w:bCs/>
                <w:sz w:val="16"/>
                <w:szCs w:val="16"/>
              </w:rPr>
              <w:t>Amministrazione</w:t>
            </w:r>
            <w:r w:rsidR="00FC70E3" w:rsidRPr="00D977C3">
              <w:rPr>
                <w:rFonts w:ascii="Arial" w:hAnsi="Arial" w:cs="Arial"/>
                <w:b/>
                <w:bCs/>
                <w:sz w:val="16"/>
                <w:szCs w:val="16"/>
              </w:rPr>
              <w:t xml:space="preserve"> </w:t>
            </w:r>
            <w:r w:rsidRPr="00D977C3">
              <w:rPr>
                <w:rFonts w:ascii="Arial" w:hAnsi="Arial" w:cs="Arial"/>
                <w:b/>
                <w:bCs/>
                <w:sz w:val="16"/>
                <w:szCs w:val="16"/>
              </w:rPr>
              <w:t>Aggiudicatrice</w:t>
            </w:r>
            <w:r w:rsidR="00FC70E3" w:rsidRPr="00D977C3">
              <w:rPr>
                <w:rFonts w:ascii="Arial" w:hAnsi="Arial" w:cs="Arial"/>
                <w:b/>
                <w:bCs/>
                <w:sz w:val="16"/>
                <w:szCs w:val="16"/>
              </w:rPr>
              <w:t>:</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011CF4" w:rsidRPr="00D977C3" w:rsidRDefault="00011CF4" w:rsidP="00011CF4">
            <w:pPr>
              <w:spacing w:before="100" w:after="100"/>
              <w:rPr>
                <w:rFonts w:ascii="Arial" w:hAnsi="Arial" w:cs="Arial"/>
                <w:b/>
                <w:sz w:val="16"/>
                <w:szCs w:val="16"/>
              </w:rPr>
            </w:pPr>
            <w:r w:rsidRPr="00D977C3">
              <w:rPr>
                <w:rFonts w:ascii="Arial" w:hAnsi="Arial" w:cs="Arial"/>
                <w:b/>
                <w:sz w:val="16"/>
                <w:szCs w:val="16"/>
              </w:rPr>
              <w:t>C</w:t>
            </w:r>
            <w:r w:rsidR="00B8167D" w:rsidRPr="00D977C3">
              <w:rPr>
                <w:rFonts w:ascii="Arial" w:hAnsi="Arial" w:cs="Arial"/>
                <w:b/>
                <w:sz w:val="16"/>
                <w:szCs w:val="16"/>
              </w:rPr>
              <w:t>omune di Sorrento</w:t>
            </w:r>
          </w:p>
          <w:p w:rsidR="00011CF4" w:rsidRPr="00D977C3" w:rsidRDefault="00011CF4" w:rsidP="00011CF4">
            <w:pPr>
              <w:spacing w:before="100" w:after="100"/>
              <w:rPr>
                <w:rFonts w:ascii="Arial" w:hAnsi="Arial" w:cs="Arial"/>
                <w:b/>
                <w:sz w:val="16"/>
                <w:szCs w:val="16"/>
              </w:rPr>
            </w:pPr>
            <w:r w:rsidRPr="00D977C3">
              <w:rPr>
                <w:rFonts w:ascii="Arial" w:hAnsi="Arial" w:cs="Arial"/>
                <w:b/>
                <w:sz w:val="16"/>
                <w:szCs w:val="16"/>
              </w:rPr>
              <w:t>Indirizzo: Piazza Sant’Antonino n° 1/14 – 80067 –Sorrento (Na)</w:t>
            </w:r>
          </w:p>
          <w:p w:rsidR="00FC70E3" w:rsidRPr="00D977C3" w:rsidRDefault="00011CF4" w:rsidP="00011CF4">
            <w:pPr>
              <w:spacing w:before="100" w:after="100"/>
              <w:rPr>
                <w:rFonts w:ascii="Arial" w:hAnsi="Arial" w:cs="Arial"/>
                <w:b/>
                <w:sz w:val="16"/>
                <w:szCs w:val="16"/>
              </w:rPr>
            </w:pPr>
            <w:r w:rsidRPr="00D977C3">
              <w:rPr>
                <w:rFonts w:ascii="Arial" w:hAnsi="Arial" w:cs="Arial"/>
                <w:b/>
                <w:sz w:val="16"/>
                <w:szCs w:val="16"/>
              </w:rPr>
              <w:t>Codice AUSA - Anagrafe Unica Stazioni Appaltanti : 0000</w:t>
            </w:r>
            <w:r w:rsidR="00B8167D" w:rsidRPr="00D977C3">
              <w:rPr>
                <w:rFonts w:ascii="Arial" w:hAnsi="Arial" w:cs="Arial"/>
                <w:b/>
                <w:sz w:val="16"/>
                <w:szCs w:val="16"/>
              </w:rPr>
              <w:t>242734</w:t>
            </w:r>
            <w:r w:rsidRPr="00D977C3">
              <w:rPr>
                <w:rFonts w:ascii="Arial" w:hAnsi="Arial" w:cs="Arial"/>
                <w:b/>
                <w:sz w:val="16"/>
                <w:szCs w:val="16"/>
              </w:rPr>
              <w:t xml:space="preserve"> (ai sensi dell’art. 33 ter decreto Legge 179/2012 e ss.</w:t>
            </w:r>
            <w:r w:rsidR="00E95EF8" w:rsidRPr="00D977C3">
              <w:rPr>
                <w:rFonts w:ascii="Arial" w:hAnsi="Arial" w:cs="Arial"/>
                <w:b/>
                <w:sz w:val="16"/>
                <w:szCs w:val="16"/>
              </w:rPr>
              <w:t xml:space="preserve"> </w:t>
            </w:r>
            <w:r w:rsidRPr="00D977C3">
              <w:rPr>
                <w:rFonts w:ascii="Arial" w:hAnsi="Arial" w:cs="Arial"/>
                <w:b/>
                <w:sz w:val="16"/>
                <w:szCs w:val="16"/>
              </w:rPr>
              <w:t>mm. e ii. convertito con Legge 221/2012)</w:t>
            </w:r>
            <w:r w:rsidR="007E3B35" w:rsidRPr="00D977C3">
              <w:rPr>
                <w:rFonts w:ascii="Arial" w:hAnsi="Arial" w:cs="Arial"/>
                <w:b/>
                <w:sz w:val="16"/>
                <w:szCs w:val="16"/>
              </w:rPr>
              <w:t xml:space="preserve"> </w:t>
            </w:r>
          </w:p>
        </w:tc>
      </w:tr>
      <w:tr w:rsidR="00E53BC2" w:rsidRPr="00D977C3" w:rsidTr="00CB7BA4">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53BC2" w:rsidRPr="00D977C3" w:rsidRDefault="00E53BC2" w:rsidP="00670E8A">
            <w:pPr>
              <w:spacing w:before="0" w:after="0"/>
              <w:rPr>
                <w:rFonts w:ascii="Arial" w:hAnsi="Arial" w:cs="Arial"/>
                <w:b/>
                <w:bCs/>
                <w:color w:val="000000"/>
                <w:sz w:val="16"/>
                <w:szCs w:val="16"/>
              </w:rPr>
            </w:pPr>
            <w:r w:rsidRPr="00D977C3">
              <w:rPr>
                <w:rFonts w:ascii="Arial" w:hAnsi="Arial" w:cs="Arial"/>
                <w:b/>
                <w:bCs/>
                <w:color w:val="000000"/>
                <w:sz w:val="16"/>
                <w:szCs w:val="16"/>
              </w:rPr>
              <w:t>Stazione Appaltante interessata all’acquisizione della prestazione, del servizio, o dei lavori</w:t>
            </w:r>
          </w:p>
          <w:p w:rsidR="00E53BC2" w:rsidRPr="00D977C3" w:rsidRDefault="00E53BC2" w:rsidP="00670E8A">
            <w:pPr>
              <w:spacing w:before="0" w:after="0"/>
              <w:rPr>
                <w:rFonts w:ascii="Arial" w:hAnsi="Arial" w:cs="Arial"/>
                <w:b/>
                <w:bCs/>
                <w:color w:val="000000"/>
                <w:sz w:val="16"/>
                <w:szCs w:val="16"/>
              </w:rPr>
            </w:pPr>
          </w:p>
          <w:p w:rsidR="00E53BC2" w:rsidRPr="00D977C3" w:rsidRDefault="00E53BC2" w:rsidP="00670E8A">
            <w:pPr>
              <w:spacing w:before="0" w:after="0"/>
              <w:rPr>
                <w:rFonts w:ascii="Arial" w:hAnsi="Arial" w:cs="Arial"/>
                <w:b/>
                <w:bCs/>
                <w:color w:val="000000"/>
                <w:sz w:val="16"/>
                <w:szCs w:val="16"/>
              </w:rPr>
            </w:pPr>
          </w:p>
          <w:p w:rsidR="00E53BC2" w:rsidRPr="00D977C3" w:rsidRDefault="00E53BC2" w:rsidP="00670E8A">
            <w:pPr>
              <w:spacing w:before="0" w:after="0"/>
              <w:rPr>
                <w:rFonts w:ascii="Arial" w:hAnsi="Arial" w:cs="Arial"/>
                <w:b/>
                <w:bCs/>
                <w:color w:val="000000"/>
                <w:sz w:val="16"/>
                <w:szCs w:val="16"/>
              </w:rPr>
            </w:pPr>
          </w:p>
          <w:p w:rsidR="00E53BC2" w:rsidRPr="00D977C3" w:rsidRDefault="00E53BC2" w:rsidP="00670E8A">
            <w:pPr>
              <w:spacing w:before="0" w:after="0"/>
              <w:rPr>
                <w:rFonts w:ascii="Arial" w:hAnsi="Arial" w:cs="Arial"/>
                <w:color w:val="000000"/>
                <w:sz w:val="16"/>
                <w:szCs w:val="16"/>
              </w:rPr>
            </w:pPr>
            <w:r w:rsidRPr="00D977C3">
              <w:rPr>
                <w:rFonts w:ascii="Arial" w:hAnsi="Arial" w:cs="Arial"/>
                <w:b/>
                <w:bCs/>
                <w:color w:val="000000"/>
                <w:sz w:val="16"/>
                <w:szCs w:val="16"/>
              </w:rPr>
              <w:t>Ufficio competente ed interessato all’esecuzione dell’appalto: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E53BC2" w:rsidRPr="00AF550E" w:rsidRDefault="00E53BC2" w:rsidP="009E6414">
            <w:pPr>
              <w:spacing w:before="60" w:after="60"/>
              <w:rPr>
                <w:rFonts w:ascii="Arial" w:hAnsi="Arial" w:cs="Arial"/>
                <w:b/>
                <w:bCs/>
                <w:color w:val="000000"/>
                <w:sz w:val="14"/>
                <w:szCs w:val="16"/>
              </w:rPr>
            </w:pPr>
            <w:r w:rsidRPr="00AF550E">
              <w:rPr>
                <w:rFonts w:ascii="Arial" w:hAnsi="Arial" w:cs="Arial"/>
                <w:b/>
                <w:bCs/>
                <w:color w:val="000000"/>
                <w:sz w:val="14"/>
                <w:szCs w:val="16"/>
              </w:rPr>
              <w:t xml:space="preserve">Comune di </w:t>
            </w:r>
            <w:r>
              <w:rPr>
                <w:rFonts w:ascii="Arial" w:hAnsi="Arial" w:cs="Arial"/>
                <w:b/>
                <w:bCs/>
                <w:color w:val="000000"/>
                <w:sz w:val="14"/>
                <w:szCs w:val="16"/>
              </w:rPr>
              <w:t>Sorrento</w:t>
            </w:r>
          </w:p>
          <w:p w:rsidR="00E53BC2" w:rsidRPr="00AF550E" w:rsidRDefault="00E53BC2" w:rsidP="009E6414">
            <w:pPr>
              <w:spacing w:before="60" w:after="60"/>
              <w:rPr>
                <w:rFonts w:ascii="Arial" w:hAnsi="Arial" w:cs="Arial"/>
                <w:b/>
                <w:sz w:val="14"/>
                <w:szCs w:val="16"/>
              </w:rPr>
            </w:pPr>
            <w:r w:rsidRPr="00AF550E">
              <w:rPr>
                <w:rFonts w:ascii="Arial" w:hAnsi="Arial" w:cs="Arial"/>
                <w:b/>
                <w:sz w:val="14"/>
                <w:szCs w:val="16"/>
              </w:rPr>
              <w:t xml:space="preserve">Indirizzo: </w:t>
            </w:r>
            <w:r>
              <w:rPr>
                <w:rFonts w:ascii="Arial" w:hAnsi="Arial" w:cs="Arial"/>
                <w:b/>
                <w:sz w:val="14"/>
                <w:szCs w:val="16"/>
              </w:rPr>
              <w:t>Piazza Sant’Antonino n° 1/14 – 80067 – Sorrento (NA)</w:t>
            </w:r>
          </w:p>
          <w:p w:rsidR="00E53BC2" w:rsidRPr="00AF550E" w:rsidRDefault="00E53BC2" w:rsidP="009E6414">
            <w:pPr>
              <w:spacing w:before="60" w:after="60"/>
              <w:rPr>
                <w:rFonts w:ascii="Arial" w:hAnsi="Arial" w:cs="Arial"/>
                <w:b/>
                <w:sz w:val="14"/>
                <w:szCs w:val="16"/>
              </w:rPr>
            </w:pPr>
            <w:r w:rsidRPr="00AF550E">
              <w:rPr>
                <w:rFonts w:ascii="Arial" w:hAnsi="Arial" w:cs="Arial"/>
                <w:b/>
                <w:sz w:val="14"/>
                <w:szCs w:val="16"/>
              </w:rPr>
              <w:t xml:space="preserve">Codice fiscale: </w:t>
            </w:r>
            <w:r>
              <w:rPr>
                <w:rFonts w:ascii="Arial" w:hAnsi="Arial" w:cs="Arial"/>
                <w:b/>
                <w:sz w:val="14"/>
                <w:szCs w:val="16"/>
              </w:rPr>
              <w:t>82001030632</w:t>
            </w:r>
          </w:p>
          <w:p w:rsidR="00E53BC2" w:rsidRPr="00D70390" w:rsidRDefault="0052445F" w:rsidP="009E6414">
            <w:pPr>
              <w:spacing w:before="60" w:after="60"/>
              <w:rPr>
                <w:rFonts w:ascii="Arial" w:hAnsi="Arial" w:cs="Arial"/>
                <w:b/>
                <w:sz w:val="14"/>
                <w:szCs w:val="16"/>
              </w:rPr>
            </w:pPr>
            <w:r>
              <w:rPr>
                <w:rFonts w:ascii="Arial" w:hAnsi="Arial" w:cs="Arial"/>
                <w:b/>
                <w:sz w:val="14"/>
                <w:szCs w:val="16"/>
              </w:rPr>
              <w:t>V</w:t>
            </w:r>
            <w:r w:rsidR="0029753C">
              <w:rPr>
                <w:rFonts w:ascii="Arial" w:hAnsi="Arial" w:cs="Arial"/>
                <w:b/>
                <w:sz w:val="14"/>
                <w:szCs w:val="16"/>
              </w:rPr>
              <w:t>I</w:t>
            </w:r>
            <w:r w:rsidR="00E53BC2">
              <w:rPr>
                <w:rFonts w:ascii="Arial" w:hAnsi="Arial" w:cs="Arial"/>
                <w:b/>
                <w:sz w:val="14"/>
                <w:szCs w:val="16"/>
              </w:rPr>
              <w:t xml:space="preserve"> </w:t>
            </w:r>
            <w:r w:rsidR="00E53BC2" w:rsidRPr="00D70390">
              <w:rPr>
                <w:rFonts w:ascii="Arial" w:hAnsi="Arial" w:cs="Arial"/>
                <w:b/>
                <w:sz w:val="14"/>
                <w:szCs w:val="16"/>
              </w:rPr>
              <w:t xml:space="preserve"> Dipartimento del Comune di Sorrento;</w:t>
            </w:r>
          </w:p>
          <w:p w:rsidR="00E53BC2" w:rsidRPr="00D70390" w:rsidRDefault="00E53BC2" w:rsidP="009E6414">
            <w:pPr>
              <w:spacing w:before="60" w:after="60"/>
              <w:rPr>
                <w:rFonts w:ascii="Arial" w:hAnsi="Arial" w:cs="Arial"/>
                <w:b/>
                <w:sz w:val="14"/>
                <w:szCs w:val="16"/>
              </w:rPr>
            </w:pPr>
            <w:r w:rsidRPr="00D70390">
              <w:rPr>
                <w:rFonts w:ascii="Arial" w:hAnsi="Arial" w:cs="Arial"/>
                <w:b/>
                <w:sz w:val="14"/>
                <w:szCs w:val="16"/>
              </w:rPr>
              <w:t xml:space="preserve">Dirigente del </w:t>
            </w:r>
            <w:r w:rsidR="0052445F">
              <w:rPr>
                <w:rFonts w:ascii="Arial" w:hAnsi="Arial" w:cs="Arial"/>
                <w:b/>
                <w:sz w:val="14"/>
                <w:szCs w:val="16"/>
              </w:rPr>
              <w:t>V</w:t>
            </w:r>
            <w:r w:rsidR="0029753C">
              <w:rPr>
                <w:rFonts w:ascii="Arial" w:hAnsi="Arial" w:cs="Arial"/>
                <w:b/>
                <w:sz w:val="14"/>
                <w:szCs w:val="16"/>
              </w:rPr>
              <w:t xml:space="preserve">I </w:t>
            </w:r>
            <w:r w:rsidRPr="00D70390">
              <w:rPr>
                <w:rFonts w:ascii="Arial" w:hAnsi="Arial" w:cs="Arial"/>
                <w:b/>
                <w:sz w:val="14"/>
                <w:szCs w:val="16"/>
              </w:rPr>
              <w:t xml:space="preserve"> Dipartimento del Comune di Sorrento</w:t>
            </w:r>
          </w:p>
          <w:p w:rsidR="00E53BC2" w:rsidRPr="00B138CF" w:rsidRDefault="00E53BC2" w:rsidP="006617C0">
            <w:pPr>
              <w:spacing w:before="60" w:after="60"/>
              <w:rPr>
                <w:rFonts w:ascii="Arial" w:hAnsi="Arial" w:cs="Arial"/>
                <w:b/>
                <w:color w:val="000000"/>
                <w:sz w:val="14"/>
                <w:szCs w:val="16"/>
              </w:rPr>
            </w:pPr>
            <w:r>
              <w:rPr>
                <w:rFonts w:ascii="Arial" w:hAnsi="Arial" w:cs="Arial"/>
                <w:b/>
                <w:sz w:val="14"/>
                <w:szCs w:val="16"/>
              </w:rPr>
              <w:t>Dott.</w:t>
            </w:r>
            <w:r w:rsidR="0052445F">
              <w:rPr>
                <w:rFonts w:ascii="Arial" w:hAnsi="Arial" w:cs="Arial"/>
                <w:b/>
                <w:sz w:val="14"/>
                <w:szCs w:val="16"/>
              </w:rPr>
              <w:t xml:space="preserve"> Donato Sarno</w:t>
            </w:r>
          </w:p>
        </w:tc>
      </w:tr>
      <w:tr w:rsidR="00C62FD7" w:rsidRPr="00D977C3" w:rsidTr="004C6DC1">
        <w:trPr>
          <w:trHeight w:val="27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2FD7" w:rsidRDefault="00C62FD7" w:rsidP="00C62FD7">
            <w:r w:rsidRPr="00C62FD7">
              <w:rPr>
                <w:rFonts w:ascii="Arial" w:hAnsi="Arial" w:cs="Arial"/>
                <w:b/>
                <w:bCs/>
                <w:color w:val="000000"/>
                <w:sz w:val="16"/>
                <w:szCs w:val="16"/>
              </w:rPr>
              <w:t>Titolo o breve descrizione dell'appalto</w:t>
            </w:r>
            <w:r w:rsidRPr="006C1E88">
              <w:rPr>
                <w:rFonts w:ascii="Arial" w:hAnsi="Arial" w:cs="Arial"/>
                <w:sz w:val="14"/>
                <w:szCs w:val="14"/>
              </w:rPr>
              <w:t xml:space="preserve"> </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6617C0" w:rsidRDefault="006617C0" w:rsidP="00381EB5">
            <w:pPr>
              <w:spacing w:before="60" w:after="60"/>
              <w:rPr>
                <w:rFonts w:ascii="Arial" w:hAnsi="Arial" w:cs="Arial"/>
                <w:b/>
                <w:sz w:val="14"/>
                <w:szCs w:val="16"/>
              </w:rPr>
            </w:pPr>
            <w:r w:rsidRPr="006617C0">
              <w:rPr>
                <w:rFonts w:ascii="Arial" w:hAnsi="Arial" w:cs="Arial"/>
                <w:b/>
                <w:sz w:val="14"/>
                <w:szCs w:val="16"/>
              </w:rPr>
              <w:t>SERVIZIO DI IDEAZIONE, NOLEGGIO, INSTALLAZIONE, MONTAGGIO, MANUTENZIONE, ASSISTENZA E SMONTAGGIO DELLE LUMINARIE NATALIZIE, TRIENNIO 2022-2025</w:t>
            </w:r>
          </w:p>
          <w:p w:rsidR="00C62FD7" w:rsidRPr="00381EB5" w:rsidRDefault="00C62FD7" w:rsidP="00381EB5">
            <w:pPr>
              <w:spacing w:before="60" w:after="60"/>
              <w:rPr>
                <w:rFonts w:ascii="Arial" w:hAnsi="Arial" w:cs="Arial"/>
                <w:b/>
                <w:sz w:val="14"/>
                <w:szCs w:val="16"/>
              </w:rPr>
            </w:pPr>
            <w:r w:rsidRPr="0006152C">
              <w:rPr>
                <w:rFonts w:ascii="Arial" w:hAnsi="Arial" w:cs="Arial"/>
                <w:b/>
                <w:color w:val="000000"/>
                <w:sz w:val="14"/>
                <w:szCs w:val="14"/>
              </w:rPr>
              <w:t xml:space="preserve">Procedura aperta ai sensi dell’art.60 del D. </w:t>
            </w:r>
            <w:proofErr w:type="spellStart"/>
            <w:r w:rsidRPr="0006152C">
              <w:rPr>
                <w:rFonts w:ascii="Arial" w:hAnsi="Arial" w:cs="Arial"/>
                <w:b/>
                <w:color w:val="000000"/>
                <w:sz w:val="14"/>
                <w:szCs w:val="14"/>
              </w:rPr>
              <w:t>Lgs</w:t>
            </w:r>
            <w:proofErr w:type="spellEnd"/>
            <w:r w:rsidRPr="0006152C">
              <w:rPr>
                <w:rFonts w:ascii="Arial" w:hAnsi="Arial" w:cs="Arial"/>
                <w:b/>
                <w:color w:val="000000"/>
                <w:sz w:val="14"/>
                <w:szCs w:val="14"/>
              </w:rPr>
              <w:t xml:space="preserve">. 50/2016 e </w:t>
            </w:r>
            <w:proofErr w:type="spellStart"/>
            <w:r w:rsidRPr="0006152C">
              <w:rPr>
                <w:rFonts w:ascii="Arial" w:hAnsi="Arial" w:cs="Arial"/>
                <w:b/>
                <w:color w:val="000000"/>
                <w:sz w:val="14"/>
                <w:szCs w:val="14"/>
              </w:rPr>
              <w:t>s.m.i</w:t>
            </w:r>
            <w:proofErr w:type="spellEnd"/>
          </w:p>
        </w:tc>
      </w:tr>
      <w:tr w:rsidR="00E53BC2" w:rsidRPr="00D977C3" w:rsidTr="00CB7BA4">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53BC2" w:rsidRPr="00D977C3" w:rsidRDefault="00E53BC2" w:rsidP="00670E8A">
            <w:pPr>
              <w:spacing w:before="0" w:after="0"/>
              <w:rPr>
                <w:rFonts w:ascii="Arial" w:hAnsi="Arial" w:cs="Arial"/>
                <w:b/>
                <w:bCs/>
                <w:sz w:val="16"/>
                <w:szCs w:val="16"/>
              </w:rPr>
            </w:pPr>
            <w:r w:rsidRPr="00D977C3">
              <w:rPr>
                <w:rFonts w:ascii="Arial" w:hAnsi="Arial" w:cs="Arial"/>
                <w:b/>
                <w:bCs/>
                <w:sz w:val="16"/>
                <w:szCs w:val="16"/>
              </w:rPr>
              <w:t xml:space="preserve">Elementi identificativi e codici vari di riferimento attribuiti all’intervento a cura della stazione appaltante interessata alla realizzazione dell’intervento: </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55609E" w:rsidRPr="0055609E" w:rsidRDefault="0055609E" w:rsidP="0055609E">
            <w:pPr>
              <w:autoSpaceDE w:val="0"/>
              <w:autoSpaceDN w:val="0"/>
              <w:adjustRightInd w:val="0"/>
              <w:jc w:val="both"/>
              <w:rPr>
                <w:rFonts w:ascii="Arial" w:hAnsi="Arial" w:cs="Arial"/>
                <w:b/>
                <w:sz w:val="16"/>
                <w:szCs w:val="16"/>
              </w:rPr>
            </w:pPr>
            <w:r w:rsidRPr="0055609E">
              <w:rPr>
                <w:rFonts w:ascii="Arial" w:hAnsi="Arial" w:cs="Arial"/>
                <w:b/>
                <w:sz w:val="16"/>
                <w:szCs w:val="16"/>
              </w:rPr>
              <w:t xml:space="preserve"> </w:t>
            </w:r>
          </w:p>
          <w:p w:rsidR="00E53BC2" w:rsidRPr="00FF522B" w:rsidRDefault="00E53BC2" w:rsidP="009E6414">
            <w:pPr>
              <w:widowControl w:val="0"/>
              <w:autoSpaceDE w:val="0"/>
              <w:autoSpaceDN w:val="0"/>
              <w:adjustRightInd w:val="0"/>
              <w:jc w:val="both"/>
              <w:rPr>
                <w:rFonts w:ascii="Arial" w:hAnsi="Arial" w:cs="Arial"/>
                <w:b/>
                <w:bCs/>
                <w:sz w:val="14"/>
                <w:szCs w:val="16"/>
              </w:rPr>
            </w:pPr>
            <w:r w:rsidRPr="00FF522B">
              <w:rPr>
                <w:rFonts w:ascii="Arial" w:hAnsi="Arial" w:cs="Arial"/>
                <w:b/>
                <w:bCs/>
                <w:sz w:val="14"/>
                <w:szCs w:val="16"/>
              </w:rPr>
              <w:t xml:space="preserve">CIG: </w:t>
            </w:r>
            <w:r w:rsidR="004D6CFA">
              <w:rPr>
                <w:rFonts w:ascii="Arial" w:hAnsi="Arial" w:cs="Arial"/>
                <w:b/>
                <w:bCs/>
                <w:sz w:val="14"/>
                <w:szCs w:val="16"/>
              </w:rPr>
              <w:t>9374103°81</w:t>
            </w:r>
          </w:p>
          <w:p w:rsidR="00E53BC2" w:rsidRPr="00FF522B" w:rsidRDefault="00E53BC2" w:rsidP="009E6414">
            <w:pPr>
              <w:spacing w:before="0" w:after="0"/>
              <w:rPr>
                <w:rFonts w:ascii="Arial" w:hAnsi="Arial" w:cs="Arial"/>
                <w:b/>
                <w:bCs/>
                <w:sz w:val="14"/>
                <w:szCs w:val="16"/>
              </w:rPr>
            </w:pPr>
          </w:p>
        </w:tc>
      </w:tr>
    </w:tbl>
    <w:p w:rsidR="00B7605C" w:rsidRDefault="00B7605C" w:rsidP="00B96E48">
      <w:pPr>
        <w:pStyle w:val="ChapterTitle"/>
        <w:keepNext w:val="0"/>
        <w:widowControl w:val="0"/>
        <w:spacing w:before="0" w:after="0"/>
        <w:rPr>
          <w:sz w:val="18"/>
          <w:szCs w:val="18"/>
          <w:u w:val="single"/>
        </w:rPr>
      </w:pPr>
    </w:p>
    <w:p w:rsidR="003B740F" w:rsidRPr="00D977C3" w:rsidRDefault="00670E8A" w:rsidP="003B740F">
      <w:pPr>
        <w:widowControl w:val="0"/>
        <w:pBdr>
          <w:top w:val="single" w:sz="4" w:space="1" w:color="00000A"/>
          <w:left w:val="single" w:sz="4" w:space="4" w:color="00000A"/>
          <w:bottom w:val="single" w:sz="4" w:space="1" w:color="00000A"/>
          <w:right w:val="single" w:sz="4" w:space="4" w:color="00000A"/>
        </w:pBdr>
        <w:shd w:val="clear" w:color="auto" w:fill="BFBFBF"/>
        <w:tabs>
          <w:tab w:val="left" w:pos="4644"/>
        </w:tabs>
        <w:spacing w:before="0" w:after="0"/>
        <w:jc w:val="center"/>
        <w:rPr>
          <w:rFonts w:ascii="Arial" w:hAnsi="Arial" w:cs="Arial"/>
          <w:b/>
          <w:sz w:val="16"/>
          <w:szCs w:val="16"/>
        </w:rPr>
      </w:pPr>
      <w:r w:rsidRPr="00D977C3">
        <w:rPr>
          <w:rFonts w:ascii="Arial" w:hAnsi="Arial" w:cs="Arial"/>
          <w:b/>
          <w:sz w:val="16"/>
          <w:szCs w:val="16"/>
        </w:rPr>
        <w:t>Tutte le altre seguenti informazioni in tutte le sezioni del DGUE devono essere inserite dall’operatore economico</w:t>
      </w:r>
    </w:p>
    <w:p w:rsidR="0017104E" w:rsidRDefault="0017104E" w:rsidP="0017104E">
      <w:pPr>
        <w:pStyle w:val="ChapterTitle"/>
        <w:keepNext w:val="0"/>
        <w:widowControl w:val="0"/>
        <w:spacing w:before="0" w:after="0"/>
        <w:rPr>
          <w:sz w:val="20"/>
          <w:szCs w:val="18"/>
          <w:u w:val="single"/>
        </w:rPr>
      </w:pPr>
    </w:p>
    <w:p w:rsidR="0017104E" w:rsidRDefault="00277EB3" w:rsidP="00277EB3">
      <w:pPr>
        <w:pStyle w:val="ChapterTitle"/>
        <w:keepNext w:val="0"/>
        <w:widowControl w:val="0"/>
        <w:tabs>
          <w:tab w:val="left" w:pos="3060"/>
        </w:tabs>
        <w:spacing w:before="0" w:after="0"/>
        <w:jc w:val="left"/>
        <w:rPr>
          <w:sz w:val="20"/>
          <w:szCs w:val="18"/>
          <w:u w:val="single"/>
        </w:rPr>
      </w:pPr>
      <w:r>
        <w:rPr>
          <w:sz w:val="20"/>
          <w:szCs w:val="18"/>
          <w:u w:val="single"/>
        </w:rPr>
        <w:tab/>
      </w: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3B740F" w:rsidRDefault="007E595A" w:rsidP="0017104E">
      <w:pPr>
        <w:pStyle w:val="ChapterTitle"/>
        <w:keepNext w:val="0"/>
        <w:widowControl w:val="0"/>
        <w:spacing w:before="0" w:after="0"/>
        <w:rPr>
          <w:sz w:val="20"/>
          <w:szCs w:val="18"/>
          <w:u w:val="single"/>
        </w:rPr>
      </w:pPr>
      <w:r w:rsidRPr="007E595A">
        <w:rPr>
          <w:sz w:val="20"/>
          <w:szCs w:val="18"/>
          <w:u w:val="single"/>
        </w:rPr>
        <w:t>PARTE II: INFORMAZIONI SULL’OPERATORE ECONOMICO</w:t>
      </w:r>
      <w:r w:rsidR="003B740F">
        <w:rPr>
          <w:sz w:val="20"/>
          <w:szCs w:val="18"/>
          <w:u w:val="single"/>
        </w:rPr>
        <w:t xml:space="preserve"> </w:t>
      </w:r>
    </w:p>
    <w:p w:rsidR="003B740F" w:rsidRPr="005F0CDE" w:rsidRDefault="003B740F" w:rsidP="005F0CDE">
      <w:pPr>
        <w:pStyle w:val="ChapterTitle"/>
        <w:keepNext w:val="0"/>
        <w:widowControl w:val="0"/>
        <w:spacing w:before="0" w:after="0"/>
        <w:rPr>
          <w:sz w:val="22"/>
          <w:szCs w:val="18"/>
          <w:u w:val="single"/>
        </w:rPr>
      </w:pPr>
    </w:p>
    <w:p w:rsidR="003B740F" w:rsidRPr="00D977C3" w:rsidRDefault="00D977C3" w:rsidP="00293490">
      <w:pPr>
        <w:widowControl w:val="0"/>
        <w:pBdr>
          <w:top w:val="single" w:sz="4" w:space="2" w:color="00000A"/>
          <w:left w:val="single" w:sz="4" w:space="4" w:color="00000A"/>
          <w:bottom w:val="single" w:sz="4" w:space="1" w:color="00000A"/>
          <w:right w:val="single" w:sz="4" w:space="4" w:color="00000A"/>
        </w:pBdr>
        <w:shd w:val="clear" w:color="auto" w:fill="BFBFBF"/>
        <w:tabs>
          <w:tab w:val="left" w:pos="4644"/>
        </w:tabs>
        <w:spacing w:before="0" w:after="0"/>
        <w:jc w:val="both"/>
        <w:rPr>
          <w:smallCaps/>
          <w:sz w:val="18"/>
          <w:szCs w:val="18"/>
        </w:rPr>
      </w:pPr>
      <w:r w:rsidRPr="00D977C3">
        <w:rPr>
          <w:smallCaps/>
          <w:sz w:val="18"/>
          <w:szCs w:val="18"/>
        </w:rPr>
        <w:t>LA COMPILAZIONE DEL PRESENTE MODELLO DGUE RAPPRESENTA ADEMPIMENTO RICHIESTO DALLA DISCIPLINA DI GARA DA PARTE DELL’OPERATORE ECONOMICO CONCORRENTE AI FINI DELLA PARTECIPAZIONE ED AMMISSIONE AL PROCEDIMENTO DI GARA</w:t>
      </w:r>
      <w:r w:rsidR="003B740F" w:rsidRPr="00D977C3">
        <w:rPr>
          <w:smallCaps/>
          <w:sz w:val="18"/>
          <w:szCs w:val="18"/>
        </w:rPr>
        <w:t>.</w:t>
      </w:r>
    </w:p>
    <w:p w:rsidR="003B740F" w:rsidRDefault="003B740F" w:rsidP="0017104E">
      <w:pPr>
        <w:pStyle w:val="ChapterTitle"/>
        <w:keepNext w:val="0"/>
        <w:widowControl w:val="0"/>
        <w:spacing w:before="0" w:after="0"/>
        <w:rPr>
          <w:sz w:val="20"/>
          <w:szCs w:val="18"/>
          <w:u w:val="single"/>
        </w:rPr>
      </w:pPr>
    </w:p>
    <w:p w:rsidR="00A23B3E" w:rsidRPr="00D977C3" w:rsidRDefault="00A23B3E" w:rsidP="00B96E48">
      <w:pPr>
        <w:pStyle w:val="SectionTitle"/>
        <w:keepNext w:val="0"/>
        <w:widowControl w:val="0"/>
        <w:spacing w:before="0" w:after="0"/>
        <w:rPr>
          <w:rFonts w:ascii="Arial" w:hAnsi="Arial" w:cs="Arial"/>
          <w:caps/>
          <w:sz w:val="16"/>
          <w:szCs w:val="16"/>
        </w:rPr>
      </w:pPr>
      <w:r w:rsidRPr="00D977C3">
        <w:rPr>
          <w:rFonts w:ascii="Arial" w:hAnsi="Arial" w:cs="Arial"/>
          <w:caps/>
          <w:sz w:val="16"/>
          <w:szCs w:val="16"/>
        </w:rPr>
        <w:t>A: Informazioni sull</w:t>
      </w:r>
      <w:r w:rsidR="00B136AA" w:rsidRPr="00D977C3">
        <w:rPr>
          <w:rFonts w:ascii="Arial" w:hAnsi="Arial" w:cs="Arial"/>
          <w:caps/>
          <w:sz w:val="16"/>
          <w:szCs w:val="16"/>
        </w:rPr>
        <w:t>’</w:t>
      </w:r>
      <w:r w:rsidRPr="00D977C3">
        <w:rPr>
          <w:rFonts w:ascii="Arial" w:hAnsi="Arial" w:cs="Arial"/>
          <w:caps/>
          <w:sz w:val="16"/>
          <w:szCs w:val="16"/>
        </w:rPr>
        <w:t>operatore economico</w:t>
      </w:r>
    </w:p>
    <w:p w:rsidR="007E595A" w:rsidRPr="00186DCF" w:rsidRDefault="007E595A" w:rsidP="0017104E">
      <w:pPr>
        <w:pStyle w:val="SectionTitle"/>
        <w:keepNext w:val="0"/>
        <w:widowControl w:val="0"/>
        <w:spacing w:before="0" w:after="0"/>
        <w:jc w:val="left"/>
        <w:rPr>
          <w:rFonts w:ascii="Arial" w:hAnsi="Arial" w:cs="Arial"/>
          <w:sz w:val="14"/>
          <w:szCs w:val="14"/>
        </w:rPr>
      </w:pPr>
    </w:p>
    <w:tbl>
      <w:tblPr>
        <w:tblW w:w="9336" w:type="dxa"/>
        <w:tblInd w:w="-20" w:type="dxa"/>
        <w:tblCellMar>
          <w:left w:w="93" w:type="dxa"/>
        </w:tblCellMar>
        <w:tblLook w:val="0000"/>
      </w:tblPr>
      <w:tblGrid>
        <w:gridCol w:w="4830"/>
        <w:gridCol w:w="4506"/>
      </w:tblGrid>
      <w:tr w:rsidR="00B51254"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rsidP="00AE086D">
            <w:pPr>
              <w:widowControl w:val="0"/>
              <w:rPr>
                <w:rFonts w:ascii="Arial" w:hAnsi="Arial" w:cs="Arial"/>
                <w:sz w:val="16"/>
                <w:szCs w:val="16"/>
              </w:rPr>
            </w:pPr>
            <w:r w:rsidRPr="00D977C3">
              <w:rPr>
                <w:rFonts w:ascii="Arial" w:hAnsi="Arial" w:cs="Arial"/>
                <w:b/>
                <w:sz w:val="16"/>
                <w:szCs w:val="16"/>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rsidP="00AE086D">
            <w:pPr>
              <w:pStyle w:val="Text1"/>
              <w:widowControl w:val="0"/>
              <w:ind w:left="0"/>
              <w:rPr>
                <w:rFonts w:ascii="Arial" w:hAnsi="Arial" w:cs="Arial"/>
                <w:sz w:val="16"/>
                <w:szCs w:val="16"/>
              </w:rPr>
            </w:pPr>
            <w:r w:rsidRPr="00D977C3">
              <w:rPr>
                <w:rFonts w:ascii="Arial" w:hAnsi="Arial" w:cs="Arial"/>
                <w:b/>
                <w:sz w:val="16"/>
                <w:szCs w:val="16"/>
              </w:rPr>
              <w:t>Risposta:</w:t>
            </w:r>
          </w:p>
        </w:tc>
      </w:tr>
      <w:tr w:rsidR="00B51254"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NumPar1"/>
              <w:ind w:left="850" w:hanging="850"/>
              <w:rPr>
                <w:rFonts w:ascii="Arial" w:hAnsi="Arial" w:cs="Arial"/>
                <w:sz w:val="16"/>
                <w:szCs w:val="16"/>
              </w:rPr>
            </w:pPr>
            <w:r w:rsidRPr="00D977C3">
              <w:rPr>
                <w:rFonts w:ascii="Arial" w:hAnsi="Arial" w:cs="Arial"/>
                <w:sz w:val="16"/>
                <w:szCs w:val="16"/>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   ]</w:t>
            </w:r>
          </w:p>
        </w:tc>
      </w:tr>
      <w:tr w:rsidR="00B51254" w:rsidRPr="00D977C3" w:rsidTr="0007182B">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Partita IVA, se applicabile:</w:t>
            </w:r>
          </w:p>
          <w:p w:rsidR="00A23B3E" w:rsidRPr="00D977C3" w:rsidRDefault="00A23B3E" w:rsidP="00670E8A">
            <w:pPr>
              <w:pStyle w:val="Text1"/>
              <w:ind w:left="0"/>
              <w:jc w:val="both"/>
              <w:rPr>
                <w:rFonts w:ascii="Arial" w:hAnsi="Arial" w:cs="Arial"/>
                <w:sz w:val="16"/>
                <w:szCs w:val="16"/>
              </w:rPr>
            </w:pPr>
            <w:r w:rsidRPr="00D977C3">
              <w:rPr>
                <w:rFonts w:ascii="Arial" w:hAnsi="Arial" w:cs="Arial"/>
                <w:sz w:val="16"/>
                <w:szCs w:val="16"/>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   ]</w:t>
            </w:r>
          </w:p>
          <w:p w:rsidR="00A23B3E" w:rsidRPr="00D977C3" w:rsidRDefault="00A23B3E">
            <w:pPr>
              <w:pStyle w:val="Text1"/>
              <w:ind w:left="0"/>
              <w:rPr>
                <w:rFonts w:ascii="Arial" w:hAnsi="Arial" w:cs="Arial"/>
                <w:sz w:val="16"/>
                <w:szCs w:val="16"/>
              </w:rPr>
            </w:pPr>
            <w:r w:rsidRPr="00D977C3">
              <w:rPr>
                <w:rFonts w:ascii="Arial" w:hAnsi="Arial" w:cs="Arial"/>
                <w:sz w:val="16"/>
                <w:szCs w:val="16"/>
              </w:rPr>
              <w:t>[   ]</w:t>
            </w:r>
          </w:p>
        </w:tc>
      </w:tr>
      <w:tr w:rsidR="00B51254"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w:t>
            </w:r>
          </w:p>
        </w:tc>
      </w:tr>
      <w:tr w:rsidR="009059CD" w:rsidRPr="00D977C3" w:rsidTr="0007182B">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A23B3E">
            <w:pPr>
              <w:pStyle w:val="Text1"/>
              <w:ind w:left="0"/>
              <w:rPr>
                <w:rFonts w:ascii="Arial" w:hAnsi="Arial" w:cs="Arial"/>
                <w:color w:val="000000"/>
                <w:sz w:val="16"/>
                <w:szCs w:val="16"/>
              </w:rPr>
            </w:pPr>
            <w:r w:rsidRPr="00D977C3">
              <w:rPr>
                <w:rFonts w:ascii="Arial" w:hAnsi="Arial" w:cs="Arial"/>
                <w:color w:val="000000"/>
                <w:sz w:val="16"/>
                <w:szCs w:val="16"/>
              </w:rPr>
              <w:t xml:space="preserve">Persone di contatto </w:t>
            </w:r>
            <w:r w:rsidRPr="00D977C3">
              <w:rPr>
                <w:rFonts w:ascii="Arial" w:hAnsi="Arial" w:cs="Arial"/>
                <w:color w:val="000000"/>
                <w:sz w:val="16"/>
                <w:szCs w:val="16"/>
                <w:vertAlign w:val="superscript"/>
              </w:rPr>
              <w:t>(</w:t>
            </w:r>
            <w:r w:rsidR="009059CD" w:rsidRPr="00D977C3">
              <w:rPr>
                <w:rStyle w:val="Rimandonotadichiusura"/>
                <w:rFonts w:ascii="Arial" w:hAnsi="Arial" w:cs="Arial"/>
                <w:color w:val="000000"/>
                <w:sz w:val="16"/>
                <w:szCs w:val="16"/>
              </w:rPr>
              <w:endnoteReference w:id="1"/>
            </w:r>
            <w:r w:rsidR="009059CD" w:rsidRPr="00D977C3">
              <w:rPr>
                <w:rFonts w:ascii="Arial" w:hAnsi="Arial" w:cs="Arial"/>
                <w:color w:val="000000"/>
                <w:sz w:val="16"/>
                <w:szCs w:val="16"/>
                <w:vertAlign w:val="superscript"/>
              </w:rPr>
              <w:t>)</w:t>
            </w:r>
            <w:r w:rsidR="009059CD" w:rsidRPr="00D977C3">
              <w:rPr>
                <w:rFonts w:ascii="Arial" w:hAnsi="Arial" w:cs="Arial"/>
                <w:color w:val="000000"/>
                <w:sz w:val="16"/>
                <w:szCs w:val="16"/>
              </w:rPr>
              <w:t>:</w:t>
            </w:r>
          </w:p>
          <w:p w:rsidR="009059CD" w:rsidRPr="00D977C3" w:rsidRDefault="009059CD">
            <w:pPr>
              <w:pStyle w:val="Text1"/>
              <w:ind w:left="0"/>
              <w:rPr>
                <w:rFonts w:ascii="Arial" w:hAnsi="Arial" w:cs="Arial"/>
                <w:color w:val="000000"/>
                <w:sz w:val="16"/>
                <w:szCs w:val="16"/>
              </w:rPr>
            </w:pPr>
            <w:r w:rsidRPr="00D977C3">
              <w:rPr>
                <w:rFonts w:ascii="Arial" w:hAnsi="Arial" w:cs="Arial"/>
                <w:color w:val="000000"/>
                <w:sz w:val="16"/>
                <w:szCs w:val="16"/>
              </w:rPr>
              <w:t>Telefono:</w:t>
            </w:r>
          </w:p>
          <w:p w:rsidR="009059CD" w:rsidRPr="00D977C3" w:rsidRDefault="009059CD">
            <w:pPr>
              <w:pStyle w:val="Text1"/>
              <w:ind w:left="0"/>
              <w:rPr>
                <w:rFonts w:ascii="Arial" w:hAnsi="Arial" w:cs="Arial"/>
                <w:color w:val="000000"/>
                <w:sz w:val="16"/>
                <w:szCs w:val="16"/>
              </w:rPr>
            </w:pPr>
            <w:r w:rsidRPr="00D977C3">
              <w:rPr>
                <w:rFonts w:ascii="Arial" w:hAnsi="Arial" w:cs="Arial"/>
                <w:color w:val="000000"/>
                <w:sz w:val="16"/>
                <w:szCs w:val="16"/>
              </w:rPr>
              <w:t>PEC o e-mail:</w:t>
            </w:r>
          </w:p>
          <w:p w:rsidR="009059CD" w:rsidRPr="00D977C3" w:rsidRDefault="009059CD">
            <w:pPr>
              <w:pStyle w:val="Text1"/>
              <w:ind w:left="0"/>
              <w:rPr>
                <w:rFonts w:ascii="Arial" w:hAnsi="Arial" w:cs="Arial"/>
                <w:color w:val="000000"/>
                <w:sz w:val="16"/>
                <w:szCs w:val="16"/>
              </w:rPr>
            </w:pPr>
            <w:r w:rsidRPr="00D977C3">
              <w:rPr>
                <w:rFonts w:ascii="Arial" w:hAnsi="Arial" w:cs="Arial"/>
                <w:color w:val="000000"/>
                <w:sz w:val="16"/>
                <w:szCs w:val="16"/>
              </w:rPr>
              <w:t>(indirizzo Internet o sito web) (</w:t>
            </w:r>
            <w:r w:rsidRPr="00D977C3">
              <w:rPr>
                <w:rFonts w:ascii="Arial" w:hAnsi="Arial" w:cs="Arial"/>
                <w:i/>
                <w:color w:val="000000"/>
                <w:sz w:val="16"/>
                <w:szCs w:val="16"/>
              </w:rPr>
              <w:t>ove esistente</w:t>
            </w:r>
            <w:r w:rsidRPr="00D977C3">
              <w:rPr>
                <w:rFonts w:ascii="Arial" w:hAnsi="Arial" w:cs="Arial"/>
                <w:color w:val="000000"/>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sz w:val="16"/>
                <w:szCs w:val="16"/>
              </w:rPr>
              <w:t>[……………]</w:t>
            </w:r>
          </w:p>
          <w:p w:rsidR="009059CD" w:rsidRPr="00D977C3" w:rsidRDefault="009059CD">
            <w:pPr>
              <w:pStyle w:val="Text1"/>
              <w:ind w:left="0"/>
              <w:rPr>
                <w:rFonts w:ascii="Arial" w:hAnsi="Arial" w:cs="Arial"/>
                <w:sz w:val="16"/>
                <w:szCs w:val="16"/>
              </w:rPr>
            </w:pPr>
            <w:r w:rsidRPr="00D977C3">
              <w:rPr>
                <w:rFonts w:ascii="Arial" w:hAnsi="Arial" w:cs="Arial"/>
                <w:sz w:val="16"/>
                <w:szCs w:val="16"/>
              </w:rPr>
              <w:t>[……………]</w:t>
            </w:r>
          </w:p>
          <w:p w:rsidR="009059CD" w:rsidRPr="00D977C3" w:rsidRDefault="009059CD">
            <w:pPr>
              <w:pStyle w:val="Text1"/>
              <w:ind w:left="0"/>
              <w:rPr>
                <w:rFonts w:ascii="Arial" w:hAnsi="Arial" w:cs="Arial"/>
                <w:sz w:val="16"/>
                <w:szCs w:val="16"/>
              </w:rPr>
            </w:pPr>
            <w:r w:rsidRPr="00D977C3">
              <w:rPr>
                <w:rFonts w:ascii="Arial" w:hAnsi="Arial" w:cs="Arial"/>
                <w:sz w:val="16"/>
                <w:szCs w:val="16"/>
              </w:rPr>
              <w:t>[……………]</w:t>
            </w:r>
          </w:p>
          <w:p w:rsidR="009059CD" w:rsidRPr="00D977C3" w:rsidRDefault="009059CD">
            <w:pPr>
              <w:pStyle w:val="Text1"/>
              <w:ind w:left="0"/>
              <w:rPr>
                <w:rFonts w:ascii="Arial" w:hAnsi="Arial" w:cs="Arial"/>
                <w:sz w:val="16"/>
                <w:szCs w:val="16"/>
              </w:rPr>
            </w:pPr>
            <w:r w:rsidRPr="00D977C3">
              <w:rPr>
                <w:rFonts w:ascii="Arial" w:hAnsi="Arial" w:cs="Arial"/>
                <w:sz w:val="16"/>
                <w:szCs w:val="16"/>
              </w:rPr>
              <w:t>[……………]</w:t>
            </w:r>
          </w:p>
        </w:tc>
      </w:tr>
      <w:tr w:rsidR="009059CD"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b/>
                <w:sz w:val="16"/>
                <w:szCs w:val="16"/>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b/>
                <w:sz w:val="16"/>
                <w:szCs w:val="16"/>
              </w:rPr>
              <w:t>Risposta:</w:t>
            </w:r>
          </w:p>
        </w:tc>
      </w:tr>
      <w:tr w:rsidR="009059CD"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rsidP="00A30CBB">
            <w:pPr>
              <w:pStyle w:val="Text1"/>
              <w:ind w:left="0"/>
              <w:jc w:val="both"/>
              <w:rPr>
                <w:rFonts w:ascii="Arial" w:hAnsi="Arial" w:cs="Arial"/>
                <w:sz w:val="16"/>
                <w:szCs w:val="16"/>
              </w:rPr>
            </w:pPr>
            <w:r w:rsidRPr="00D977C3">
              <w:rPr>
                <w:rFonts w:ascii="Arial" w:hAnsi="Arial" w:cs="Arial"/>
                <w:sz w:val="16"/>
                <w:szCs w:val="16"/>
              </w:rPr>
              <w:t xml:space="preserve">L’operatore economico è una microimpresa, oppure un’impresa piccola o media </w:t>
            </w:r>
            <w:r w:rsidRPr="00D977C3">
              <w:rPr>
                <w:rFonts w:ascii="Arial" w:hAnsi="Arial" w:cs="Arial"/>
                <w:sz w:val="16"/>
                <w:szCs w:val="16"/>
                <w:vertAlign w:val="superscript"/>
              </w:rPr>
              <w:t>(</w:t>
            </w:r>
            <w:r w:rsidRPr="00D977C3">
              <w:rPr>
                <w:rStyle w:val="Rimandonotadichiusura"/>
                <w:rFonts w:ascii="Arial" w:hAnsi="Arial" w:cs="Arial"/>
                <w:sz w:val="16"/>
                <w:szCs w:val="16"/>
              </w:rPr>
              <w:endnoteReference w:id="2"/>
            </w:r>
            <w:r w:rsidRPr="00D977C3">
              <w:rPr>
                <w:rFonts w:ascii="Arial" w:hAnsi="Arial" w:cs="Arial"/>
                <w:sz w:val="16"/>
                <w:szCs w:val="16"/>
                <w:vertAlign w:val="superscript"/>
              </w:rPr>
              <w:t>)</w:t>
            </w:r>
            <w:r w:rsidRPr="00D977C3">
              <w:rPr>
                <w:rFonts w:ascii="Arial" w:hAnsi="Arial" w:cs="Arial"/>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sz w:val="16"/>
                <w:szCs w:val="16"/>
              </w:rPr>
              <w:t>[ ] Sì [ ] No</w:t>
            </w:r>
          </w:p>
        </w:tc>
      </w:tr>
      <w:tr w:rsidR="006A60B8"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A60B8" w:rsidRPr="00D977C3" w:rsidRDefault="006A60B8" w:rsidP="006A60B8">
            <w:pPr>
              <w:pStyle w:val="Text1"/>
              <w:spacing w:after="0"/>
              <w:ind w:left="0"/>
              <w:jc w:val="both"/>
              <w:rPr>
                <w:rFonts w:ascii="Arial" w:hAnsi="Arial" w:cs="Arial"/>
                <w:b/>
                <w:color w:val="000000"/>
                <w:sz w:val="16"/>
                <w:szCs w:val="16"/>
              </w:rPr>
            </w:pPr>
            <w:r w:rsidRPr="00D977C3">
              <w:rPr>
                <w:rFonts w:ascii="Arial" w:hAnsi="Arial" w:cs="Arial"/>
                <w:b/>
                <w:color w:val="000000"/>
                <w:sz w:val="16"/>
                <w:szCs w:val="16"/>
              </w:rPr>
              <w:t xml:space="preserve">Solo se l'appalto è riservato: </w:t>
            </w:r>
            <w:r w:rsidRPr="00D977C3">
              <w:rPr>
                <w:rFonts w:ascii="Arial" w:hAnsi="Arial" w:cs="Arial"/>
                <w:color w:val="000000"/>
                <w:sz w:val="16"/>
                <w:szCs w:val="16"/>
              </w:rPr>
              <w:t>l'operatore economico è un laboratorio protetto, un'"impresa sociale"</w:t>
            </w:r>
            <w:r w:rsidR="007500CD">
              <w:rPr>
                <w:rFonts w:ascii="Arial" w:hAnsi="Arial" w:cs="Arial"/>
                <w:color w:val="000000"/>
                <w:sz w:val="16"/>
                <w:szCs w:val="16"/>
              </w:rPr>
              <w:t xml:space="preserve"> </w:t>
            </w:r>
            <w:r w:rsidRPr="00D977C3">
              <w:rPr>
                <w:rFonts w:ascii="Arial" w:hAnsi="Arial" w:cs="Arial"/>
                <w:color w:val="000000"/>
                <w:sz w:val="16"/>
                <w:szCs w:val="16"/>
              </w:rPr>
              <w:t>o provvede all'esecuzione del contratto nel contesto di programmi di lavoro protetti (articolo 112 del Codice)?</w:t>
            </w:r>
          </w:p>
          <w:p w:rsidR="006A60B8" w:rsidRPr="00D977C3" w:rsidRDefault="006A60B8" w:rsidP="006A60B8">
            <w:pPr>
              <w:pStyle w:val="Text1"/>
              <w:spacing w:before="0" w:after="0"/>
              <w:ind w:left="0"/>
              <w:rPr>
                <w:rFonts w:ascii="Arial" w:hAnsi="Arial" w:cs="Arial"/>
                <w:b/>
                <w:color w:val="000000"/>
                <w:sz w:val="16"/>
                <w:szCs w:val="16"/>
              </w:rPr>
            </w:pPr>
          </w:p>
          <w:p w:rsidR="006A60B8" w:rsidRPr="00D977C3" w:rsidRDefault="006A60B8" w:rsidP="006A60B8">
            <w:pPr>
              <w:pStyle w:val="Text1"/>
              <w:spacing w:before="0" w:after="0"/>
              <w:ind w:left="0"/>
              <w:rPr>
                <w:rFonts w:ascii="Arial" w:hAnsi="Arial" w:cs="Arial"/>
                <w:color w:val="000000"/>
                <w:sz w:val="16"/>
                <w:szCs w:val="16"/>
              </w:rPr>
            </w:pPr>
            <w:r w:rsidRPr="00D977C3">
              <w:rPr>
                <w:rFonts w:ascii="Arial" w:hAnsi="Arial" w:cs="Arial"/>
                <w:b/>
                <w:color w:val="000000"/>
                <w:sz w:val="16"/>
                <w:szCs w:val="16"/>
              </w:rPr>
              <w:t>In caso affermativo,</w:t>
            </w:r>
          </w:p>
          <w:p w:rsidR="006A60B8" w:rsidRPr="00D977C3" w:rsidRDefault="006A60B8" w:rsidP="006A60B8">
            <w:pPr>
              <w:pStyle w:val="Text1"/>
              <w:spacing w:before="0" w:after="0"/>
              <w:ind w:left="0"/>
              <w:rPr>
                <w:rFonts w:ascii="Arial" w:hAnsi="Arial" w:cs="Arial"/>
                <w:color w:val="000000"/>
                <w:sz w:val="16"/>
                <w:szCs w:val="16"/>
              </w:rPr>
            </w:pPr>
          </w:p>
          <w:p w:rsidR="006A60B8" w:rsidRPr="00D977C3" w:rsidRDefault="006A60B8" w:rsidP="006A60B8">
            <w:pPr>
              <w:pStyle w:val="Text1"/>
              <w:spacing w:before="0" w:after="0"/>
              <w:ind w:left="0"/>
              <w:jc w:val="both"/>
              <w:rPr>
                <w:rFonts w:ascii="Arial" w:hAnsi="Arial" w:cs="Arial"/>
                <w:color w:val="000000"/>
                <w:sz w:val="16"/>
                <w:szCs w:val="16"/>
              </w:rPr>
            </w:pPr>
            <w:r w:rsidRPr="00D977C3">
              <w:rPr>
                <w:rFonts w:ascii="Arial" w:hAnsi="Arial" w:cs="Arial"/>
                <w:color w:val="000000"/>
                <w:sz w:val="16"/>
                <w:szCs w:val="16"/>
              </w:rPr>
              <w:t>qual è la percentuale corrispondente di lavoratori con disabilità o svantaggiati?</w:t>
            </w:r>
          </w:p>
          <w:p w:rsidR="006A60B8" w:rsidRPr="00D977C3" w:rsidRDefault="006A60B8" w:rsidP="006A60B8">
            <w:pPr>
              <w:pStyle w:val="Text1"/>
              <w:ind w:left="0"/>
              <w:jc w:val="both"/>
              <w:rPr>
                <w:rFonts w:ascii="Arial" w:hAnsi="Arial" w:cs="Arial"/>
                <w:color w:val="000000"/>
                <w:sz w:val="16"/>
                <w:szCs w:val="16"/>
              </w:rPr>
            </w:pPr>
            <w:r w:rsidRPr="00D977C3">
              <w:rPr>
                <w:rFonts w:ascii="Arial" w:hAnsi="Arial" w:cs="Arial"/>
                <w:color w:val="000000"/>
                <w:sz w:val="16"/>
                <w:szCs w:val="16"/>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A60B8" w:rsidRPr="00D977C3" w:rsidRDefault="006A60B8" w:rsidP="006A60B8">
            <w:pPr>
              <w:pStyle w:val="Text1"/>
              <w:spacing w:after="0"/>
              <w:ind w:left="0"/>
              <w:rPr>
                <w:rFonts w:ascii="Arial" w:hAnsi="Arial" w:cs="Arial"/>
                <w:sz w:val="16"/>
                <w:szCs w:val="16"/>
              </w:rPr>
            </w:pPr>
            <w:r w:rsidRPr="00D977C3">
              <w:rPr>
                <w:rFonts w:ascii="Arial" w:hAnsi="Arial" w:cs="Arial"/>
                <w:sz w:val="16"/>
                <w:szCs w:val="16"/>
              </w:rPr>
              <w:t>[ ] Sì [ ] No</w:t>
            </w:r>
            <w:r w:rsidRPr="00D977C3">
              <w:rPr>
                <w:rFonts w:ascii="Arial" w:hAnsi="Arial" w:cs="Arial"/>
                <w:sz w:val="16"/>
                <w:szCs w:val="16"/>
              </w:rPr>
              <w:br/>
            </w: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r w:rsidRPr="00D977C3">
              <w:rPr>
                <w:rFonts w:ascii="Arial" w:hAnsi="Arial" w:cs="Arial"/>
                <w:sz w:val="16"/>
                <w:szCs w:val="16"/>
              </w:rPr>
              <w:t>[……………]</w:t>
            </w: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r w:rsidRPr="00D977C3">
              <w:rPr>
                <w:rFonts w:ascii="Arial" w:hAnsi="Arial" w:cs="Arial"/>
                <w:sz w:val="16"/>
                <w:szCs w:val="16"/>
              </w:rPr>
              <w:t>[…………....]</w:t>
            </w:r>
          </w:p>
          <w:p w:rsidR="006A60B8" w:rsidRPr="00D977C3" w:rsidRDefault="006A60B8" w:rsidP="006A60B8">
            <w:pPr>
              <w:pStyle w:val="Text1"/>
              <w:spacing w:before="0" w:after="0"/>
              <w:ind w:left="0"/>
              <w:rPr>
                <w:rFonts w:ascii="Arial" w:hAnsi="Arial" w:cs="Arial"/>
                <w:sz w:val="16"/>
                <w:szCs w:val="16"/>
              </w:rPr>
            </w:pPr>
          </w:p>
        </w:tc>
      </w:tr>
      <w:tr w:rsidR="009059CD"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F18F5" w:rsidRPr="00D977C3" w:rsidRDefault="009059CD" w:rsidP="00376EA5">
            <w:pPr>
              <w:pStyle w:val="Text1"/>
              <w:ind w:left="0"/>
              <w:jc w:val="both"/>
              <w:rPr>
                <w:rFonts w:ascii="Arial" w:hAnsi="Arial" w:cs="Arial"/>
                <w:b/>
                <w:bCs/>
                <w:sz w:val="16"/>
                <w:szCs w:val="16"/>
              </w:rPr>
            </w:pPr>
            <w:r w:rsidRPr="00D977C3">
              <w:rPr>
                <w:rFonts w:ascii="Arial" w:hAnsi="Arial" w:cs="Arial"/>
                <w:b/>
                <w:bCs/>
                <w:sz w:val="16"/>
                <w:szCs w:val="16"/>
              </w:rPr>
              <w:t xml:space="preserve">Forma della partecipazione </w:t>
            </w:r>
          </w:p>
          <w:p w:rsidR="009059CD" w:rsidRPr="00D977C3" w:rsidRDefault="009059CD" w:rsidP="003F18F5">
            <w:pPr>
              <w:pStyle w:val="Text1"/>
              <w:ind w:left="0"/>
              <w:jc w:val="both"/>
              <w:rPr>
                <w:rFonts w:ascii="Arial" w:hAnsi="Arial" w:cs="Arial"/>
                <w:sz w:val="16"/>
                <w:szCs w:val="16"/>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b/>
                <w:bCs/>
                <w:sz w:val="16"/>
                <w:szCs w:val="16"/>
              </w:rPr>
              <w:t>Risposta</w:t>
            </w:r>
          </w:p>
        </w:tc>
      </w:tr>
      <w:tr w:rsidR="009059CD" w:rsidRPr="00D977C3" w:rsidTr="0007182B">
        <w:trPr>
          <w:trHeight w:val="263"/>
        </w:trPr>
        <w:tc>
          <w:tcPr>
            <w:tcW w:w="0" w:type="auto"/>
            <w:tcBorders>
              <w:top w:val="single" w:sz="4" w:space="0" w:color="00000A"/>
              <w:left w:val="single" w:sz="4" w:space="0" w:color="00000A"/>
              <w:bottom w:val="single" w:sz="4" w:space="0" w:color="7F7F7F"/>
              <w:right w:val="single" w:sz="4" w:space="0" w:color="00000A"/>
            </w:tcBorders>
            <w:shd w:val="clear" w:color="auto" w:fill="FFFFFF"/>
          </w:tcPr>
          <w:p w:rsidR="009059CD" w:rsidRPr="00D977C3" w:rsidRDefault="009059CD" w:rsidP="00670E8A">
            <w:pPr>
              <w:pStyle w:val="Text1"/>
              <w:ind w:left="0"/>
              <w:rPr>
                <w:rFonts w:ascii="Arial" w:hAnsi="Arial" w:cs="Arial"/>
                <w:b/>
                <w:color w:val="000000"/>
                <w:sz w:val="16"/>
                <w:szCs w:val="16"/>
              </w:rPr>
            </w:pPr>
            <w:r w:rsidRPr="00D977C3">
              <w:rPr>
                <w:rFonts w:ascii="Arial" w:hAnsi="Arial" w:cs="Arial"/>
                <w:b/>
                <w:color w:val="000000"/>
                <w:sz w:val="16"/>
                <w:szCs w:val="16"/>
              </w:rPr>
              <w:t xml:space="preserve">L’operatore economico partecipa alla procedura di appalto insieme ad altri </w:t>
            </w:r>
            <w:r w:rsidR="00670E8A" w:rsidRPr="00D977C3">
              <w:rPr>
                <w:rFonts w:ascii="Arial" w:hAnsi="Arial" w:cs="Arial"/>
                <w:color w:val="000000"/>
                <w:sz w:val="16"/>
                <w:szCs w:val="16"/>
                <w:vertAlign w:val="superscript"/>
              </w:rPr>
              <w:t>(</w:t>
            </w:r>
            <w:r w:rsidRPr="00D977C3">
              <w:rPr>
                <w:rStyle w:val="Rimandonotadichiusura"/>
                <w:rFonts w:ascii="Arial" w:hAnsi="Arial" w:cs="Arial"/>
                <w:color w:val="000000"/>
                <w:sz w:val="16"/>
                <w:szCs w:val="16"/>
              </w:rPr>
              <w:endnoteReference w:id="3"/>
            </w:r>
            <w:r w:rsidRPr="00D977C3">
              <w:rPr>
                <w:rFonts w:ascii="Arial" w:hAnsi="Arial" w:cs="Arial"/>
                <w:color w:val="000000"/>
                <w:sz w:val="16"/>
                <w:szCs w:val="16"/>
                <w:vertAlign w:val="superscript"/>
              </w:rPr>
              <w:t>)</w:t>
            </w:r>
            <w:r w:rsidRPr="00D977C3">
              <w:rPr>
                <w:rFonts w:ascii="Arial" w:hAnsi="Arial" w:cs="Arial"/>
                <w:color w:val="000000"/>
                <w:sz w:val="16"/>
                <w:szCs w:val="16"/>
              </w:rPr>
              <w:t>?</w:t>
            </w:r>
          </w:p>
        </w:tc>
        <w:tc>
          <w:tcPr>
            <w:tcW w:w="0" w:type="auto"/>
            <w:tcBorders>
              <w:top w:val="single" w:sz="4" w:space="0" w:color="00000A"/>
              <w:left w:val="single" w:sz="4" w:space="0" w:color="00000A"/>
              <w:bottom w:val="single" w:sz="4" w:space="0" w:color="7F7F7F"/>
              <w:right w:val="single" w:sz="4" w:space="0" w:color="00000A"/>
            </w:tcBorders>
            <w:shd w:val="clear" w:color="auto" w:fill="FFFFFF"/>
          </w:tcPr>
          <w:p w:rsidR="009059CD" w:rsidRPr="00D977C3" w:rsidRDefault="009059CD" w:rsidP="00A1529D">
            <w:pPr>
              <w:pStyle w:val="Text1"/>
              <w:spacing w:after="0"/>
              <w:ind w:left="0"/>
              <w:rPr>
                <w:rFonts w:ascii="Arial" w:hAnsi="Arial" w:cs="Arial"/>
                <w:sz w:val="16"/>
                <w:szCs w:val="16"/>
              </w:rPr>
            </w:pPr>
            <w:r w:rsidRPr="00D977C3">
              <w:rPr>
                <w:rFonts w:ascii="Arial" w:hAnsi="Arial" w:cs="Arial"/>
                <w:sz w:val="16"/>
                <w:szCs w:val="16"/>
              </w:rPr>
              <w:t>[ ] Sì   [ ] No</w:t>
            </w:r>
          </w:p>
        </w:tc>
      </w:tr>
      <w:tr w:rsidR="009059CD" w:rsidRPr="00D977C3" w:rsidTr="00D977C3">
        <w:trPr>
          <w:trHeight w:val="841"/>
        </w:trPr>
        <w:tc>
          <w:tcPr>
            <w:tcW w:w="0" w:type="auto"/>
            <w:gridSpan w:val="2"/>
            <w:tcBorders>
              <w:top w:val="single" w:sz="4" w:space="0" w:color="7F7F7F"/>
              <w:left w:val="single" w:sz="4" w:space="0" w:color="7F7F7F"/>
              <w:bottom w:val="single" w:sz="4" w:space="0" w:color="7F7F7F"/>
              <w:right w:val="single" w:sz="4" w:space="0" w:color="7F7F7F"/>
            </w:tcBorders>
            <w:shd w:val="clear" w:color="auto" w:fill="D9D9D9"/>
          </w:tcPr>
          <w:p w:rsidR="0017104E" w:rsidRPr="00D977C3" w:rsidRDefault="0017104E" w:rsidP="0017104E">
            <w:pPr>
              <w:pStyle w:val="Text1"/>
              <w:spacing w:before="0" w:after="0"/>
              <w:ind w:left="0"/>
              <w:jc w:val="both"/>
              <w:rPr>
                <w:rFonts w:ascii="Arial" w:hAnsi="Arial" w:cs="Arial"/>
                <w:b/>
                <w:bCs/>
                <w:i/>
                <w:color w:val="000000"/>
                <w:sz w:val="16"/>
                <w:szCs w:val="16"/>
              </w:rPr>
            </w:pPr>
          </w:p>
          <w:p w:rsidR="009059CD" w:rsidRPr="00D977C3" w:rsidRDefault="009059CD" w:rsidP="0017104E">
            <w:pPr>
              <w:pStyle w:val="Text1"/>
              <w:spacing w:before="0" w:after="0"/>
              <w:ind w:left="0"/>
              <w:jc w:val="both"/>
              <w:rPr>
                <w:rFonts w:ascii="Arial" w:hAnsi="Arial" w:cs="Arial"/>
                <w:b/>
                <w:bCs/>
                <w:i/>
                <w:color w:val="000000"/>
                <w:sz w:val="16"/>
                <w:szCs w:val="16"/>
              </w:rPr>
            </w:pPr>
            <w:r w:rsidRPr="00D977C3">
              <w:rPr>
                <w:rFonts w:ascii="Arial" w:hAnsi="Arial" w:cs="Arial"/>
                <w:b/>
                <w:bCs/>
                <w:i/>
                <w:color w:val="000000"/>
                <w:sz w:val="16"/>
                <w:szCs w:val="16"/>
              </w:rPr>
              <w:t xml:space="preserve">Attenzione: In caso affermativo, occorre che gli altri operatori interessati forniscano ciascuno un proprio e distinto DGUE. </w:t>
            </w:r>
          </w:p>
          <w:p w:rsidR="0017104E" w:rsidRPr="00D977C3" w:rsidRDefault="0017104E" w:rsidP="0017104E">
            <w:pPr>
              <w:pStyle w:val="Text1"/>
              <w:spacing w:before="0" w:after="0"/>
              <w:ind w:left="0"/>
              <w:jc w:val="both"/>
              <w:rPr>
                <w:rFonts w:ascii="Arial" w:hAnsi="Arial" w:cs="Arial"/>
                <w:b/>
                <w:bCs/>
                <w:i/>
                <w:color w:val="000000"/>
                <w:sz w:val="16"/>
                <w:szCs w:val="16"/>
              </w:rPr>
            </w:pPr>
          </w:p>
          <w:p w:rsidR="00670E8A" w:rsidRPr="00D977C3" w:rsidRDefault="009059CD" w:rsidP="0017104E">
            <w:pPr>
              <w:pStyle w:val="Text1"/>
              <w:spacing w:before="0" w:after="0"/>
              <w:ind w:left="0"/>
              <w:jc w:val="both"/>
              <w:rPr>
                <w:rFonts w:ascii="Arial" w:hAnsi="Arial" w:cs="Arial"/>
                <w:b/>
                <w:bCs/>
                <w:i/>
                <w:color w:val="000000"/>
                <w:sz w:val="16"/>
                <w:szCs w:val="16"/>
              </w:rPr>
            </w:pPr>
            <w:r w:rsidRPr="00D977C3">
              <w:rPr>
                <w:rFonts w:ascii="Arial" w:hAnsi="Arial" w:cs="Arial"/>
                <w:b/>
                <w:bCs/>
                <w:i/>
                <w:color w:val="000000"/>
                <w:sz w:val="16"/>
                <w:szCs w:val="16"/>
              </w:rPr>
              <w:t xml:space="preserve">Si precisa ancora che non deve considerarsi inclusa nel DGUE la dichiarazione sottoscritta dall’impresa ausiliaria con cui quest’ultima si obbliga verso il concorrente e verso la stazione appaltante a mettere a disposizione, per tutta la durata dell’appalto, le risorse necessarie di cui è carente il concorrente. </w:t>
            </w:r>
          </w:p>
          <w:p w:rsidR="0017104E" w:rsidRPr="00D977C3" w:rsidRDefault="0017104E" w:rsidP="0017104E">
            <w:pPr>
              <w:pStyle w:val="Text1"/>
              <w:spacing w:before="0" w:after="0"/>
              <w:ind w:left="0"/>
              <w:jc w:val="both"/>
              <w:rPr>
                <w:rFonts w:ascii="Arial" w:hAnsi="Arial" w:cs="Arial"/>
                <w:b/>
                <w:bCs/>
                <w:i/>
                <w:color w:val="000000"/>
                <w:sz w:val="16"/>
                <w:szCs w:val="16"/>
                <w:u w:val="single"/>
              </w:rPr>
            </w:pPr>
          </w:p>
          <w:p w:rsidR="00227920" w:rsidRPr="00D977C3" w:rsidRDefault="009059CD" w:rsidP="0017104E">
            <w:pPr>
              <w:pStyle w:val="Text1"/>
              <w:spacing w:before="0" w:after="0"/>
              <w:ind w:left="0"/>
              <w:jc w:val="both"/>
              <w:rPr>
                <w:rFonts w:ascii="Arial" w:hAnsi="Arial" w:cs="Arial"/>
                <w:b/>
                <w:bCs/>
                <w:i/>
                <w:color w:val="000000"/>
                <w:sz w:val="16"/>
                <w:szCs w:val="16"/>
                <w:u w:val="single"/>
              </w:rPr>
            </w:pPr>
            <w:r w:rsidRPr="00D977C3">
              <w:rPr>
                <w:rFonts w:ascii="Arial" w:hAnsi="Arial" w:cs="Arial"/>
                <w:b/>
                <w:bCs/>
                <w:i/>
                <w:color w:val="000000"/>
                <w:sz w:val="16"/>
                <w:szCs w:val="16"/>
                <w:u w:val="single"/>
              </w:rPr>
              <w:t>Detta dichiarazione deve essere allegata, a parte,alla documentazione presentata dal concorrente.</w:t>
            </w:r>
          </w:p>
        </w:tc>
      </w:tr>
      <w:tr w:rsidR="009059CD" w:rsidRPr="00D977C3" w:rsidTr="0007182B">
        <w:tc>
          <w:tcPr>
            <w:tcW w:w="0" w:type="auto"/>
            <w:tcBorders>
              <w:top w:val="single" w:sz="4" w:space="0" w:color="7F7F7F"/>
              <w:left w:val="single" w:sz="4" w:space="0" w:color="00000A"/>
              <w:right w:val="single" w:sz="4" w:space="0" w:color="00000A"/>
            </w:tcBorders>
            <w:shd w:val="clear" w:color="auto" w:fill="FFFFFF"/>
            <w:vAlign w:val="center"/>
          </w:tcPr>
          <w:p w:rsidR="009059CD" w:rsidRPr="00D977C3" w:rsidRDefault="009059CD" w:rsidP="00D51B5E">
            <w:pPr>
              <w:pStyle w:val="Text1"/>
              <w:spacing w:before="0" w:after="0"/>
              <w:ind w:left="0"/>
              <w:rPr>
                <w:rFonts w:ascii="Arial" w:hAnsi="Arial" w:cs="Arial"/>
                <w:color w:val="000000"/>
                <w:sz w:val="16"/>
                <w:szCs w:val="16"/>
              </w:rPr>
            </w:pPr>
            <w:r w:rsidRPr="00D977C3">
              <w:rPr>
                <w:rFonts w:ascii="Arial" w:hAnsi="Arial" w:cs="Arial"/>
                <w:b/>
                <w:color w:val="000000"/>
                <w:sz w:val="16"/>
                <w:szCs w:val="16"/>
              </w:rPr>
              <w:t>In caso affermativo,</w:t>
            </w:r>
          </w:p>
        </w:tc>
        <w:tc>
          <w:tcPr>
            <w:tcW w:w="0" w:type="auto"/>
            <w:tcBorders>
              <w:top w:val="single" w:sz="4" w:space="0" w:color="7F7F7F"/>
              <w:left w:val="single" w:sz="4" w:space="0" w:color="00000A"/>
              <w:right w:val="single" w:sz="4" w:space="0" w:color="00000A"/>
            </w:tcBorders>
            <w:shd w:val="clear" w:color="auto" w:fill="FFFFFF"/>
            <w:vAlign w:val="center"/>
          </w:tcPr>
          <w:p w:rsidR="009059CD" w:rsidRPr="00D977C3" w:rsidRDefault="009059CD" w:rsidP="00D51B5E">
            <w:pPr>
              <w:pStyle w:val="Text1"/>
              <w:spacing w:after="0"/>
              <w:ind w:left="0"/>
              <w:rPr>
                <w:rFonts w:ascii="Arial" w:hAnsi="Arial" w:cs="Arial"/>
                <w:sz w:val="16"/>
                <w:szCs w:val="16"/>
              </w:rPr>
            </w:pPr>
          </w:p>
        </w:tc>
      </w:tr>
      <w:tr w:rsidR="009059CD" w:rsidRPr="00D977C3" w:rsidTr="0007182B">
        <w:tc>
          <w:tcPr>
            <w:tcW w:w="0" w:type="auto"/>
            <w:tcBorders>
              <w:left w:val="single" w:sz="4" w:space="0" w:color="00000A"/>
              <w:right w:val="single" w:sz="4" w:space="0" w:color="00000A"/>
            </w:tcBorders>
            <w:shd w:val="clear" w:color="auto" w:fill="FFFFFF"/>
          </w:tcPr>
          <w:p w:rsidR="009059CD" w:rsidRPr="00D977C3" w:rsidRDefault="009059CD" w:rsidP="000A1736">
            <w:pPr>
              <w:pStyle w:val="Text1"/>
              <w:numPr>
                <w:ilvl w:val="0"/>
                <w:numId w:val="6"/>
              </w:numPr>
              <w:spacing w:after="0"/>
              <w:ind w:left="284" w:hanging="284"/>
              <w:jc w:val="both"/>
              <w:rPr>
                <w:rFonts w:ascii="Arial" w:hAnsi="Arial" w:cs="Arial"/>
                <w:color w:val="000000"/>
                <w:sz w:val="16"/>
                <w:szCs w:val="16"/>
              </w:rPr>
            </w:pPr>
            <w:r w:rsidRPr="00D977C3">
              <w:rPr>
                <w:rFonts w:ascii="Arial" w:hAnsi="Arial" w:cs="Arial"/>
                <w:color w:val="000000"/>
                <w:sz w:val="16"/>
                <w:szCs w:val="16"/>
              </w:rPr>
              <w:t>Specificare il ruolo dell’operatore economico nel raggruppamento, ovvero consorzio, GEIE, rete di impresa di cui all’ art. 45, comma 2, lett. D), e), f) e g) e all’art. 46, comma 1, lett. a</w:t>
            </w:r>
            <w:r w:rsidRPr="00D977C3">
              <w:rPr>
                <w:rFonts w:ascii="Arial" w:hAnsi="Arial" w:cs="Arial"/>
                <w:i/>
                <w:color w:val="000000"/>
                <w:sz w:val="16"/>
                <w:szCs w:val="16"/>
              </w:rPr>
              <w:t>), b), c), d)</w:t>
            </w:r>
            <w:r w:rsidRPr="00D977C3">
              <w:rPr>
                <w:rFonts w:ascii="Arial" w:hAnsi="Arial" w:cs="Arial"/>
                <w:color w:val="000000"/>
                <w:sz w:val="16"/>
                <w:szCs w:val="16"/>
              </w:rPr>
              <w:t xml:space="preserve"> ed </w:t>
            </w:r>
            <w:r w:rsidRPr="00D977C3">
              <w:rPr>
                <w:rFonts w:ascii="Arial" w:hAnsi="Arial" w:cs="Arial"/>
                <w:i/>
                <w:color w:val="000000"/>
                <w:sz w:val="16"/>
                <w:szCs w:val="16"/>
              </w:rPr>
              <w:t>e</w:t>
            </w:r>
            <w:r w:rsidRPr="00D977C3">
              <w:rPr>
                <w:rFonts w:ascii="Arial" w:hAnsi="Arial" w:cs="Arial"/>
                <w:color w:val="000000"/>
                <w:sz w:val="16"/>
                <w:szCs w:val="16"/>
              </w:rPr>
              <w:t>) del Codice  (capofila, responsabile di compiti specifici,ecc.):</w:t>
            </w:r>
          </w:p>
        </w:tc>
        <w:tc>
          <w:tcPr>
            <w:tcW w:w="0" w:type="auto"/>
            <w:tcBorders>
              <w:left w:val="single" w:sz="4" w:space="0" w:color="00000A"/>
              <w:right w:val="single" w:sz="4" w:space="0" w:color="00000A"/>
            </w:tcBorders>
            <w:shd w:val="clear" w:color="auto" w:fill="FFFFFF"/>
          </w:tcPr>
          <w:p w:rsidR="009059CD" w:rsidRPr="00D977C3" w:rsidRDefault="009059CD" w:rsidP="00376EA5">
            <w:pPr>
              <w:pStyle w:val="Text1"/>
              <w:ind w:left="0"/>
              <w:rPr>
                <w:rFonts w:ascii="Arial" w:hAnsi="Arial" w:cs="Arial"/>
                <w:b/>
                <w:bCs/>
                <w:color w:val="000000"/>
                <w:sz w:val="16"/>
                <w:szCs w:val="16"/>
              </w:rPr>
            </w:pPr>
            <w:r w:rsidRPr="00D977C3">
              <w:rPr>
                <w:rFonts w:ascii="Arial" w:hAnsi="Arial" w:cs="Arial"/>
                <w:b/>
                <w:bCs/>
                <w:color w:val="000000"/>
                <w:sz w:val="16"/>
                <w:szCs w:val="16"/>
              </w:rPr>
              <w:t>a): ________________________________________;</w:t>
            </w:r>
          </w:p>
        </w:tc>
      </w:tr>
      <w:tr w:rsidR="009059CD" w:rsidRPr="00D977C3" w:rsidTr="0007182B">
        <w:tc>
          <w:tcPr>
            <w:tcW w:w="0" w:type="auto"/>
            <w:tcBorders>
              <w:left w:val="single" w:sz="4" w:space="0" w:color="00000A"/>
              <w:right w:val="single" w:sz="4" w:space="0" w:color="00000A"/>
            </w:tcBorders>
            <w:shd w:val="clear" w:color="auto" w:fill="FFFFFF"/>
          </w:tcPr>
          <w:p w:rsidR="009059CD" w:rsidRPr="00D977C3" w:rsidRDefault="009059CD" w:rsidP="00D51B5E">
            <w:pPr>
              <w:pStyle w:val="Text1"/>
              <w:numPr>
                <w:ilvl w:val="0"/>
                <w:numId w:val="6"/>
              </w:numPr>
              <w:spacing w:after="0"/>
              <w:ind w:left="284" w:hanging="284"/>
              <w:jc w:val="both"/>
              <w:rPr>
                <w:rFonts w:ascii="Arial" w:hAnsi="Arial" w:cs="Arial"/>
                <w:bCs/>
                <w:color w:val="000000"/>
                <w:sz w:val="16"/>
                <w:szCs w:val="16"/>
              </w:rPr>
            </w:pPr>
            <w:r w:rsidRPr="00D977C3">
              <w:rPr>
                <w:rFonts w:ascii="Arial" w:hAnsi="Arial" w:cs="Arial"/>
                <w:color w:val="000000"/>
                <w:sz w:val="16"/>
                <w:szCs w:val="16"/>
              </w:rPr>
              <w:lastRenderedPageBreak/>
              <w:t>Indicare gli altri operatori economici che compartecipano alla procedura di appalto:</w:t>
            </w:r>
          </w:p>
        </w:tc>
        <w:tc>
          <w:tcPr>
            <w:tcW w:w="0" w:type="auto"/>
            <w:tcBorders>
              <w:left w:val="single" w:sz="4" w:space="0" w:color="00000A"/>
              <w:right w:val="single" w:sz="4" w:space="0" w:color="00000A"/>
            </w:tcBorders>
            <w:shd w:val="clear" w:color="auto" w:fill="FFFFFF"/>
          </w:tcPr>
          <w:p w:rsidR="009059CD" w:rsidRPr="00D977C3" w:rsidRDefault="009059CD" w:rsidP="00376EA5">
            <w:pPr>
              <w:pStyle w:val="Text1"/>
              <w:ind w:left="0"/>
              <w:rPr>
                <w:rFonts w:ascii="Arial" w:hAnsi="Arial" w:cs="Arial"/>
                <w:b/>
                <w:bCs/>
                <w:color w:val="000000"/>
                <w:sz w:val="16"/>
                <w:szCs w:val="16"/>
              </w:rPr>
            </w:pPr>
            <w:r w:rsidRPr="00D977C3">
              <w:rPr>
                <w:rFonts w:ascii="Arial" w:hAnsi="Arial" w:cs="Arial"/>
                <w:b/>
                <w:bCs/>
                <w:color w:val="000000"/>
                <w:sz w:val="16"/>
                <w:szCs w:val="16"/>
              </w:rPr>
              <w:t>b): ________________________________________;</w:t>
            </w:r>
          </w:p>
        </w:tc>
      </w:tr>
      <w:tr w:rsidR="009059CD" w:rsidRPr="00D977C3" w:rsidTr="0007182B">
        <w:tc>
          <w:tcPr>
            <w:tcW w:w="0" w:type="auto"/>
            <w:tcBorders>
              <w:left w:val="single" w:sz="4" w:space="0" w:color="00000A"/>
              <w:right w:val="single" w:sz="4" w:space="0" w:color="00000A"/>
            </w:tcBorders>
            <w:shd w:val="clear" w:color="auto" w:fill="FFFFFF"/>
          </w:tcPr>
          <w:p w:rsidR="009059CD" w:rsidRPr="00D977C3" w:rsidRDefault="009059CD" w:rsidP="00D51B5E">
            <w:pPr>
              <w:pStyle w:val="Text1"/>
              <w:numPr>
                <w:ilvl w:val="0"/>
                <w:numId w:val="6"/>
              </w:numPr>
              <w:spacing w:after="0"/>
              <w:ind w:left="284" w:hanging="284"/>
              <w:jc w:val="both"/>
              <w:rPr>
                <w:rFonts w:ascii="Arial" w:hAnsi="Arial" w:cs="Arial"/>
                <w:color w:val="000000"/>
                <w:sz w:val="16"/>
                <w:szCs w:val="16"/>
              </w:rPr>
            </w:pPr>
            <w:r w:rsidRPr="00D977C3">
              <w:rPr>
                <w:rFonts w:ascii="Arial" w:hAnsi="Arial" w:cs="Arial"/>
                <w:color w:val="000000"/>
                <w:sz w:val="16"/>
                <w:szCs w:val="16"/>
              </w:rPr>
              <w:t>Se pertinente, indicare il nome del raggruppamento partecipante:</w:t>
            </w:r>
          </w:p>
        </w:tc>
        <w:tc>
          <w:tcPr>
            <w:tcW w:w="0" w:type="auto"/>
            <w:tcBorders>
              <w:left w:val="single" w:sz="4" w:space="0" w:color="00000A"/>
              <w:right w:val="single" w:sz="4" w:space="0" w:color="00000A"/>
            </w:tcBorders>
            <w:shd w:val="clear" w:color="auto" w:fill="FFFFFF"/>
          </w:tcPr>
          <w:p w:rsidR="009059CD" w:rsidRPr="00D977C3" w:rsidRDefault="009059CD" w:rsidP="00376EA5">
            <w:pPr>
              <w:pStyle w:val="Text1"/>
              <w:ind w:left="0"/>
              <w:rPr>
                <w:rFonts w:ascii="Arial" w:hAnsi="Arial" w:cs="Arial"/>
                <w:b/>
                <w:bCs/>
                <w:color w:val="000000"/>
                <w:sz w:val="16"/>
                <w:szCs w:val="16"/>
              </w:rPr>
            </w:pPr>
            <w:r w:rsidRPr="00D977C3">
              <w:rPr>
                <w:rFonts w:ascii="Arial" w:hAnsi="Arial" w:cs="Arial"/>
                <w:b/>
                <w:bCs/>
                <w:color w:val="000000"/>
                <w:sz w:val="16"/>
                <w:szCs w:val="16"/>
              </w:rPr>
              <w:t>c): ________________________________________;</w:t>
            </w:r>
          </w:p>
        </w:tc>
      </w:tr>
      <w:tr w:rsidR="009059CD" w:rsidRPr="00D977C3" w:rsidTr="0007182B">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2579D5">
            <w:pPr>
              <w:pStyle w:val="Text1"/>
              <w:numPr>
                <w:ilvl w:val="0"/>
                <w:numId w:val="6"/>
              </w:numPr>
              <w:spacing w:after="0"/>
              <w:ind w:left="284" w:hanging="284"/>
              <w:jc w:val="both"/>
              <w:rPr>
                <w:rFonts w:ascii="Arial" w:hAnsi="Arial" w:cs="Arial"/>
                <w:color w:val="000000"/>
                <w:sz w:val="16"/>
                <w:szCs w:val="16"/>
              </w:rPr>
            </w:pPr>
            <w:r w:rsidRPr="00D977C3">
              <w:rPr>
                <w:rFonts w:ascii="Arial" w:hAnsi="Arial" w:cs="Arial"/>
                <w:color w:val="000000"/>
                <w:sz w:val="16"/>
                <w:szCs w:val="16"/>
              </w:rPr>
              <w:t xml:space="preserve">Se pertinente, indicare la denominazione degli operatori economici facenti parte di un consorzio di cui all’art. 45, comma 2, lett. </w:t>
            </w:r>
            <w:r w:rsidR="002579D5" w:rsidRPr="00D977C3">
              <w:rPr>
                <w:rFonts w:ascii="Arial" w:hAnsi="Arial" w:cs="Arial"/>
                <w:color w:val="000000"/>
                <w:sz w:val="16"/>
                <w:szCs w:val="16"/>
              </w:rPr>
              <w:t>b</w:t>
            </w:r>
            <w:r w:rsidRPr="00D977C3">
              <w:rPr>
                <w:rFonts w:ascii="Arial" w:hAnsi="Arial" w:cs="Arial"/>
                <w:color w:val="000000"/>
                <w:sz w:val="16"/>
                <w:szCs w:val="16"/>
              </w:rPr>
              <w:t xml:space="preserve">) e c), o di una società di professionisti di cui all’articolo 46, comma 1, lett. </w:t>
            </w:r>
            <w:r w:rsidR="002579D5" w:rsidRPr="00D977C3">
              <w:rPr>
                <w:rFonts w:ascii="Arial" w:hAnsi="Arial" w:cs="Arial"/>
                <w:color w:val="000000"/>
                <w:sz w:val="16"/>
                <w:szCs w:val="16"/>
              </w:rPr>
              <w:t>f</w:t>
            </w:r>
            <w:r w:rsidRPr="00D977C3">
              <w:rPr>
                <w:rFonts w:ascii="Arial" w:hAnsi="Arial" w:cs="Arial"/>
                <w:color w:val="000000"/>
                <w:sz w:val="16"/>
                <w:szCs w:val="16"/>
              </w:rPr>
              <w:t>) che eseguono le prestazioni oggetto del contratto.</w:t>
            </w:r>
          </w:p>
        </w:tc>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376EA5">
            <w:pPr>
              <w:pStyle w:val="Text1"/>
              <w:ind w:left="0"/>
              <w:rPr>
                <w:rFonts w:ascii="Arial" w:hAnsi="Arial" w:cs="Arial"/>
                <w:b/>
                <w:bCs/>
                <w:color w:val="000000"/>
                <w:sz w:val="16"/>
                <w:szCs w:val="16"/>
              </w:rPr>
            </w:pPr>
            <w:r w:rsidRPr="00D977C3">
              <w:rPr>
                <w:rFonts w:ascii="Arial" w:hAnsi="Arial" w:cs="Arial"/>
                <w:b/>
                <w:bCs/>
                <w:color w:val="000000"/>
                <w:sz w:val="16"/>
                <w:szCs w:val="16"/>
              </w:rPr>
              <w:t>d): ________________________________________;</w:t>
            </w:r>
          </w:p>
        </w:tc>
      </w:tr>
      <w:tr w:rsidR="00B751C7" w:rsidRPr="00D977C3" w:rsidTr="0007182B">
        <w:tc>
          <w:tcPr>
            <w:tcW w:w="0" w:type="auto"/>
            <w:gridSpan w:val="2"/>
            <w:tcBorders>
              <w:left w:val="single" w:sz="4" w:space="0" w:color="00000A"/>
              <w:bottom w:val="single" w:sz="4" w:space="0" w:color="00000A"/>
              <w:right w:val="single" w:sz="4" w:space="0" w:color="00000A"/>
            </w:tcBorders>
            <w:shd w:val="clear" w:color="auto" w:fill="FFFFFF"/>
          </w:tcPr>
          <w:p w:rsidR="00D977C3" w:rsidRPr="00D977C3" w:rsidRDefault="00D977C3" w:rsidP="00B751C7">
            <w:pPr>
              <w:pStyle w:val="Text1"/>
              <w:spacing w:before="0"/>
              <w:ind w:left="0"/>
              <w:jc w:val="both"/>
              <w:rPr>
                <w:rFonts w:ascii="Arial" w:hAnsi="Arial" w:cs="Arial"/>
                <w:b/>
                <w:bCs/>
                <w:sz w:val="16"/>
                <w:szCs w:val="16"/>
              </w:rPr>
            </w:pP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Riquadro da compilare nel caso di costituendo raggruppamento di tipo orizzontale:</w:t>
            </w:r>
          </w:p>
        </w:tc>
      </w:tr>
      <w:tr w:rsidR="00B751C7" w:rsidRPr="00D977C3" w:rsidTr="0007182B">
        <w:tc>
          <w:tcPr>
            <w:tcW w:w="0" w:type="auto"/>
            <w:gridSpan w:val="2"/>
            <w:tcBorders>
              <w:left w:val="single" w:sz="4" w:space="0" w:color="00000A"/>
              <w:bottom w:val="single" w:sz="4" w:space="0" w:color="00000A"/>
              <w:right w:val="single" w:sz="4" w:space="0" w:color="00000A"/>
            </w:tcBorders>
            <w:shd w:val="clear" w:color="auto" w:fill="FFFFFF"/>
          </w:tcPr>
          <w:p w:rsidR="006617C0" w:rsidRDefault="006617C0" w:rsidP="00B751C7">
            <w:pPr>
              <w:pStyle w:val="Text1"/>
              <w:spacing w:before="0"/>
              <w:ind w:left="0"/>
              <w:jc w:val="both"/>
              <w:rPr>
                <w:rFonts w:ascii="Arial" w:hAnsi="Arial" w:cs="Arial"/>
                <w:b/>
                <w:bCs/>
                <w:sz w:val="16"/>
                <w:szCs w:val="16"/>
              </w:rPr>
            </w:pP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Si dichiara infine che:</w:t>
            </w: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 le  quote parti dell’intervento che saranno svolte da ciascun componente il raggruppamento sono le seguenti:</w:t>
            </w: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Ditta:_________________ in qualità di impresa mandataria - quota di partecipazione al raggruppamento: ___________________% (___________per cento) e quota di esecuzione ai lavori:________________% (__________per cento);</w:t>
            </w: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Ditta:_________________ in qualità di impresa mandante quota di partecipazione al raggruppamento: ___________________ per cento e quota di esecuzione ai lavori</w:t>
            </w:r>
          </w:p>
        </w:tc>
      </w:tr>
      <w:tr w:rsidR="00B751C7" w:rsidRPr="00D977C3" w:rsidTr="0007182B">
        <w:tc>
          <w:tcPr>
            <w:tcW w:w="0" w:type="auto"/>
            <w:gridSpan w:val="2"/>
            <w:tcBorders>
              <w:left w:val="single" w:sz="4" w:space="0" w:color="00000A"/>
              <w:bottom w:val="single" w:sz="4" w:space="0" w:color="00000A"/>
              <w:right w:val="single" w:sz="4" w:space="0" w:color="00000A"/>
            </w:tcBorders>
            <w:shd w:val="clear" w:color="auto" w:fill="FFFFFF"/>
          </w:tcPr>
          <w:p w:rsidR="00D977C3" w:rsidRPr="00D977C3" w:rsidRDefault="00D977C3" w:rsidP="00B751C7">
            <w:pPr>
              <w:pStyle w:val="Text1"/>
              <w:spacing w:before="0"/>
              <w:ind w:left="0"/>
              <w:jc w:val="both"/>
              <w:rPr>
                <w:rFonts w:ascii="Arial" w:hAnsi="Arial" w:cs="Arial"/>
                <w:b/>
                <w:bCs/>
                <w:sz w:val="16"/>
                <w:szCs w:val="16"/>
              </w:rPr>
            </w:pP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 xml:space="preserve">NB: GLI OPERATORI ECONOMICI CHE PARTECIPANO IN RTI COSTITUENDO DEVONO PRODURRE </w:t>
            </w:r>
            <w:proofErr w:type="spellStart"/>
            <w:r w:rsidRPr="00D977C3">
              <w:rPr>
                <w:rFonts w:ascii="Arial" w:hAnsi="Arial" w:cs="Arial"/>
                <w:b/>
                <w:bCs/>
                <w:sz w:val="16"/>
                <w:szCs w:val="16"/>
              </w:rPr>
              <w:t>ALTRESì</w:t>
            </w:r>
            <w:proofErr w:type="spellEnd"/>
            <w:r w:rsidRPr="00D977C3">
              <w:rPr>
                <w:rFonts w:ascii="Arial" w:hAnsi="Arial" w:cs="Arial"/>
                <w:b/>
                <w:bCs/>
                <w:sz w:val="16"/>
                <w:szCs w:val="16"/>
              </w:rPr>
              <w:t xml:space="preserve"> DICHIARAZIONE CONGIUNTA  </w:t>
            </w:r>
            <w:proofErr w:type="spellStart"/>
            <w:r w:rsidRPr="00D977C3">
              <w:rPr>
                <w:rFonts w:ascii="Arial" w:hAnsi="Arial" w:cs="Arial"/>
                <w:b/>
                <w:bCs/>
                <w:sz w:val="16"/>
                <w:szCs w:val="16"/>
              </w:rPr>
              <w:t>DI</w:t>
            </w:r>
            <w:proofErr w:type="spellEnd"/>
            <w:r w:rsidRPr="00D977C3">
              <w:rPr>
                <w:rFonts w:ascii="Arial" w:hAnsi="Arial" w:cs="Arial"/>
                <w:b/>
                <w:bCs/>
                <w:sz w:val="16"/>
                <w:szCs w:val="16"/>
              </w:rPr>
              <w:t xml:space="preserve"> IMPEGNO A COSTITUIRE RTI</w:t>
            </w:r>
          </w:p>
        </w:tc>
      </w:tr>
      <w:tr w:rsidR="009059CD" w:rsidRPr="00D977C3" w:rsidTr="0007182B">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2A47FA">
            <w:pPr>
              <w:pStyle w:val="Text1"/>
              <w:spacing w:before="0" w:after="0"/>
              <w:ind w:left="0"/>
              <w:rPr>
                <w:rFonts w:ascii="Arial" w:hAnsi="Arial" w:cs="Arial"/>
                <w:sz w:val="16"/>
                <w:szCs w:val="16"/>
              </w:rPr>
            </w:pPr>
            <w:r w:rsidRPr="00D977C3">
              <w:rPr>
                <w:rFonts w:ascii="Arial" w:hAnsi="Arial" w:cs="Arial"/>
                <w:b/>
                <w:sz w:val="16"/>
                <w:szCs w:val="16"/>
              </w:rPr>
              <w:t>Lotti</w:t>
            </w:r>
          </w:p>
          <w:p w:rsidR="009059CD" w:rsidRPr="00D977C3" w:rsidRDefault="009059CD" w:rsidP="002A47FA">
            <w:pPr>
              <w:pStyle w:val="Text1"/>
              <w:spacing w:before="0" w:after="0"/>
              <w:ind w:left="0"/>
              <w:rPr>
                <w:rFonts w:ascii="Arial" w:hAnsi="Arial" w:cs="Arial"/>
                <w:sz w:val="16"/>
                <w:szCs w:val="16"/>
              </w:rPr>
            </w:pPr>
            <w:r w:rsidRPr="00D977C3">
              <w:rPr>
                <w:rFonts w:ascii="Arial" w:hAnsi="Arial" w:cs="Arial"/>
                <w:sz w:val="16"/>
                <w:szCs w:val="16"/>
              </w:rPr>
              <w:t>Se pertinente, indicare il lotto o i lotti per i quali l’operatore economico intende presentare un’offerta:</w:t>
            </w:r>
          </w:p>
        </w:tc>
        <w:tc>
          <w:tcPr>
            <w:tcW w:w="0" w:type="auto"/>
            <w:tcBorders>
              <w:left w:val="single" w:sz="4" w:space="0" w:color="00000A"/>
              <w:bottom w:val="single" w:sz="4" w:space="0" w:color="00000A"/>
              <w:right w:val="single" w:sz="4" w:space="0" w:color="00000A"/>
            </w:tcBorders>
            <w:shd w:val="clear" w:color="auto" w:fill="FFFFFF"/>
          </w:tcPr>
          <w:p w:rsidR="00D977C3" w:rsidRDefault="00D977C3" w:rsidP="002A47FA">
            <w:pPr>
              <w:pStyle w:val="Text1"/>
              <w:spacing w:before="0" w:after="0"/>
              <w:ind w:left="0"/>
              <w:rPr>
                <w:rFonts w:ascii="Arial" w:hAnsi="Arial" w:cs="Arial"/>
                <w:sz w:val="16"/>
                <w:szCs w:val="16"/>
              </w:rPr>
            </w:pPr>
          </w:p>
          <w:p w:rsidR="009059CD" w:rsidRPr="00D977C3" w:rsidRDefault="009059CD" w:rsidP="002A47FA">
            <w:pPr>
              <w:pStyle w:val="Text1"/>
              <w:spacing w:before="0" w:after="0"/>
              <w:ind w:left="0"/>
              <w:rPr>
                <w:rFonts w:ascii="Arial" w:hAnsi="Arial" w:cs="Arial"/>
                <w:sz w:val="16"/>
                <w:szCs w:val="16"/>
              </w:rPr>
            </w:pPr>
            <w:r w:rsidRPr="00D977C3">
              <w:rPr>
                <w:rFonts w:ascii="Arial" w:hAnsi="Arial" w:cs="Arial"/>
                <w:sz w:val="16"/>
                <w:szCs w:val="16"/>
              </w:rPr>
              <w:t>[ ] Sì   [ ] No</w:t>
            </w:r>
          </w:p>
          <w:p w:rsidR="009059CD" w:rsidRPr="00D977C3" w:rsidRDefault="009059CD" w:rsidP="002A47FA">
            <w:pPr>
              <w:pStyle w:val="Text1"/>
              <w:spacing w:before="0" w:after="0"/>
              <w:ind w:left="0"/>
              <w:rPr>
                <w:rFonts w:ascii="Arial" w:hAnsi="Arial" w:cs="Arial"/>
                <w:sz w:val="16"/>
                <w:szCs w:val="16"/>
              </w:rPr>
            </w:pPr>
          </w:p>
          <w:p w:rsidR="009059CD" w:rsidRPr="00D977C3" w:rsidRDefault="009059CD" w:rsidP="002A47FA">
            <w:pPr>
              <w:pStyle w:val="Text1"/>
              <w:spacing w:before="0" w:after="0"/>
              <w:ind w:left="0"/>
              <w:rPr>
                <w:rFonts w:ascii="Arial" w:hAnsi="Arial" w:cs="Arial"/>
                <w:sz w:val="16"/>
                <w:szCs w:val="16"/>
              </w:rPr>
            </w:pPr>
            <w:r w:rsidRPr="00D977C3">
              <w:rPr>
                <w:rFonts w:ascii="Arial" w:hAnsi="Arial" w:cs="Arial"/>
                <w:sz w:val="16"/>
                <w:szCs w:val="16"/>
              </w:rPr>
              <w:t>________________________________</w:t>
            </w:r>
            <w:r w:rsidR="006235F7" w:rsidRPr="00D977C3">
              <w:rPr>
                <w:rFonts w:ascii="Arial" w:hAnsi="Arial" w:cs="Arial"/>
                <w:sz w:val="16"/>
                <w:szCs w:val="16"/>
              </w:rPr>
              <w:t>____________</w:t>
            </w:r>
          </w:p>
        </w:tc>
      </w:tr>
      <w:tr w:rsidR="009059CD" w:rsidRPr="00D977C3" w:rsidTr="0007182B">
        <w:trPr>
          <w:trHeight w:val="630"/>
        </w:trPr>
        <w:tc>
          <w:tcPr>
            <w:tcW w:w="0" w:type="auto"/>
            <w:tcBorders>
              <w:top w:val="single" w:sz="4" w:space="0" w:color="00000A"/>
              <w:left w:val="single" w:sz="4" w:space="0" w:color="00000A"/>
              <w:right w:val="single" w:sz="4" w:space="0" w:color="00000A"/>
            </w:tcBorders>
            <w:shd w:val="clear" w:color="auto" w:fill="FFFFFF"/>
          </w:tcPr>
          <w:p w:rsidR="009059CD" w:rsidRPr="00D977C3" w:rsidRDefault="009059CD" w:rsidP="005D2E30">
            <w:pPr>
              <w:pStyle w:val="Text1"/>
              <w:spacing w:before="0" w:after="0"/>
              <w:ind w:left="0"/>
              <w:jc w:val="both"/>
              <w:rPr>
                <w:rFonts w:ascii="Arial" w:hAnsi="Arial" w:cs="Arial"/>
                <w:sz w:val="16"/>
                <w:szCs w:val="16"/>
              </w:rPr>
            </w:pPr>
          </w:p>
          <w:p w:rsidR="009059CD" w:rsidRPr="00D977C3" w:rsidRDefault="009059CD" w:rsidP="005D2E30">
            <w:pPr>
              <w:pStyle w:val="Text1"/>
              <w:spacing w:before="0" w:after="0"/>
              <w:ind w:left="0"/>
              <w:jc w:val="both"/>
              <w:rPr>
                <w:rFonts w:ascii="Arial" w:hAnsi="Arial" w:cs="Arial"/>
                <w:color w:val="FF0000"/>
                <w:sz w:val="16"/>
                <w:szCs w:val="16"/>
              </w:rPr>
            </w:pPr>
            <w:r w:rsidRPr="00D977C3">
              <w:rPr>
                <w:rFonts w:ascii="Arial" w:hAnsi="Arial" w:cs="Arial"/>
                <w:sz w:val="16"/>
                <w:szCs w:val="16"/>
              </w:rPr>
              <w:t xml:space="preserve">Se pertinente: l’operatore economico è iscritto in un elenco ufficiale di </w:t>
            </w:r>
            <w:r w:rsidRPr="00D977C3">
              <w:rPr>
                <w:rFonts w:ascii="Arial" w:hAnsi="Arial" w:cs="Arial"/>
                <w:bCs/>
                <w:sz w:val="16"/>
                <w:szCs w:val="16"/>
              </w:rPr>
              <w:t>imprenditori, fornitori, o prestatori di servizi o possiede una certificazione rilasciata da organismi accreditati, ai sensi dell’articolo 90 del Codice</w:t>
            </w:r>
            <w:r w:rsidRPr="00D977C3">
              <w:rPr>
                <w:rFonts w:ascii="Arial" w:hAnsi="Arial" w:cs="Arial"/>
                <w:sz w:val="16"/>
                <w:szCs w:val="16"/>
              </w:rPr>
              <w:t>?</w:t>
            </w:r>
          </w:p>
        </w:tc>
        <w:tc>
          <w:tcPr>
            <w:tcW w:w="0" w:type="auto"/>
            <w:tcBorders>
              <w:top w:val="single" w:sz="4" w:space="0" w:color="00000A"/>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b/>
                <w:sz w:val="16"/>
                <w:szCs w:val="16"/>
              </w:rPr>
            </w:pPr>
          </w:p>
          <w:p w:rsidR="009059CD" w:rsidRPr="00D977C3" w:rsidRDefault="009059CD" w:rsidP="005D2E30">
            <w:pPr>
              <w:pStyle w:val="Text1"/>
              <w:spacing w:before="0" w:after="0"/>
              <w:ind w:left="0"/>
              <w:rPr>
                <w:rFonts w:ascii="Arial" w:hAnsi="Arial" w:cs="Arial"/>
                <w:b/>
                <w:sz w:val="16"/>
                <w:szCs w:val="16"/>
              </w:rPr>
            </w:pPr>
            <w:r w:rsidRPr="00D977C3">
              <w:rPr>
                <w:rFonts w:ascii="Arial" w:hAnsi="Arial" w:cs="Arial"/>
                <w:b/>
                <w:sz w:val="16"/>
                <w:szCs w:val="16"/>
              </w:rPr>
              <w:t>[ ] Sì</w:t>
            </w:r>
            <w:r w:rsidR="001A3635" w:rsidRPr="00D977C3">
              <w:rPr>
                <w:rFonts w:ascii="Arial" w:hAnsi="Arial" w:cs="Arial"/>
                <w:b/>
                <w:sz w:val="16"/>
                <w:szCs w:val="16"/>
              </w:rPr>
              <w:t xml:space="preserve">      </w:t>
            </w:r>
            <w:r w:rsidRPr="00D977C3">
              <w:rPr>
                <w:rFonts w:ascii="Arial" w:hAnsi="Arial" w:cs="Arial"/>
                <w:b/>
                <w:sz w:val="16"/>
                <w:szCs w:val="16"/>
              </w:rPr>
              <w:t xml:space="preserve"> [ ]   No </w:t>
            </w:r>
            <w:r w:rsidR="001A3635" w:rsidRPr="00D977C3">
              <w:rPr>
                <w:rFonts w:ascii="Arial" w:hAnsi="Arial" w:cs="Arial"/>
                <w:b/>
                <w:sz w:val="16"/>
                <w:szCs w:val="16"/>
              </w:rPr>
              <w:t xml:space="preserve">      </w:t>
            </w:r>
            <w:r w:rsidRPr="00D977C3">
              <w:rPr>
                <w:rFonts w:ascii="Arial" w:hAnsi="Arial" w:cs="Arial"/>
                <w:b/>
                <w:sz w:val="16"/>
                <w:szCs w:val="16"/>
              </w:rPr>
              <w:t>[ ] Non applicabile</w:t>
            </w:r>
          </w:p>
        </w:tc>
      </w:tr>
      <w:tr w:rsidR="009059CD" w:rsidRPr="00D977C3" w:rsidTr="00D977C3">
        <w:trPr>
          <w:trHeight w:val="569"/>
        </w:trPr>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b/>
                <w:sz w:val="16"/>
                <w:szCs w:val="16"/>
              </w:rPr>
            </w:pPr>
          </w:p>
          <w:p w:rsidR="009059CD" w:rsidRPr="00D977C3" w:rsidRDefault="009059CD" w:rsidP="005D2E30">
            <w:pPr>
              <w:pStyle w:val="Text1"/>
              <w:spacing w:before="0" w:after="0"/>
              <w:ind w:left="0"/>
              <w:rPr>
                <w:rFonts w:ascii="Arial" w:hAnsi="Arial" w:cs="Arial"/>
                <w:i/>
                <w:sz w:val="16"/>
                <w:szCs w:val="16"/>
              </w:rPr>
            </w:pPr>
            <w:r w:rsidRPr="00D977C3">
              <w:rPr>
                <w:rFonts w:ascii="Arial" w:hAnsi="Arial" w:cs="Arial"/>
                <w:b/>
                <w:i/>
                <w:sz w:val="16"/>
                <w:szCs w:val="16"/>
              </w:rPr>
              <w:t>In caso affermativo</w:t>
            </w:r>
            <w:r w:rsidRPr="00D977C3">
              <w:rPr>
                <w:rFonts w:ascii="Arial" w:hAnsi="Arial" w:cs="Arial"/>
                <w:i/>
                <w:sz w:val="16"/>
                <w:szCs w:val="16"/>
              </w:rPr>
              <w:t>:</w:t>
            </w:r>
          </w:p>
          <w:p w:rsidR="009059CD" w:rsidRPr="00D977C3" w:rsidRDefault="00EC2F15" w:rsidP="00EC2F15">
            <w:pPr>
              <w:pStyle w:val="Text1"/>
              <w:tabs>
                <w:tab w:val="left" w:pos="1565"/>
              </w:tabs>
              <w:spacing w:before="0" w:after="0"/>
              <w:ind w:left="0"/>
              <w:rPr>
                <w:rFonts w:ascii="Arial" w:hAnsi="Arial" w:cs="Arial"/>
                <w:sz w:val="16"/>
                <w:szCs w:val="16"/>
              </w:rPr>
            </w:pPr>
            <w:r w:rsidRPr="00D977C3">
              <w:rPr>
                <w:rFonts w:ascii="Arial" w:hAnsi="Arial" w:cs="Arial"/>
                <w:sz w:val="16"/>
                <w:szCs w:val="16"/>
              </w:rPr>
              <w:tab/>
            </w:r>
          </w:p>
          <w:p w:rsidR="009059CD" w:rsidRPr="00D977C3" w:rsidRDefault="009059CD" w:rsidP="00670E8A">
            <w:pPr>
              <w:pStyle w:val="Text1"/>
              <w:spacing w:before="0" w:after="0"/>
              <w:ind w:left="0"/>
              <w:jc w:val="both"/>
              <w:rPr>
                <w:rFonts w:ascii="Arial" w:hAnsi="Arial" w:cs="Arial"/>
                <w:i/>
                <w:sz w:val="16"/>
                <w:szCs w:val="16"/>
              </w:rPr>
            </w:pPr>
            <w:r w:rsidRPr="00D977C3">
              <w:rPr>
                <w:rFonts w:ascii="Arial" w:hAnsi="Arial" w:cs="Arial"/>
                <w:b/>
                <w:i/>
                <w:sz w:val="16"/>
                <w:szCs w:val="16"/>
              </w:rPr>
              <w:t>Rispondere compilando le altre parti di questa sezione, la sezione B e, ove pertinente, la sezione C della presente parte, la parte III, la parte V se applicabile, e in ogni caso compilare e firmare la parte VI.</w:t>
            </w:r>
          </w:p>
          <w:p w:rsidR="009059CD" w:rsidRPr="00D977C3" w:rsidRDefault="009059CD" w:rsidP="00670E8A">
            <w:pPr>
              <w:pStyle w:val="Text1"/>
              <w:spacing w:before="0" w:after="0"/>
              <w:ind w:left="0"/>
              <w:jc w:val="both"/>
              <w:rPr>
                <w:rFonts w:ascii="Arial" w:hAnsi="Arial" w:cs="Arial"/>
                <w:sz w:val="16"/>
                <w:szCs w:val="16"/>
              </w:rPr>
            </w:pPr>
          </w:p>
          <w:p w:rsidR="009059CD" w:rsidRPr="00D977C3" w:rsidRDefault="009059CD" w:rsidP="00670E8A">
            <w:pPr>
              <w:pStyle w:val="Text1"/>
              <w:numPr>
                <w:ilvl w:val="0"/>
                <w:numId w:val="11"/>
              </w:numPr>
              <w:spacing w:before="0" w:after="0"/>
              <w:ind w:left="284" w:hanging="284"/>
              <w:jc w:val="both"/>
              <w:rPr>
                <w:rFonts w:ascii="Arial" w:hAnsi="Arial" w:cs="Arial"/>
                <w:sz w:val="16"/>
                <w:szCs w:val="16"/>
              </w:rPr>
            </w:pPr>
            <w:r w:rsidRPr="00D977C3">
              <w:rPr>
                <w:rFonts w:ascii="Arial" w:hAnsi="Arial" w:cs="Arial"/>
                <w:sz w:val="16"/>
                <w:szCs w:val="16"/>
              </w:rPr>
              <w:t xml:space="preserve">Indicare la denominazione dell’elenco o del certificato e, se pertinente, il pertinente numero di iscrizione o della certificazione </w:t>
            </w:r>
          </w:p>
        </w:tc>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6235F7" w:rsidRPr="00D977C3" w:rsidRDefault="006235F7" w:rsidP="005D2E30">
            <w:pPr>
              <w:pStyle w:val="Text1"/>
              <w:spacing w:before="0" w:after="0"/>
              <w:ind w:left="0"/>
              <w:rPr>
                <w:rFonts w:ascii="Arial" w:hAnsi="Arial" w:cs="Arial"/>
                <w:sz w:val="16"/>
                <w:szCs w:val="16"/>
              </w:rPr>
            </w:pPr>
          </w:p>
          <w:p w:rsidR="009059CD" w:rsidRPr="00D977C3" w:rsidRDefault="009059CD" w:rsidP="00BD4C56">
            <w:pPr>
              <w:pStyle w:val="Text1"/>
              <w:numPr>
                <w:ilvl w:val="0"/>
                <w:numId w:val="5"/>
              </w:numPr>
              <w:spacing w:before="0" w:after="0"/>
              <w:ind w:left="318" w:hanging="318"/>
              <w:rPr>
                <w:rFonts w:ascii="Arial" w:hAnsi="Arial" w:cs="Arial"/>
                <w:color w:val="000000"/>
                <w:sz w:val="16"/>
                <w:szCs w:val="16"/>
              </w:rPr>
            </w:pPr>
            <w:r w:rsidRPr="00D977C3">
              <w:rPr>
                <w:rFonts w:ascii="Arial" w:hAnsi="Arial" w:cs="Arial"/>
                <w:color w:val="000000"/>
                <w:sz w:val="16"/>
                <w:szCs w:val="16"/>
              </w:rPr>
              <w:t>[………….…]</w:t>
            </w:r>
          </w:p>
        </w:tc>
      </w:tr>
      <w:tr w:rsidR="009059CD" w:rsidRPr="00D977C3" w:rsidTr="0007182B">
        <w:trPr>
          <w:trHeight w:val="795"/>
        </w:trPr>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720"/>
              <w:rPr>
                <w:rFonts w:ascii="Arial" w:hAnsi="Arial" w:cs="Arial"/>
                <w:i/>
                <w:sz w:val="16"/>
                <w:szCs w:val="16"/>
              </w:rPr>
            </w:pPr>
          </w:p>
          <w:p w:rsidR="009059CD" w:rsidRPr="00D977C3" w:rsidRDefault="009059CD" w:rsidP="005D2E30">
            <w:pPr>
              <w:pStyle w:val="Text1"/>
              <w:numPr>
                <w:ilvl w:val="0"/>
                <w:numId w:val="11"/>
              </w:numPr>
              <w:spacing w:before="0" w:after="0"/>
              <w:ind w:left="284" w:hanging="284"/>
              <w:rPr>
                <w:rFonts w:ascii="Arial" w:hAnsi="Arial" w:cs="Arial"/>
                <w:sz w:val="16"/>
                <w:szCs w:val="16"/>
              </w:rPr>
            </w:pPr>
            <w:r w:rsidRPr="00D977C3">
              <w:rPr>
                <w:rFonts w:ascii="Arial" w:hAnsi="Arial" w:cs="Arial"/>
                <w:sz w:val="16"/>
                <w:szCs w:val="16"/>
              </w:rPr>
              <w:t>Se il certificato di iscrizione o la certificazione è disponibile elettronicamente, indicare:</w:t>
            </w:r>
          </w:p>
          <w:p w:rsidR="009059CD" w:rsidRPr="00D977C3" w:rsidRDefault="009059CD" w:rsidP="00881F4E">
            <w:pPr>
              <w:pStyle w:val="Text1"/>
              <w:spacing w:before="0" w:after="0"/>
              <w:ind w:left="0"/>
              <w:rPr>
                <w:rFonts w:ascii="Arial" w:hAnsi="Arial" w:cs="Arial"/>
                <w:b/>
                <w:sz w:val="16"/>
                <w:szCs w:val="16"/>
              </w:rPr>
            </w:pPr>
          </w:p>
        </w:tc>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color w:val="000000"/>
                <w:sz w:val="16"/>
                <w:szCs w:val="16"/>
              </w:rPr>
            </w:pPr>
          </w:p>
          <w:p w:rsidR="009059CD" w:rsidRPr="00D977C3" w:rsidRDefault="009059CD" w:rsidP="005D2E30">
            <w:pPr>
              <w:pStyle w:val="Text1"/>
              <w:numPr>
                <w:ilvl w:val="0"/>
                <w:numId w:val="5"/>
              </w:numPr>
              <w:spacing w:before="0" w:after="0"/>
              <w:ind w:left="318" w:hanging="318"/>
              <w:rPr>
                <w:rFonts w:ascii="Arial" w:hAnsi="Arial" w:cs="Arial"/>
                <w:color w:val="000000"/>
                <w:sz w:val="16"/>
                <w:szCs w:val="16"/>
              </w:rPr>
            </w:pPr>
            <w:r w:rsidRPr="00D977C3">
              <w:rPr>
                <w:rFonts w:ascii="Arial" w:hAnsi="Arial" w:cs="Arial"/>
                <w:color w:val="000000"/>
                <w:sz w:val="16"/>
                <w:szCs w:val="16"/>
              </w:rPr>
              <w:t>(indirizzo web, autorità o organismo di emanazione,  riferimento preciso della documentazione):</w:t>
            </w:r>
          </w:p>
          <w:p w:rsidR="009059CD" w:rsidRPr="00D977C3" w:rsidRDefault="009059CD" w:rsidP="005D2E30">
            <w:pPr>
              <w:pStyle w:val="Text1"/>
              <w:spacing w:before="0" w:after="0"/>
              <w:ind w:left="0"/>
              <w:rPr>
                <w:rFonts w:ascii="Arial" w:hAnsi="Arial" w:cs="Arial"/>
                <w:color w:val="000000"/>
                <w:sz w:val="16"/>
                <w:szCs w:val="16"/>
                <w:highlight w:val="yellow"/>
              </w:rPr>
            </w:pPr>
            <w:r w:rsidRPr="00D977C3">
              <w:rPr>
                <w:rFonts w:ascii="Arial" w:hAnsi="Arial" w:cs="Arial"/>
                <w:color w:val="000000"/>
                <w:sz w:val="16"/>
                <w:szCs w:val="16"/>
              </w:rPr>
              <w:t xml:space="preserve">        [………..…][…………][……….…][……….…]</w:t>
            </w:r>
          </w:p>
        </w:tc>
      </w:tr>
      <w:tr w:rsidR="009059CD" w:rsidRPr="00D977C3" w:rsidTr="0007182B">
        <w:trPr>
          <w:trHeight w:val="315"/>
        </w:trPr>
        <w:tc>
          <w:tcPr>
            <w:tcW w:w="0" w:type="auto"/>
            <w:tcBorders>
              <w:left w:val="single" w:sz="4" w:space="0" w:color="00000A"/>
              <w:right w:val="single" w:sz="4" w:space="0" w:color="00000A"/>
            </w:tcBorders>
            <w:shd w:val="clear" w:color="auto" w:fill="FFFFFF"/>
          </w:tcPr>
          <w:p w:rsidR="009059CD" w:rsidRPr="00D977C3" w:rsidRDefault="009059CD" w:rsidP="00881F4E">
            <w:pPr>
              <w:pStyle w:val="Text1"/>
              <w:numPr>
                <w:ilvl w:val="0"/>
                <w:numId w:val="11"/>
              </w:numPr>
              <w:spacing w:before="0" w:after="0"/>
              <w:ind w:left="304" w:hanging="304"/>
              <w:rPr>
                <w:rFonts w:ascii="Arial" w:hAnsi="Arial" w:cs="Arial"/>
                <w:i/>
                <w:sz w:val="16"/>
                <w:szCs w:val="16"/>
              </w:rPr>
            </w:pPr>
            <w:r w:rsidRPr="00D977C3">
              <w:rPr>
                <w:rFonts w:ascii="Arial" w:hAnsi="Arial" w:cs="Arial"/>
                <w:sz w:val="16"/>
                <w:szCs w:val="16"/>
              </w:rPr>
              <w:t xml:space="preserve">Indicare i riferimenti in base ai quali è stata ottenuta l’iscrizione o la certificazione e, se pertinente, la classificazione ricevuta nell’elenco ufficiale </w:t>
            </w:r>
            <w:r w:rsidRPr="00D977C3">
              <w:rPr>
                <w:rFonts w:ascii="Arial" w:hAnsi="Arial" w:cs="Arial"/>
                <w:sz w:val="16"/>
                <w:szCs w:val="16"/>
                <w:vertAlign w:val="superscript"/>
              </w:rPr>
              <w:t>(</w:t>
            </w:r>
            <w:r w:rsidRPr="00D977C3">
              <w:rPr>
                <w:rStyle w:val="Rimandonotadichiusura"/>
                <w:rFonts w:ascii="Arial" w:hAnsi="Arial" w:cs="Arial"/>
                <w:sz w:val="16"/>
                <w:szCs w:val="16"/>
              </w:rPr>
              <w:endnoteReference w:id="4"/>
            </w:r>
            <w:r w:rsidRPr="00D977C3">
              <w:rPr>
                <w:rFonts w:ascii="Arial" w:hAnsi="Arial" w:cs="Arial"/>
                <w:sz w:val="16"/>
                <w:szCs w:val="16"/>
                <w:vertAlign w:val="superscript"/>
              </w:rPr>
              <w:t>)</w:t>
            </w:r>
            <w:r w:rsidRPr="00D977C3">
              <w:rPr>
                <w:rFonts w:ascii="Arial" w:hAnsi="Arial" w:cs="Arial"/>
                <w:sz w:val="16"/>
                <w:szCs w:val="16"/>
              </w:rPr>
              <w:t>:</w:t>
            </w:r>
          </w:p>
        </w:tc>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color w:val="000000"/>
                <w:sz w:val="16"/>
                <w:szCs w:val="16"/>
              </w:rPr>
            </w:pPr>
            <w:r w:rsidRPr="00D977C3">
              <w:rPr>
                <w:rFonts w:ascii="Arial" w:hAnsi="Arial" w:cs="Arial"/>
                <w:color w:val="000000"/>
                <w:sz w:val="16"/>
                <w:szCs w:val="16"/>
              </w:rPr>
              <w:t>c)</w:t>
            </w:r>
            <w:r w:rsidR="001A3635" w:rsidRPr="00D977C3">
              <w:rPr>
                <w:rFonts w:ascii="Arial" w:hAnsi="Arial" w:cs="Arial"/>
                <w:color w:val="000000"/>
                <w:sz w:val="16"/>
                <w:szCs w:val="16"/>
              </w:rPr>
              <w:t xml:space="preserve">    </w:t>
            </w:r>
            <w:r w:rsidRPr="00D977C3">
              <w:rPr>
                <w:rFonts w:ascii="Arial" w:hAnsi="Arial" w:cs="Arial"/>
                <w:color w:val="000000"/>
                <w:sz w:val="16"/>
                <w:szCs w:val="16"/>
              </w:rPr>
              <w:t xml:space="preserve"> […………..…]</w:t>
            </w:r>
            <w:r w:rsidRPr="00D977C3">
              <w:rPr>
                <w:rFonts w:ascii="Arial" w:hAnsi="Arial" w:cs="Arial"/>
                <w:color w:val="000000"/>
                <w:sz w:val="16"/>
                <w:szCs w:val="16"/>
              </w:rPr>
              <w:br/>
            </w:r>
          </w:p>
        </w:tc>
      </w:tr>
      <w:tr w:rsidR="009059CD" w:rsidRPr="00D977C3" w:rsidTr="0007182B">
        <w:trPr>
          <w:trHeight w:val="495"/>
        </w:trPr>
        <w:tc>
          <w:tcPr>
            <w:tcW w:w="0" w:type="auto"/>
            <w:tcBorders>
              <w:left w:val="single" w:sz="4" w:space="0" w:color="00000A"/>
              <w:right w:val="single" w:sz="4" w:space="0" w:color="00000A"/>
            </w:tcBorders>
            <w:shd w:val="clear" w:color="auto" w:fill="FFFFFF"/>
          </w:tcPr>
          <w:p w:rsidR="009059CD" w:rsidRPr="00D977C3" w:rsidRDefault="009059CD" w:rsidP="00881F4E">
            <w:pPr>
              <w:pStyle w:val="Text1"/>
              <w:spacing w:before="0" w:after="0"/>
              <w:ind w:left="304"/>
              <w:rPr>
                <w:rFonts w:ascii="Arial" w:hAnsi="Arial" w:cs="Arial"/>
                <w:sz w:val="16"/>
                <w:szCs w:val="16"/>
              </w:rPr>
            </w:pPr>
          </w:p>
          <w:p w:rsidR="009059CD" w:rsidRPr="00D977C3" w:rsidRDefault="009059CD" w:rsidP="005D2E30">
            <w:pPr>
              <w:pStyle w:val="Text1"/>
              <w:numPr>
                <w:ilvl w:val="0"/>
                <w:numId w:val="11"/>
              </w:numPr>
              <w:spacing w:before="0" w:after="0"/>
              <w:ind w:left="304" w:hanging="304"/>
              <w:rPr>
                <w:rFonts w:ascii="Arial" w:hAnsi="Arial" w:cs="Arial"/>
                <w:sz w:val="16"/>
                <w:szCs w:val="16"/>
              </w:rPr>
            </w:pPr>
            <w:r w:rsidRPr="00D977C3">
              <w:rPr>
                <w:rFonts w:ascii="Arial" w:hAnsi="Arial" w:cs="Arial"/>
                <w:sz w:val="16"/>
                <w:szCs w:val="16"/>
              </w:rPr>
              <w:t>L’iscrizione o la certificazione comprende tutti i criteri di selezione richiesti?</w:t>
            </w:r>
          </w:p>
        </w:tc>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color w:val="000000"/>
                <w:sz w:val="16"/>
                <w:szCs w:val="16"/>
              </w:rPr>
            </w:pPr>
          </w:p>
          <w:p w:rsidR="009059CD" w:rsidRPr="00D977C3" w:rsidRDefault="009059CD" w:rsidP="005D2E30">
            <w:pPr>
              <w:pStyle w:val="Text1"/>
              <w:spacing w:before="0" w:after="0"/>
              <w:ind w:left="0"/>
              <w:rPr>
                <w:rFonts w:ascii="Arial" w:hAnsi="Arial" w:cs="Arial"/>
                <w:color w:val="FF0000"/>
                <w:sz w:val="16"/>
                <w:szCs w:val="16"/>
                <w:highlight w:val="yellow"/>
              </w:rPr>
            </w:pPr>
            <w:r w:rsidRPr="00D977C3">
              <w:rPr>
                <w:rFonts w:ascii="Arial" w:hAnsi="Arial" w:cs="Arial"/>
                <w:color w:val="000000"/>
                <w:sz w:val="16"/>
                <w:szCs w:val="16"/>
              </w:rPr>
              <w:t xml:space="preserve">d) </w:t>
            </w:r>
            <w:r w:rsidR="001A3635" w:rsidRPr="00D977C3">
              <w:rPr>
                <w:rFonts w:ascii="Arial" w:hAnsi="Arial" w:cs="Arial"/>
                <w:color w:val="000000"/>
                <w:sz w:val="16"/>
                <w:szCs w:val="16"/>
              </w:rPr>
              <w:t xml:space="preserve">    </w:t>
            </w:r>
            <w:r w:rsidRPr="00D977C3">
              <w:rPr>
                <w:rFonts w:ascii="Arial" w:hAnsi="Arial" w:cs="Arial"/>
                <w:color w:val="000000"/>
                <w:sz w:val="16"/>
                <w:szCs w:val="16"/>
              </w:rPr>
              <w:t>[ ] Sì   [ ] No</w:t>
            </w:r>
          </w:p>
        </w:tc>
      </w:tr>
      <w:tr w:rsidR="009059CD" w:rsidRPr="00D977C3" w:rsidTr="0044452A">
        <w:trPr>
          <w:trHeight w:val="993"/>
        </w:trPr>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0A1736">
            <w:pPr>
              <w:pStyle w:val="Text1"/>
              <w:spacing w:before="0" w:after="0"/>
              <w:ind w:left="0"/>
              <w:jc w:val="both"/>
              <w:rPr>
                <w:rFonts w:ascii="Arial" w:hAnsi="Arial" w:cs="Arial"/>
                <w:b/>
                <w:w w:val="0"/>
                <w:sz w:val="16"/>
                <w:szCs w:val="16"/>
              </w:rPr>
            </w:pPr>
            <w:r w:rsidRPr="00D977C3">
              <w:rPr>
                <w:rFonts w:ascii="Arial" w:hAnsi="Arial" w:cs="Arial"/>
                <w:b/>
                <w:w w:val="0"/>
                <w:sz w:val="16"/>
                <w:szCs w:val="16"/>
              </w:rPr>
              <w:t>In caso di risposta negativa alla lettera d):</w:t>
            </w:r>
          </w:p>
          <w:p w:rsidR="009059CD" w:rsidRPr="00D977C3" w:rsidRDefault="009059CD" w:rsidP="000A1736">
            <w:pPr>
              <w:pStyle w:val="Text1"/>
              <w:spacing w:before="0" w:after="0"/>
              <w:ind w:left="0"/>
              <w:jc w:val="both"/>
              <w:rPr>
                <w:rFonts w:ascii="Arial" w:hAnsi="Arial" w:cs="Arial"/>
                <w:b/>
                <w:i/>
                <w:sz w:val="16"/>
                <w:szCs w:val="16"/>
              </w:rPr>
            </w:pPr>
            <w:r w:rsidRPr="00D977C3">
              <w:rPr>
                <w:rFonts w:ascii="Arial" w:hAnsi="Arial" w:cs="Arial"/>
                <w:b/>
                <w:i/>
                <w:w w:val="0"/>
                <w:sz w:val="16"/>
                <w:szCs w:val="16"/>
              </w:rPr>
              <w:t>Inserire inoltre tutte le informazioni mancanti nella parte IV, sezione A, B, C, o D secondo il caso</w:t>
            </w:r>
            <w:r w:rsidRPr="00D977C3">
              <w:rPr>
                <w:rFonts w:ascii="Arial" w:hAnsi="Arial" w:cs="Arial"/>
                <w:i/>
                <w:sz w:val="16"/>
                <w:szCs w:val="16"/>
              </w:rPr>
              <w:t xml:space="preserve"> </w:t>
            </w:r>
          </w:p>
          <w:p w:rsidR="009059CD" w:rsidRPr="00D977C3" w:rsidRDefault="009059CD" w:rsidP="000A1736">
            <w:pPr>
              <w:pStyle w:val="Text1"/>
              <w:spacing w:before="0" w:after="0"/>
              <w:ind w:left="0"/>
              <w:jc w:val="both"/>
              <w:rPr>
                <w:rFonts w:ascii="Arial" w:hAnsi="Arial" w:cs="Arial"/>
                <w:b/>
                <w:i/>
                <w:sz w:val="16"/>
                <w:szCs w:val="16"/>
              </w:rPr>
            </w:pPr>
            <w:r w:rsidRPr="00D977C3">
              <w:rPr>
                <w:rFonts w:ascii="Arial" w:hAnsi="Arial" w:cs="Arial"/>
                <w:b/>
                <w:i/>
                <w:sz w:val="16"/>
                <w:szCs w:val="16"/>
              </w:rPr>
              <w:t>SOLO se richiesto dal pertinente avviso o bando o dai documenti di gara:</w:t>
            </w:r>
          </w:p>
          <w:p w:rsidR="009059CD" w:rsidRPr="00D977C3" w:rsidRDefault="009059CD" w:rsidP="000A1736">
            <w:pPr>
              <w:pStyle w:val="Text1"/>
              <w:spacing w:before="0" w:after="0"/>
              <w:ind w:left="0"/>
              <w:jc w:val="both"/>
              <w:rPr>
                <w:rFonts w:ascii="Arial" w:hAnsi="Arial" w:cs="Arial"/>
                <w:i/>
                <w:sz w:val="16"/>
                <w:szCs w:val="16"/>
              </w:rPr>
            </w:pPr>
          </w:p>
          <w:p w:rsidR="009059CD" w:rsidRPr="00D977C3" w:rsidRDefault="009059CD" w:rsidP="000A1736">
            <w:pPr>
              <w:pStyle w:val="Text1"/>
              <w:numPr>
                <w:ilvl w:val="0"/>
                <w:numId w:val="11"/>
              </w:numPr>
              <w:spacing w:before="0" w:after="0"/>
              <w:ind w:left="304" w:hanging="304"/>
              <w:jc w:val="both"/>
              <w:rPr>
                <w:rFonts w:ascii="Arial" w:hAnsi="Arial" w:cs="Arial"/>
                <w:sz w:val="16"/>
                <w:szCs w:val="16"/>
              </w:rPr>
            </w:pPr>
            <w:r w:rsidRPr="00D977C3">
              <w:rPr>
                <w:rFonts w:ascii="Arial" w:hAnsi="Arial" w:cs="Arial"/>
                <w:sz w:val="16"/>
                <w:szCs w:val="16"/>
              </w:rPr>
              <w:t>L’operatore economico potrà fornire un</w:t>
            </w:r>
            <w:r w:rsidRPr="00D977C3">
              <w:rPr>
                <w:rFonts w:ascii="Arial" w:hAnsi="Arial" w:cs="Arial"/>
                <w:b/>
                <w:sz w:val="16"/>
                <w:szCs w:val="16"/>
              </w:rPr>
              <w:t xml:space="preserve"> certificato </w:t>
            </w:r>
            <w:r w:rsidRPr="00D977C3">
              <w:rPr>
                <w:rFonts w:ascii="Arial" w:hAnsi="Arial" w:cs="Arial"/>
                <w:sz w:val="16"/>
                <w:szCs w:val="16"/>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161CEE" w:rsidRPr="00D977C3" w:rsidRDefault="00161CEE" w:rsidP="000A1736">
            <w:pPr>
              <w:pStyle w:val="Text1"/>
              <w:spacing w:before="0" w:after="0"/>
              <w:ind w:left="284" w:hanging="284"/>
              <w:jc w:val="both"/>
              <w:rPr>
                <w:rFonts w:ascii="Arial" w:hAnsi="Arial" w:cs="Arial"/>
                <w:sz w:val="16"/>
                <w:szCs w:val="16"/>
              </w:rPr>
            </w:pPr>
          </w:p>
          <w:p w:rsidR="009059CD" w:rsidRPr="00D977C3" w:rsidRDefault="009059CD" w:rsidP="000A1736">
            <w:pPr>
              <w:pStyle w:val="Text1"/>
              <w:spacing w:before="0" w:after="0"/>
              <w:ind w:left="284" w:hanging="284"/>
              <w:jc w:val="both"/>
              <w:rPr>
                <w:rFonts w:ascii="Arial" w:hAnsi="Arial" w:cs="Arial"/>
                <w:sz w:val="16"/>
                <w:szCs w:val="16"/>
              </w:rPr>
            </w:pPr>
            <w:r w:rsidRPr="00D977C3">
              <w:rPr>
                <w:rFonts w:ascii="Arial" w:hAnsi="Arial" w:cs="Arial"/>
                <w:sz w:val="16"/>
                <w:szCs w:val="16"/>
              </w:rPr>
              <w:lastRenderedPageBreak/>
              <w:t>Se la documentazione pertinente è disponibile elettronicamente, indicare</w:t>
            </w:r>
            <w:r w:rsidRPr="00D977C3">
              <w:rPr>
                <w:rFonts w:ascii="Arial" w:hAnsi="Arial" w:cs="Arial"/>
                <w:color w:val="FF0000"/>
                <w:sz w:val="16"/>
                <w:szCs w:val="16"/>
              </w:rPr>
              <w:t>:</w:t>
            </w:r>
          </w:p>
        </w:tc>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r w:rsidRPr="00D977C3">
              <w:rPr>
                <w:rFonts w:ascii="Arial" w:hAnsi="Arial" w:cs="Arial"/>
                <w:sz w:val="16"/>
                <w:szCs w:val="16"/>
              </w:rPr>
              <w:t xml:space="preserve">e) </w:t>
            </w:r>
            <w:r w:rsidR="0007182B" w:rsidRPr="00D977C3">
              <w:rPr>
                <w:rFonts w:ascii="Arial" w:hAnsi="Arial" w:cs="Arial"/>
                <w:sz w:val="16"/>
                <w:szCs w:val="16"/>
              </w:rPr>
              <w:t xml:space="preserve">     </w:t>
            </w:r>
            <w:r w:rsidRPr="00D977C3">
              <w:rPr>
                <w:rFonts w:ascii="Arial" w:hAnsi="Arial" w:cs="Arial"/>
                <w:sz w:val="16"/>
                <w:szCs w:val="16"/>
              </w:rPr>
              <w:t>[ ] Sì   [ ] No</w:t>
            </w:r>
            <w:r w:rsidRPr="00D977C3">
              <w:rPr>
                <w:rFonts w:ascii="Arial" w:hAnsi="Arial" w:cs="Arial"/>
                <w:sz w:val="16"/>
                <w:szCs w:val="16"/>
              </w:rPr>
              <w:br/>
            </w:r>
          </w:p>
          <w:p w:rsidR="00161CEE" w:rsidRPr="00D977C3" w:rsidRDefault="00161CEE" w:rsidP="000A1736">
            <w:pPr>
              <w:pStyle w:val="Text1"/>
              <w:spacing w:before="0" w:after="0"/>
              <w:ind w:left="0"/>
              <w:jc w:val="both"/>
              <w:rPr>
                <w:rFonts w:ascii="Arial" w:hAnsi="Arial" w:cs="Arial"/>
                <w:sz w:val="16"/>
                <w:szCs w:val="16"/>
              </w:rPr>
            </w:pPr>
          </w:p>
          <w:p w:rsidR="00D977C3" w:rsidRDefault="00D977C3" w:rsidP="000A1736">
            <w:pPr>
              <w:pStyle w:val="Text1"/>
              <w:spacing w:before="0" w:after="0"/>
              <w:ind w:left="0"/>
              <w:jc w:val="both"/>
              <w:rPr>
                <w:rFonts w:ascii="Arial" w:hAnsi="Arial" w:cs="Arial"/>
                <w:sz w:val="16"/>
                <w:szCs w:val="16"/>
              </w:rPr>
            </w:pPr>
          </w:p>
          <w:p w:rsidR="00D977C3" w:rsidRDefault="00D977C3" w:rsidP="000A1736">
            <w:pPr>
              <w:pStyle w:val="Text1"/>
              <w:spacing w:before="0" w:after="0"/>
              <w:ind w:left="0"/>
              <w:jc w:val="both"/>
              <w:rPr>
                <w:rFonts w:ascii="Arial" w:hAnsi="Arial" w:cs="Arial"/>
                <w:sz w:val="16"/>
                <w:szCs w:val="16"/>
              </w:rPr>
            </w:pPr>
          </w:p>
          <w:p w:rsidR="00D977C3" w:rsidRDefault="00D977C3" w:rsidP="000A1736">
            <w:pPr>
              <w:pStyle w:val="Text1"/>
              <w:spacing w:before="0" w:after="0"/>
              <w:ind w:left="0"/>
              <w:jc w:val="both"/>
              <w:rPr>
                <w:rFonts w:ascii="Arial" w:hAnsi="Arial" w:cs="Arial"/>
                <w:sz w:val="16"/>
                <w:szCs w:val="16"/>
              </w:rPr>
            </w:pPr>
          </w:p>
          <w:p w:rsidR="00D977C3" w:rsidRDefault="009059CD" w:rsidP="000A1736">
            <w:pPr>
              <w:pStyle w:val="Text1"/>
              <w:spacing w:before="0" w:after="0"/>
              <w:ind w:left="0"/>
              <w:jc w:val="both"/>
              <w:rPr>
                <w:rFonts w:ascii="Arial" w:hAnsi="Arial" w:cs="Arial"/>
                <w:sz w:val="16"/>
                <w:szCs w:val="16"/>
              </w:rPr>
            </w:pPr>
            <w:r w:rsidRPr="00D977C3">
              <w:rPr>
                <w:rFonts w:ascii="Arial" w:hAnsi="Arial" w:cs="Arial"/>
                <w:sz w:val="16"/>
                <w:szCs w:val="16"/>
              </w:rPr>
              <w:t>(</w:t>
            </w:r>
          </w:p>
          <w:p w:rsidR="00D977C3" w:rsidRDefault="00D977C3" w:rsidP="000A1736">
            <w:pPr>
              <w:pStyle w:val="Text1"/>
              <w:spacing w:before="0" w:after="0"/>
              <w:ind w:left="0"/>
              <w:jc w:val="both"/>
              <w:rPr>
                <w:rFonts w:ascii="Arial" w:hAnsi="Arial" w:cs="Arial"/>
                <w:sz w:val="16"/>
                <w:szCs w:val="16"/>
              </w:rPr>
            </w:pPr>
          </w:p>
          <w:p w:rsidR="00D977C3" w:rsidRDefault="00D977C3" w:rsidP="000A1736">
            <w:pPr>
              <w:pStyle w:val="Text1"/>
              <w:spacing w:before="0" w:after="0"/>
              <w:ind w:left="0"/>
              <w:jc w:val="both"/>
              <w:rPr>
                <w:rFonts w:ascii="Arial" w:hAnsi="Arial" w:cs="Arial"/>
                <w:sz w:val="16"/>
                <w:szCs w:val="16"/>
              </w:rPr>
            </w:pPr>
          </w:p>
          <w:p w:rsidR="009059CD" w:rsidRPr="00D977C3" w:rsidRDefault="00D977C3" w:rsidP="000A1736">
            <w:pPr>
              <w:pStyle w:val="Text1"/>
              <w:spacing w:before="0" w:after="0"/>
              <w:ind w:left="0"/>
              <w:jc w:val="both"/>
              <w:rPr>
                <w:rFonts w:ascii="Arial" w:hAnsi="Arial" w:cs="Arial"/>
                <w:sz w:val="16"/>
                <w:szCs w:val="16"/>
              </w:rPr>
            </w:pPr>
            <w:r>
              <w:rPr>
                <w:rFonts w:ascii="Arial" w:hAnsi="Arial" w:cs="Arial"/>
                <w:sz w:val="16"/>
                <w:szCs w:val="16"/>
              </w:rPr>
              <w:t>i</w:t>
            </w:r>
            <w:r w:rsidR="009059CD" w:rsidRPr="00D977C3">
              <w:rPr>
                <w:rFonts w:ascii="Arial" w:hAnsi="Arial" w:cs="Arial"/>
                <w:sz w:val="16"/>
                <w:szCs w:val="16"/>
              </w:rPr>
              <w:t xml:space="preserve">ndirizzo web, autorità o organismo di emanazione, riferimento preciso della documentazione) </w:t>
            </w:r>
          </w:p>
          <w:p w:rsidR="009059CD" w:rsidRPr="00D977C3" w:rsidRDefault="009059CD" w:rsidP="000A1736">
            <w:pPr>
              <w:pStyle w:val="Text1"/>
              <w:spacing w:before="0" w:after="0"/>
              <w:ind w:left="0"/>
              <w:rPr>
                <w:rFonts w:ascii="Arial" w:hAnsi="Arial" w:cs="Arial"/>
                <w:sz w:val="16"/>
                <w:szCs w:val="16"/>
              </w:rPr>
            </w:pPr>
            <w:r w:rsidRPr="00D977C3">
              <w:rPr>
                <w:rFonts w:ascii="Arial" w:hAnsi="Arial" w:cs="Arial"/>
                <w:sz w:val="16"/>
                <w:szCs w:val="16"/>
              </w:rPr>
              <w:t>[………..…][…………][……….…][……….…]</w:t>
            </w:r>
          </w:p>
          <w:p w:rsidR="0007182B" w:rsidRPr="00D977C3" w:rsidRDefault="0007182B" w:rsidP="000A1736">
            <w:pPr>
              <w:pStyle w:val="Text1"/>
              <w:spacing w:before="0" w:after="0"/>
              <w:ind w:left="0"/>
              <w:rPr>
                <w:rFonts w:ascii="Arial" w:hAnsi="Arial" w:cs="Arial"/>
                <w:color w:val="000000"/>
                <w:sz w:val="16"/>
                <w:szCs w:val="16"/>
              </w:rPr>
            </w:pPr>
          </w:p>
        </w:tc>
      </w:tr>
    </w:tbl>
    <w:p w:rsidR="00B96E48" w:rsidRDefault="00B96E48" w:rsidP="00B96E48">
      <w:pPr>
        <w:pStyle w:val="SectionTitle"/>
        <w:spacing w:before="0" w:after="0"/>
        <w:rPr>
          <w:rFonts w:ascii="Arial" w:hAnsi="Arial" w:cs="Arial"/>
          <w:caps/>
          <w:sz w:val="15"/>
          <w:szCs w:val="15"/>
        </w:rPr>
      </w:pPr>
    </w:p>
    <w:p w:rsidR="0007182B" w:rsidRPr="00E66137" w:rsidRDefault="0007182B" w:rsidP="00B96E48">
      <w:pPr>
        <w:pStyle w:val="SectionTitle"/>
        <w:spacing w:before="0" w:after="0"/>
        <w:rPr>
          <w:rFonts w:ascii="Arial" w:hAnsi="Arial" w:cs="Arial"/>
          <w:caps/>
          <w:sz w:val="16"/>
          <w:szCs w:val="16"/>
        </w:rPr>
      </w:pPr>
    </w:p>
    <w:p w:rsidR="009059CD" w:rsidRPr="00D977C3" w:rsidRDefault="009059CD" w:rsidP="00B96E48">
      <w:pPr>
        <w:pStyle w:val="SectionTitle"/>
        <w:spacing w:before="0" w:after="0"/>
        <w:rPr>
          <w:rFonts w:ascii="Arial" w:hAnsi="Arial" w:cs="Arial"/>
          <w:caps/>
          <w:sz w:val="16"/>
          <w:szCs w:val="16"/>
        </w:rPr>
      </w:pPr>
      <w:r w:rsidRPr="00D977C3">
        <w:rPr>
          <w:rFonts w:ascii="Arial" w:hAnsi="Arial" w:cs="Arial"/>
          <w:caps/>
          <w:sz w:val="16"/>
          <w:szCs w:val="16"/>
        </w:rPr>
        <w:t>B: Informazioni sui rappresentanti dell’operatore economico</w:t>
      </w:r>
    </w:p>
    <w:p w:rsidR="009059CD" w:rsidRPr="00D977C3" w:rsidRDefault="009059CD" w:rsidP="00B96E48">
      <w:pPr>
        <w:pStyle w:val="SectionTitle"/>
        <w:spacing w:before="0" w:after="0"/>
        <w:rPr>
          <w:rFonts w:ascii="Arial" w:hAnsi="Arial" w:cs="Arial"/>
          <w:caps/>
          <w:sz w:val="16"/>
          <w:szCs w:val="16"/>
        </w:rPr>
      </w:pPr>
    </w:p>
    <w:p w:rsidR="009059CD" w:rsidRPr="00D977C3" w:rsidRDefault="009059CD" w:rsidP="00346D1E">
      <w:pPr>
        <w:pBdr>
          <w:top w:val="single" w:sz="4" w:space="1" w:color="00000A"/>
          <w:left w:val="single" w:sz="4" w:space="4" w:color="00000A"/>
          <w:bottom w:val="single" w:sz="4" w:space="0" w:color="00000A"/>
          <w:right w:val="single" w:sz="4" w:space="0" w:color="00000A"/>
        </w:pBdr>
        <w:shd w:val="clear" w:color="auto" w:fill="D9D9D9"/>
        <w:spacing w:before="0" w:after="0"/>
        <w:jc w:val="both"/>
        <w:rPr>
          <w:rFonts w:ascii="Arial" w:hAnsi="Arial" w:cs="Arial"/>
          <w:b/>
          <w:i/>
          <w:color w:val="000000"/>
          <w:sz w:val="16"/>
          <w:szCs w:val="16"/>
          <w:u w:val="single"/>
        </w:rPr>
      </w:pPr>
      <w:r w:rsidRPr="00D977C3">
        <w:rPr>
          <w:rFonts w:ascii="Arial" w:hAnsi="Arial" w:cs="Arial"/>
          <w:b/>
          <w:i/>
          <w:color w:val="000000"/>
          <w:sz w:val="16"/>
          <w:szCs w:val="16"/>
          <w:u w:val="single"/>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p w:rsidR="00E609FE" w:rsidRPr="00D977C3" w:rsidRDefault="00E609FE" w:rsidP="00346D1E">
      <w:pPr>
        <w:pBdr>
          <w:top w:val="single" w:sz="4" w:space="1" w:color="00000A"/>
          <w:left w:val="single" w:sz="4" w:space="4" w:color="00000A"/>
          <w:bottom w:val="single" w:sz="4" w:space="0" w:color="00000A"/>
          <w:right w:val="single" w:sz="4" w:space="0" w:color="00000A"/>
        </w:pBdr>
        <w:shd w:val="clear" w:color="auto" w:fill="D9D9D9"/>
        <w:spacing w:before="0" w:after="0"/>
        <w:jc w:val="both"/>
        <w:rPr>
          <w:rFonts w:ascii="Arial" w:hAnsi="Arial" w:cs="Arial"/>
          <w:b/>
          <w:i/>
          <w:color w:val="000000"/>
          <w:sz w:val="16"/>
          <w:szCs w:val="16"/>
          <w:u w:val="single"/>
        </w:rPr>
      </w:pPr>
    </w:p>
    <w:p w:rsidR="009059CD" w:rsidRPr="00E66137" w:rsidRDefault="009059CD" w:rsidP="006A41CA">
      <w:pPr>
        <w:pStyle w:val="SectionTitle"/>
        <w:spacing w:before="0" w:after="0"/>
        <w:jc w:val="left"/>
        <w:rPr>
          <w:rFonts w:ascii="Arial" w:hAnsi="Arial" w:cs="Arial"/>
          <w:i/>
          <w:sz w:val="14"/>
          <w:szCs w:val="14"/>
        </w:rPr>
      </w:pPr>
    </w:p>
    <w:tbl>
      <w:tblPr>
        <w:tblW w:w="9288" w:type="dxa"/>
        <w:tblInd w:w="-20" w:type="dxa"/>
        <w:tblLayout w:type="fixed"/>
        <w:tblCellMar>
          <w:left w:w="93" w:type="dxa"/>
        </w:tblCellMar>
        <w:tblLook w:val="0000"/>
      </w:tblPr>
      <w:tblGrid>
        <w:gridCol w:w="4644"/>
        <w:gridCol w:w="4644"/>
      </w:tblGrid>
      <w:tr w:rsidR="009059CD" w:rsidRPr="00D977C3" w:rsidTr="00771BFE">
        <w:tc>
          <w:tcPr>
            <w:tcW w:w="9288" w:type="dxa"/>
            <w:gridSpan w:val="2"/>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b/>
                <w:sz w:val="16"/>
                <w:szCs w:val="16"/>
              </w:rPr>
              <w:t>Eventuali rappresentanti:</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rsidP="009A02D2">
            <w:pPr>
              <w:spacing w:before="40" w:after="40"/>
              <w:rPr>
                <w:rFonts w:ascii="Arial" w:hAnsi="Arial" w:cs="Arial"/>
                <w:sz w:val="16"/>
                <w:szCs w:val="16"/>
              </w:rPr>
            </w:pPr>
            <w:r w:rsidRPr="00D977C3">
              <w:rPr>
                <w:rFonts w:ascii="Arial" w:hAnsi="Arial" w:cs="Arial"/>
                <w:sz w:val="16"/>
                <w:szCs w:val="16"/>
              </w:rPr>
              <w:t>Nome e Cognome:</w:t>
            </w:r>
          </w:p>
          <w:p w:rsidR="009059CD" w:rsidRPr="00D977C3" w:rsidRDefault="009059CD" w:rsidP="009A02D2">
            <w:pPr>
              <w:spacing w:before="40" w:after="40"/>
              <w:rPr>
                <w:sz w:val="16"/>
                <w:szCs w:val="16"/>
              </w:rPr>
            </w:pPr>
            <w:r w:rsidRPr="00D977C3">
              <w:rPr>
                <w:rFonts w:ascii="Arial" w:hAnsi="Arial" w:cs="Arial"/>
                <w:sz w:val="16"/>
                <w:szCs w:val="16"/>
              </w:rPr>
              <w:t xml:space="preserve">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after="0"/>
              <w:rPr>
                <w:sz w:val="16"/>
                <w:szCs w:val="16"/>
              </w:rPr>
            </w:pPr>
            <w:r w:rsidRPr="00D977C3">
              <w:rPr>
                <w:rFonts w:ascii="Arial" w:hAnsi="Arial" w:cs="Arial"/>
                <w:sz w:val="16"/>
                <w:szCs w:val="16"/>
              </w:rPr>
              <w:t>[…………….];</w:t>
            </w:r>
            <w:r w:rsidRPr="00D977C3">
              <w:rPr>
                <w:rFonts w:ascii="Arial" w:hAnsi="Arial" w:cs="Arial"/>
                <w:sz w:val="16"/>
                <w:szCs w:val="16"/>
              </w:rPr>
              <w:b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after="0"/>
              <w:rPr>
                <w:sz w:val="16"/>
                <w:szCs w:val="16"/>
              </w:rPr>
            </w:pPr>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sz w:val="16"/>
                <w:szCs w:val="16"/>
              </w:rPr>
              <w:t>[………….…]</w:t>
            </w:r>
          </w:p>
        </w:tc>
      </w:tr>
    </w:tbl>
    <w:p w:rsidR="009059CD" w:rsidRPr="00E66137" w:rsidRDefault="009059CD" w:rsidP="0017104E">
      <w:pPr>
        <w:pStyle w:val="SectionTitle"/>
        <w:spacing w:before="0" w:after="0"/>
        <w:jc w:val="both"/>
        <w:rPr>
          <w:rFonts w:ascii="Arial" w:hAnsi="Arial" w:cs="Arial"/>
          <w:b w:val="0"/>
          <w:caps/>
          <w:sz w:val="14"/>
          <w:szCs w:val="14"/>
        </w:rPr>
      </w:pPr>
    </w:p>
    <w:p w:rsidR="00D977C3" w:rsidRPr="00D977C3" w:rsidRDefault="0079194A" w:rsidP="0079194A">
      <w:pPr>
        <w:autoSpaceDE w:val="0"/>
        <w:autoSpaceDN w:val="0"/>
        <w:adjustRightInd w:val="0"/>
        <w:spacing w:after="0"/>
        <w:jc w:val="both"/>
        <w:rPr>
          <w:rFonts w:ascii="Arial" w:hAnsi="Arial" w:cs="Arial"/>
          <w:b/>
          <w:sz w:val="16"/>
          <w:szCs w:val="16"/>
        </w:rPr>
      </w:pPr>
      <w:r w:rsidRPr="00D977C3">
        <w:rPr>
          <w:rFonts w:ascii="Arial" w:hAnsi="Arial" w:cs="Arial"/>
          <w:b/>
          <w:sz w:val="16"/>
          <w:szCs w:val="16"/>
        </w:rPr>
        <w:t xml:space="preserve">QUI </w:t>
      </w:r>
      <w:r w:rsidR="00D977C3" w:rsidRPr="00D977C3">
        <w:rPr>
          <w:rFonts w:ascii="Arial" w:hAnsi="Arial" w:cs="Arial"/>
          <w:b/>
          <w:sz w:val="16"/>
          <w:szCs w:val="16"/>
        </w:rPr>
        <w:t xml:space="preserve">DI SEGUITO </w:t>
      </w:r>
      <w:r w:rsidRPr="00D977C3">
        <w:rPr>
          <w:rFonts w:ascii="Arial" w:hAnsi="Arial" w:cs="Arial"/>
          <w:b/>
          <w:sz w:val="16"/>
          <w:szCs w:val="16"/>
        </w:rPr>
        <w:t xml:space="preserve">ULTERIORI DATI INFORMATIVI </w:t>
      </w:r>
      <w:r w:rsidR="00C1368B" w:rsidRPr="00D977C3">
        <w:rPr>
          <w:rFonts w:ascii="Arial" w:hAnsi="Arial" w:cs="Arial"/>
          <w:b/>
          <w:sz w:val="16"/>
          <w:szCs w:val="16"/>
        </w:rPr>
        <w:t>DA RIPORTARE A CURA E RIF</w:t>
      </w:r>
      <w:r w:rsidRPr="00D977C3">
        <w:rPr>
          <w:rFonts w:ascii="Arial" w:hAnsi="Arial" w:cs="Arial"/>
          <w:b/>
          <w:sz w:val="16"/>
          <w:szCs w:val="16"/>
        </w:rPr>
        <w:t>ERITI ALL’OPERATORE ECONOMICO RICHIESTI DALLA STAZIONE APPALTANTE AGGIUNTI</w:t>
      </w:r>
      <w:r w:rsidR="0083252C" w:rsidRPr="00D977C3">
        <w:rPr>
          <w:rFonts w:ascii="Arial" w:hAnsi="Arial" w:cs="Arial"/>
          <w:b/>
          <w:sz w:val="16"/>
          <w:szCs w:val="16"/>
        </w:rPr>
        <w:t xml:space="preserve">VI RISPETTO </w:t>
      </w:r>
      <w:r w:rsidRPr="00D977C3">
        <w:rPr>
          <w:rFonts w:ascii="Arial" w:hAnsi="Arial" w:cs="Arial"/>
          <w:b/>
          <w:sz w:val="16"/>
          <w:szCs w:val="16"/>
        </w:rPr>
        <w:t>A QUELLI DEL MODELLO D.G.U.E. MINISTERIALE</w:t>
      </w:r>
    </w:p>
    <w:p w:rsidR="001E5CCF" w:rsidRPr="00D977C3" w:rsidRDefault="0079194A" w:rsidP="0083252C">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1)</w:t>
      </w:r>
      <w:r w:rsidR="006B1EE7" w:rsidRPr="00D977C3">
        <w:rPr>
          <w:rFonts w:ascii="Arial" w:hAnsi="Arial" w:cs="Arial"/>
          <w:sz w:val="16"/>
          <w:szCs w:val="16"/>
          <w:lang w:eastAsia="it-IT"/>
        </w:rPr>
        <w:t xml:space="preserve"> </w:t>
      </w:r>
      <w:r w:rsidRPr="00D977C3">
        <w:rPr>
          <w:rFonts w:ascii="Arial" w:hAnsi="Arial" w:cs="Arial"/>
          <w:sz w:val="16"/>
          <w:szCs w:val="16"/>
          <w:lang w:eastAsia="it-IT"/>
        </w:rPr>
        <w:t xml:space="preserve">che l’impresa è iscritta nel registro delle imprese della Camera di Commercio, Industria, Artigianato, Agricoltura della Provincia di </w:t>
      </w:r>
      <w:r w:rsidR="001E5CCF" w:rsidRPr="00D977C3">
        <w:rPr>
          <w:rFonts w:ascii="Arial" w:hAnsi="Arial" w:cs="Arial"/>
          <w:sz w:val="16"/>
          <w:szCs w:val="16"/>
          <w:lang w:eastAsia="it-IT"/>
        </w:rPr>
        <w:t>_________</w:t>
      </w:r>
      <w:r w:rsidR="0083252C" w:rsidRPr="00D977C3">
        <w:rPr>
          <w:rFonts w:ascii="Arial" w:hAnsi="Arial" w:cs="Arial"/>
          <w:sz w:val="16"/>
          <w:szCs w:val="16"/>
          <w:lang w:eastAsia="it-IT"/>
        </w:rPr>
        <w:t>_______</w:t>
      </w:r>
      <w:r w:rsidR="001E5CCF" w:rsidRPr="00D977C3">
        <w:rPr>
          <w:rFonts w:ascii="Arial" w:hAnsi="Arial" w:cs="Arial"/>
          <w:sz w:val="16"/>
          <w:szCs w:val="16"/>
          <w:lang w:eastAsia="it-IT"/>
        </w:rPr>
        <w:t xml:space="preserve"> </w:t>
      </w:r>
      <w:r w:rsidR="003D2A31" w:rsidRPr="00D977C3">
        <w:rPr>
          <w:rFonts w:ascii="Arial" w:hAnsi="Arial" w:cs="Arial"/>
          <w:sz w:val="16"/>
          <w:szCs w:val="16"/>
          <w:lang w:eastAsia="it-IT"/>
        </w:rPr>
        <w:t>p</w:t>
      </w:r>
      <w:r w:rsidRPr="00D977C3">
        <w:rPr>
          <w:rFonts w:ascii="Arial" w:hAnsi="Arial" w:cs="Arial"/>
          <w:sz w:val="16"/>
          <w:szCs w:val="16"/>
          <w:lang w:eastAsia="it-IT"/>
        </w:rPr>
        <w:t>er le seguenti a attività:</w:t>
      </w:r>
    </w:p>
    <w:p w:rsidR="0079194A" w:rsidRPr="00D977C3" w:rsidRDefault="0079194A" w:rsidP="0083252C">
      <w:pPr>
        <w:pStyle w:val="Paragrafoelenco2"/>
        <w:widowControl w:val="0"/>
        <w:autoSpaceDE w:val="0"/>
        <w:autoSpaceDN w:val="0"/>
        <w:spacing w:after="0" w:line="240" w:lineRule="auto"/>
        <w:ind w:left="0"/>
        <w:jc w:val="both"/>
        <w:rPr>
          <w:rFonts w:ascii="Arial" w:hAnsi="Arial" w:cs="Arial"/>
          <w:sz w:val="16"/>
          <w:szCs w:val="16"/>
          <w:lang w:eastAsia="it-IT"/>
        </w:rPr>
      </w:pPr>
      <w:r w:rsidRPr="00D977C3">
        <w:rPr>
          <w:rFonts w:ascii="Arial" w:hAnsi="Arial" w:cs="Arial"/>
          <w:sz w:val="16"/>
          <w:szCs w:val="16"/>
          <w:lang w:eastAsia="it-IT"/>
        </w:rPr>
        <w:t>________________________________________________________________</w:t>
      </w:r>
      <w:r w:rsidR="001E5CCF" w:rsidRPr="00D977C3">
        <w:rPr>
          <w:rFonts w:ascii="Arial" w:hAnsi="Arial" w:cs="Arial"/>
          <w:sz w:val="16"/>
          <w:szCs w:val="16"/>
          <w:lang w:eastAsia="it-IT"/>
        </w:rPr>
        <w:t>_________________________</w:t>
      </w:r>
      <w:r w:rsidRPr="00D977C3">
        <w:rPr>
          <w:rFonts w:ascii="Arial" w:hAnsi="Arial" w:cs="Arial"/>
          <w:sz w:val="16"/>
          <w:szCs w:val="16"/>
          <w:lang w:eastAsia="it-IT"/>
        </w:rPr>
        <w:t>____</w:t>
      </w:r>
      <w:r w:rsidR="00D977C3">
        <w:rPr>
          <w:rFonts w:ascii="Arial" w:hAnsi="Arial" w:cs="Arial"/>
          <w:sz w:val="16"/>
          <w:szCs w:val="16"/>
          <w:lang w:eastAsia="it-IT"/>
        </w:rPr>
        <w:t>_______</w:t>
      </w:r>
      <w:r w:rsidRPr="00D977C3">
        <w:rPr>
          <w:rFonts w:ascii="Arial" w:hAnsi="Arial" w:cs="Arial"/>
          <w:sz w:val="16"/>
          <w:szCs w:val="16"/>
          <w:lang w:eastAsia="it-IT"/>
        </w:rPr>
        <w:t>e che i dati dell’iscrizione sono i seguenti:</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numero di iscrizione:____________________data di iscrizione:_______________________________</w:t>
      </w:r>
      <w:r w:rsidR="001E5CCF" w:rsidRPr="00D977C3">
        <w:rPr>
          <w:rFonts w:ascii="Arial" w:hAnsi="Arial" w:cs="Arial"/>
          <w:sz w:val="16"/>
          <w:szCs w:val="16"/>
        </w:rPr>
        <w:t>____________________</w:t>
      </w:r>
      <w:r w:rsidRPr="00D977C3">
        <w:rPr>
          <w:rFonts w:ascii="Arial" w:hAnsi="Arial" w:cs="Arial"/>
          <w:sz w:val="16"/>
          <w:szCs w:val="16"/>
        </w:rPr>
        <w:t>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durata della ditta/data termine:_____________________</w:t>
      </w:r>
      <w:r w:rsidR="001E5CCF" w:rsidRPr="00D977C3">
        <w:rPr>
          <w:rFonts w:ascii="Arial" w:hAnsi="Arial" w:cs="Arial"/>
          <w:sz w:val="16"/>
          <w:szCs w:val="16"/>
        </w:rPr>
        <w:t xml:space="preserve"> </w:t>
      </w:r>
      <w:r w:rsidRPr="00D977C3">
        <w:rPr>
          <w:rFonts w:ascii="Arial" w:hAnsi="Arial" w:cs="Arial"/>
          <w:sz w:val="16"/>
          <w:szCs w:val="16"/>
        </w:rPr>
        <w:t>forma giuridica:________________________________</w:t>
      </w:r>
      <w:r w:rsidR="001E5CCF" w:rsidRPr="00D977C3">
        <w:rPr>
          <w:rFonts w:ascii="Arial" w:hAnsi="Arial" w:cs="Arial"/>
          <w:sz w:val="16"/>
          <w:szCs w:val="16"/>
        </w:rPr>
        <w:t>___________</w:t>
      </w:r>
      <w:r w:rsidRPr="00D977C3">
        <w:rPr>
          <w:rFonts w:ascii="Arial" w:hAnsi="Arial" w:cs="Arial"/>
          <w:sz w:val="16"/>
          <w:szCs w:val="16"/>
        </w:rPr>
        <w:t>__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CCNL applicato al personale dipendente__________________________________________</w:t>
      </w:r>
      <w:r w:rsidR="001E5CCF" w:rsidRPr="00D977C3">
        <w:rPr>
          <w:rFonts w:ascii="Arial" w:hAnsi="Arial" w:cs="Arial"/>
          <w:sz w:val="16"/>
          <w:szCs w:val="16"/>
        </w:rPr>
        <w:t>_____________________________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Numero dipendenti___________________________________________________________</w:t>
      </w:r>
      <w:r w:rsidR="001E5CCF" w:rsidRPr="00D977C3">
        <w:rPr>
          <w:rFonts w:ascii="Arial" w:hAnsi="Arial" w:cs="Arial"/>
          <w:sz w:val="16"/>
          <w:szCs w:val="16"/>
        </w:rPr>
        <w:t>_____________________________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Codice fiscale________________________________________________________________</w:t>
      </w:r>
      <w:r w:rsidR="001E5CCF" w:rsidRPr="00D977C3">
        <w:rPr>
          <w:rFonts w:ascii="Arial" w:hAnsi="Arial" w:cs="Arial"/>
          <w:sz w:val="16"/>
          <w:szCs w:val="16"/>
        </w:rPr>
        <w:t>____________________________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Partita iva __________________________________________________________________</w:t>
      </w:r>
      <w:r w:rsidR="001E5CCF" w:rsidRPr="00D977C3">
        <w:rPr>
          <w:rFonts w:ascii="Arial" w:hAnsi="Arial" w:cs="Arial"/>
          <w:sz w:val="16"/>
          <w:szCs w:val="16"/>
        </w:rPr>
        <w:t>_____________________________</w:t>
      </w:r>
    </w:p>
    <w:p w:rsidR="0079194A" w:rsidRPr="00D977C3" w:rsidRDefault="0079194A" w:rsidP="0079194A">
      <w:pPr>
        <w:tabs>
          <w:tab w:val="left" w:pos="1418"/>
        </w:tabs>
        <w:spacing w:after="0"/>
        <w:jc w:val="center"/>
        <w:rPr>
          <w:rFonts w:ascii="Arial" w:hAnsi="Arial" w:cs="Arial"/>
          <w:b/>
          <w:sz w:val="16"/>
          <w:szCs w:val="16"/>
        </w:rPr>
      </w:pPr>
      <w:r w:rsidRPr="00D977C3">
        <w:rPr>
          <w:rFonts w:ascii="Arial" w:hAnsi="Arial" w:cs="Arial"/>
          <w:b/>
          <w:sz w:val="16"/>
          <w:szCs w:val="16"/>
        </w:rPr>
        <w:t>(oppure)</w:t>
      </w:r>
    </w:p>
    <w:p w:rsidR="0079194A" w:rsidRPr="00D977C3" w:rsidRDefault="0079194A" w:rsidP="006B1EE7">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1) che l’impresa è iscritta nel registro delle Commissioni provinciali per l’artigianato dal _______________ al n.____________ per le seguenti attività:</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e che i dati dell’iscrizione sono i seguenti:_________________________________________________________________________________________________________________________________________________________________________________________________</w:t>
      </w:r>
      <w:r w:rsidR="00C1368B" w:rsidRPr="00D977C3">
        <w:rPr>
          <w:rFonts w:ascii="Arial" w:hAnsi="Arial" w:cs="Arial"/>
          <w:sz w:val="16"/>
          <w:szCs w:val="16"/>
        </w:rPr>
        <w:t>_________</w:t>
      </w:r>
    </w:p>
    <w:p w:rsidR="0079194A" w:rsidRPr="00D977C3" w:rsidRDefault="0079194A" w:rsidP="0079194A">
      <w:pPr>
        <w:tabs>
          <w:tab w:val="left" w:pos="1418"/>
        </w:tabs>
        <w:spacing w:after="0"/>
        <w:jc w:val="center"/>
        <w:rPr>
          <w:rFonts w:ascii="Arial" w:hAnsi="Arial" w:cs="Arial"/>
          <w:b/>
          <w:sz w:val="16"/>
          <w:szCs w:val="16"/>
        </w:rPr>
      </w:pPr>
      <w:r w:rsidRPr="00D977C3">
        <w:rPr>
          <w:rFonts w:ascii="Arial" w:hAnsi="Arial" w:cs="Arial"/>
          <w:b/>
          <w:sz w:val="16"/>
          <w:szCs w:val="16"/>
        </w:rPr>
        <w:t>(oppure)</w:t>
      </w:r>
    </w:p>
    <w:p w:rsidR="0079194A" w:rsidRPr="00D977C3" w:rsidRDefault="0079194A" w:rsidP="006B1EE7">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 xml:space="preserve">1) (se chi esercita l’impresa è cittadino di altro Stato membro non residente in Italia) che l’impresa è iscritta in uno dei registri professionali o commerciali di cui </w:t>
      </w:r>
      <w:r w:rsidRPr="0044452A">
        <w:rPr>
          <w:rFonts w:ascii="Arial" w:hAnsi="Arial" w:cs="Arial"/>
          <w:sz w:val="16"/>
          <w:szCs w:val="16"/>
          <w:lang w:eastAsia="it-IT"/>
        </w:rPr>
        <w:t>all’allegato X</w:t>
      </w:r>
      <w:r w:rsidR="0044452A" w:rsidRPr="0044452A">
        <w:rPr>
          <w:rFonts w:ascii="Arial" w:hAnsi="Arial" w:cs="Arial"/>
          <w:sz w:val="16"/>
          <w:szCs w:val="16"/>
          <w:lang w:eastAsia="it-IT"/>
        </w:rPr>
        <w:t>V</w:t>
      </w:r>
      <w:r w:rsidRPr="0044452A">
        <w:rPr>
          <w:rFonts w:ascii="Arial" w:hAnsi="Arial" w:cs="Arial"/>
          <w:sz w:val="16"/>
          <w:szCs w:val="16"/>
          <w:lang w:eastAsia="it-IT"/>
        </w:rPr>
        <w:t xml:space="preserve">I </w:t>
      </w:r>
      <w:r w:rsidR="0044452A">
        <w:rPr>
          <w:rFonts w:ascii="Arial" w:hAnsi="Arial" w:cs="Arial"/>
          <w:sz w:val="16"/>
          <w:szCs w:val="16"/>
          <w:lang w:eastAsia="it-IT"/>
        </w:rPr>
        <w:t>del Codice</w:t>
      </w:r>
      <w:r w:rsidRPr="00D977C3">
        <w:rPr>
          <w:rFonts w:ascii="Arial" w:hAnsi="Arial" w:cs="Arial"/>
          <w:sz w:val="16"/>
          <w:szCs w:val="16"/>
          <w:lang w:eastAsia="it-IT"/>
        </w:rPr>
        <w:t xml:space="preserve"> al n. ___________ dal  _______________________ e precisamente:</w:t>
      </w:r>
      <w:r w:rsidR="00CF2242">
        <w:rPr>
          <w:rFonts w:ascii="Arial" w:hAnsi="Arial" w:cs="Arial"/>
          <w:sz w:val="16"/>
          <w:szCs w:val="16"/>
          <w:lang w:eastAsia="it-IT"/>
        </w:rPr>
        <w:t xml:space="preserve"> </w:t>
      </w:r>
      <w:r w:rsidRPr="00D977C3">
        <w:rPr>
          <w:rFonts w:ascii="Arial" w:hAnsi="Arial" w:cs="Arial"/>
          <w:sz w:val="16"/>
          <w:szCs w:val="16"/>
          <w:lang w:eastAsia="it-IT"/>
        </w:rPr>
        <w:t>____________________________________________</w:t>
      </w:r>
      <w:r w:rsidR="0083252C" w:rsidRPr="00D977C3">
        <w:rPr>
          <w:rFonts w:ascii="Arial" w:hAnsi="Arial" w:cs="Arial"/>
          <w:sz w:val="16"/>
          <w:szCs w:val="16"/>
          <w:lang w:eastAsia="it-IT"/>
        </w:rPr>
        <w:t>__________________________________________</w:t>
      </w:r>
    </w:p>
    <w:p w:rsidR="001E5CCF"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e che i dati dell’iscrizione sono i seguenti:</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w:t>
      </w:r>
      <w:r w:rsidR="009E56FE" w:rsidRPr="00D977C3">
        <w:rPr>
          <w:rFonts w:ascii="Arial" w:hAnsi="Arial" w:cs="Arial"/>
          <w:sz w:val="16"/>
          <w:szCs w:val="16"/>
        </w:rPr>
        <w:t>____________</w:t>
      </w:r>
    </w:p>
    <w:p w:rsidR="0079194A" w:rsidRPr="00D977C3" w:rsidRDefault="0079194A" w:rsidP="0079194A">
      <w:pPr>
        <w:tabs>
          <w:tab w:val="left" w:pos="1418"/>
        </w:tabs>
        <w:spacing w:after="0"/>
        <w:ind w:left="851"/>
        <w:jc w:val="center"/>
        <w:rPr>
          <w:rFonts w:ascii="Arial" w:hAnsi="Arial" w:cs="Arial"/>
          <w:b/>
          <w:sz w:val="16"/>
          <w:szCs w:val="16"/>
        </w:rPr>
      </w:pPr>
      <w:r w:rsidRPr="00D977C3">
        <w:rPr>
          <w:rFonts w:ascii="Arial" w:hAnsi="Arial" w:cs="Arial"/>
          <w:b/>
          <w:sz w:val="16"/>
          <w:szCs w:val="16"/>
        </w:rPr>
        <w:lastRenderedPageBreak/>
        <w:t>(oppure)</w:t>
      </w:r>
    </w:p>
    <w:p w:rsidR="0079194A" w:rsidRPr="00D977C3" w:rsidRDefault="0079194A" w:rsidP="006B1EE7">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1) (in caso di cooperativa) che l’impresa è iscritta all’albo delle società cooperative di cui al D.M. 23/06/2004 istituito presso il Ministero delle attività produttive dal __________ al n. ____________</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e che i dati dell’iscrizione sono i seguenti:</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__________________________________________________________________________________________________________________________________________________________________________</w:t>
      </w:r>
      <w:r w:rsidR="00D977C3">
        <w:rPr>
          <w:rFonts w:ascii="Arial" w:hAnsi="Arial" w:cs="Arial"/>
          <w:sz w:val="16"/>
          <w:szCs w:val="16"/>
        </w:rPr>
        <w:t>______________________________</w:t>
      </w:r>
    </w:p>
    <w:p w:rsidR="0079194A" w:rsidRPr="00D977C3" w:rsidRDefault="0079194A" w:rsidP="0079194A">
      <w:pPr>
        <w:keepNext/>
        <w:widowControl w:val="0"/>
        <w:tabs>
          <w:tab w:val="left" w:pos="2700"/>
        </w:tabs>
        <w:autoSpaceDE w:val="0"/>
        <w:autoSpaceDN w:val="0"/>
        <w:spacing w:after="0"/>
        <w:jc w:val="center"/>
        <w:outlineLvl w:val="1"/>
        <w:rPr>
          <w:rFonts w:ascii="Arial" w:hAnsi="Arial" w:cs="Arial"/>
          <w:b/>
          <w:sz w:val="16"/>
          <w:szCs w:val="16"/>
        </w:rPr>
      </w:pPr>
      <w:r w:rsidRPr="00D977C3">
        <w:rPr>
          <w:rFonts w:ascii="Arial" w:hAnsi="Arial" w:cs="Arial"/>
          <w:b/>
          <w:sz w:val="16"/>
          <w:szCs w:val="16"/>
        </w:rPr>
        <w:t>(oppure)</w:t>
      </w:r>
    </w:p>
    <w:p w:rsidR="0079194A" w:rsidRPr="00D977C3" w:rsidRDefault="0079194A" w:rsidP="006B1EE7">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1) (in caso di cooperativa sociale) che l’impresa è iscritta all’Albo Regionale delle cooperative sociali, tipologia _________________ al n. _______________ dal _________________________________________________________________________</w:t>
      </w:r>
      <w:r w:rsidR="0083252C" w:rsidRPr="00D977C3">
        <w:rPr>
          <w:rFonts w:ascii="Arial" w:hAnsi="Arial" w:cs="Arial"/>
          <w:sz w:val="16"/>
          <w:szCs w:val="16"/>
          <w:lang w:eastAsia="it-IT"/>
        </w:rPr>
        <w:t>____________</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e che i dati dell’iscrizione sono i seguenti:</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____________________________________________________________________________________________________________________________________________________________</w:t>
      </w:r>
      <w:r w:rsidR="009E56FE" w:rsidRPr="00D977C3">
        <w:rPr>
          <w:rFonts w:ascii="Arial" w:hAnsi="Arial" w:cs="Arial"/>
          <w:sz w:val="16"/>
          <w:szCs w:val="16"/>
        </w:rPr>
        <w:t>_____________________________________________________</w:t>
      </w:r>
    </w:p>
    <w:p w:rsidR="0079194A" w:rsidRPr="00D977C3" w:rsidRDefault="00CB1440" w:rsidP="0079194A">
      <w:pPr>
        <w:spacing w:after="0"/>
        <w:jc w:val="both"/>
        <w:rPr>
          <w:rFonts w:ascii="Arial" w:hAnsi="Arial" w:cs="Arial"/>
          <w:sz w:val="16"/>
          <w:szCs w:val="16"/>
        </w:rPr>
      </w:pPr>
      <w:r w:rsidRPr="00D977C3">
        <w:rPr>
          <w:rFonts w:ascii="Arial" w:hAnsi="Arial" w:cs="Arial"/>
          <w:sz w:val="16"/>
          <w:szCs w:val="16"/>
        </w:rPr>
        <w:t>2</w:t>
      </w:r>
      <w:r w:rsidR="0079194A" w:rsidRPr="00D977C3">
        <w:rPr>
          <w:rFonts w:ascii="Arial" w:hAnsi="Arial" w:cs="Arial"/>
          <w:sz w:val="16"/>
          <w:szCs w:val="16"/>
        </w:rPr>
        <w:t>)</w:t>
      </w:r>
      <w:r w:rsidR="009E56FE" w:rsidRPr="00D977C3">
        <w:rPr>
          <w:rFonts w:ascii="Arial" w:hAnsi="Arial" w:cs="Arial"/>
          <w:sz w:val="16"/>
          <w:szCs w:val="16"/>
        </w:rPr>
        <w:t xml:space="preserve"> si </w:t>
      </w:r>
      <w:r w:rsidR="0079194A" w:rsidRPr="00D977C3">
        <w:rPr>
          <w:rFonts w:ascii="Arial" w:hAnsi="Arial" w:cs="Arial"/>
          <w:sz w:val="16"/>
          <w:szCs w:val="16"/>
        </w:rPr>
        <w:t>indica</w:t>
      </w:r>
      <w:r w:rsidR="009E56FE" w:rsidRPr="00D977C3">
        <w:rPr>
          <w:rFonts w:ascii="Arial" w:hAnsi="Arial" w:cs="Arial"/>
          <w:sz w:val="16"/>
          <w:szCs w:val="16"/>
        </w:rPr>
        <w:t>no</w:t>
      </w:r>
      <w:r w:rsidR="0079194A" w:rsidRPr="00D977C3">
        <w:rPr>
          <w:rFonts w:ascii="Arial" w:hAnsi="Arial" w:cs="Arial"/>
          <w:sz w:val="16"/>
          <w:szCs w:val="16"/>
        </w:rPr>
        <w:t xml:space="preserve"> </w:t>
      </w:r>
      <w:r w:rsidR="009E56FE" w:rsidRPr="00D977C3">
        <w:rPr>
          <w:rFonts w:ascii="Arial" w:hAnsi="Arial" w:cs="Arial"/>
          <w:sz w:val="16"/>
          <w:szCs w:val="16"/>
        </w:rPr>
        <w:t xml:space="preserve">qui appresso </w:t>
      </w:r>
      <w:r w:rsidR="0079194A" w:rsidRPr="00D977C3">
        <w:rPr>
          <w:rFonts w:ascii="Arial" w:hAnsi="Arial" w:cs="Arial"/>
          <w:sz w:val="16"/>
          <w:szCs w:val="16"/>
        </w:rPr>
        <w:t>i seguenti dati identificativi:</w:t>
      </w:r>
    </w:p>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ind w:left="-567"/>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le Ditte individuali: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4"/>
      </w:tblGrid>
      <w:tr w:rsidR="0079194A" w:rsidRPr="00D977C3" w:rsidTr="001E5CCF">
        <w:trPr>
          <w:trHeight w:val="970"/>
        </w:trPr>
        <w:tc>
          <w:tcPr>
            <w:tcW w:w="9164" w:type="dxa"/>
          </w:tcPr>
          <w:p w:rsidR="0079194A" w:rsidRPr="00D977C3" w:rsidRDefault="0079194A" w:rsidP="005A091D">
            <w:pPr>
              <w:pStyle w:val="sche3"/>
              <w:tabs>
                <w:tab w:val="left" w:pos="300"/>
                <w:tab w:val="left" w:pos="9214"/>
              </w:tabs>
              <w:rPr>
                <w:rFonts w:ascii="Arial" w:eastAsia="Times New Roman" w:hAnsi="Arial" w:cs="Arial"/>
                <w:sz w:val="16"/>
                <w:szCs w:val="16"/>
                <w:lang w:val="it-IT"/>
              </w:rPr>
            </w:pP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TITOLARE: Sig. ___________________________</w:t>
            </w:r>
            <w:r w:rsidR="001E5CCF" w:rsidRPr="00D977C3">
              <w:rPr>
                <w:rFonts w:ascii="Arial" w:eastAsia="Times New Roman" w:hAnsi="Arial" w:cs="Arial"/>
                <w:sz w:val="16"/>
                <w:szCs w:val="16"/>
                <w:lang w:val="it-IT"/>
              </w:rPr>
              <w:t>_____________________________</w:t>
            </w:r>
            <w:r w:rsidRPr="00D977C3">
              <w:rPr>
                <w:rFonts w:ascii="Arial" w:eastAsia="Times New Roman" w:hAnsi="Arial" w:cs="Arial"/>
                <w:sz w:val="16"/>
                <w:szCs w:val="16"/>
                <w:lang w:val="it-IT"/>
              </w:rPr>
              <w:t xml:space="preserve"> codice fiscale __________________________ nato a _</w:t>
            </w:r>
            <w:r w:rsidR="001E5CCF" w:rsidRPr="00D977C3">
              <w:rPr>
                <w:rFonts w:ascii="Arial" w:eastAsia="Times New Roman" w:hAnsi="Arial" w:cs="Arial"/>
                <w:sz w:val="16"/>
                <w:szCs w:val="16"/>
                <w:lang w:val="it-IT"/>
              </w:rPr>
              <w:t>_________________________</w:t>
            </w:r>
            <w:r w:rsidRPr="00D977C3">
              <w:rPr>
                <w:rFonts w:ascii="Arial" w:eastAsia="Times New Roman" w:hAnsi="Arial" w:cs="Arial"/>
                <w:sz w:val="16"/>
                <w:szCs w:val="16"/>
                <w:lang w:val="it-IT"/>
              </w:rPr>
              <w:t xml:space="preserve"> il _______________ residente in 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tc>
      </w:tr>
    </w:tbl>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ind w:left="-567"/>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le Società in nome collettivo: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23"/>
      </w:tblGrid>
      <w:tr w:rsidR="0079194A" w:rsidRPr="00D977C3" w:rsidTr="009E56FE">
        <w:trPr>
          <w:trHeight w:val="2693"/>
        </w:trPr>
        <w:tc>
          <w:tcPr>
            <w:tcW w:w="9223" w:type="dxa"/>
          </w:tcPr>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SOCIO: Sig. _________________________________</w:t>
            </w:r>
            <w:r w:rsidR="001E5CCF" w:rsidRPr="00D977C3">
              <w:rPr>
                <w:rFonts w:ascii="Arial" w:eastAsia="Times New Roman" w:hAnsi="Arial" w:cs="Arial"/>
                <w:sz w:val="16"/>
                <w:szCs w:val="16"/>
                <w:lang w:val="it-IT"/>
              </w:rPr>
              <w:t>____________________</w:t>
            </w:r>
            <w:r w:rsidRPr="00D977C3">
              <w:rPr>
                <w:rFonts w:ascii="Arial" w:eastAsia="Times New Roman" w:hAnsi="Arial" w:cs="Arial"/>
                <w:sz w:val="16"/>
                <w:szCs w:val="16"/>
                <w:lang w:val="it-IT"/>
              </w:rPr>
              <w:t xml:space="preserve">codice fiscale _________________________ nato a ________________________________  il ______________ residente in ________________________________________________,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Sig. _____________________________________________________codice fiscale _________________________ nato a ________________________________  il ______________ residente in ________________________________________________, </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Sig. _____________________________________________________codice fiscale _________________________ nato a ________________________________  il ______________ residente in ________________________________________________, </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Sig. _____________________________________________________codice fiscale _________________________ nato a ________________________________  il ______________ residente in ________________________________________________, </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Sig. _____________________________________________________codice fiscale _________________________ nato a ________________________________  il ______________ residente in ________________________________________________, </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79194A" w:rsidRPr="00D977C3" w:rsidRDefault="0079194A" w:rsidP="005A091D">
            <w:pPr>
              <w:pStyle w:val="sche3"/>
              <w:tabs>
                <w:tab w:val="left" w:pos="300"/>
                <w:tab w:val="left" w:pos="9214"/>
              </w:tabs>
              <w:jc w:val="center"/>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ind w:left="-567"/>
        <w:jc w:val="center"/>
        <w:rPr>
          <w:rFonts w:ascii="Arial" w:eastAsia="Times New Roman" w:hAnsi="Arial" w:cs="Arial"/>
          <w:sz w:val="16"/>
          <w:szCs w:val="16"/>
          <w:lang w:val="it-IT"/>
        </w:rPr>
      </w:pPr>
      <w:r w:rsidRPr="00D977C3">
        <w:rPr>
          <w:rFonts w:ascii="Arial" w:eastAsia="Times New Roman" w:hAnsi="Arial" w:cs="Arial"/>
          <w:b/>
          <w:sz w:val="16"/>
          <w:szCs w:val="16"/>
          <w:lang w:val="it-IT"/>
        </w:rPr>
        <w:t>per le Società in accomandita semplice</w:t>
      </w:r>
      <w:r w:rsidRPr="00D977C3">
        <w:rPr>
          <w:rFonts w:ascii="Arial" w:eastAsia="Times New Roman" w:hAnsi="Arial" w:cs="Arial"/>
          <w:sz w:val="16"/>
          <w:szCs w:val="16"/>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290126">
        <w:trPr>
          <w:trHeight w:val="1527"/>
        </w:trPr>
        <w:tc>
          <w:tcPr>
            <w:tcW w:w="9189" w:type="dxa"/>
          </w:tcPr>
          <w:p w:rsidR="0079194A" w:rsidRPr="00D977C3" w:rsidRDefault="0079194A" w:rsidP="005A091D">
            <w:pPr>
              <w:pStyle w:val="sche3"/>
              <w:tabs>
                <w:tab w:val="left" w:pos="300"/>
                <w:tab w:val="left" w:pos="9214"/>
              </w:tabs>
              <w:rPr>
                <w:rFonts w:ascii="Arial" w:eastAsia="Times New Roman" w:hAnsi="Arial" w:cs="Arial"/>
                <w:sz w:val="16"/>
                <w:szCs w:val="16"/>
                <w:lang w:val="it-IT"/>
              </w:rPr>
            </w:pPr>
          </w:p>
          <w:p w:rsidR="0079194A" w:rsidRPr="00D977C3" w:rsidRDefault="0079194A" w:rsidP="009E56FE">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SOCIO ACCOMANDATARIO: Sig. ______________</w:t>
            </w:r>
            <w:r w:rsidR="001E5CCF" w:rsidRPr="00D977C3">
              <w:rPr>
                <w:rFonts w:ascii="Arial" w:eastAsia="Times New Roman" w:hAnsi="Arial" w:cs="Arial"/>
                <w:sz w:val="16"/>
                <w:szCs w:val="16"/>
                <w:lang w:val="it-IT"/>
              </w:rPr>
              <w:t>______________________</w:t>
            </w:r>
            <w:r w:rsidRPr="00D977C3">
              <w:rPr>
                <w:rFonts w:ascii="Arial" w:eastAsia="Times New Roman" w:hAnsi="Arial" w:cs="Arial"/>
                <w:sz w:val="16"/>
                <w:szCs w:val="16"/>
                <w:lang w:val="it-IT"/>
              </w:rPr>
              <w:t>codice fiscale __________________________ na</w:t>
            </w:r>
            <w:r w:rsidR="009E56FE" w:rsidRPr="00D977C3">
              <w:rPr>
                <w:rFonts w:ascii="Arial" w:eastAsia="Times New Roman" w:hAnsi="Arial" w:cs="Arial"/>
                <w:sz w:val="16"/>
                <w:szCs w:val="16"/>
                <w:lang w:val="it-IT"/>
              </w:rPr>
              <w:t>to a ___________________</w:t>
            </w:r>
            <w:r w:rsidRPr="00D977C3">
              <w:rPr>
                <w:rFonts w:ascii="Arial" w:eastAsia="Times New Roman" w:hAnsi="Arial" w:cs="Arial"/>
                <w:sz w:val="16"/>
                <w:szCs w:val="16"/>
                <w:lang w:val="it-IT"/>
              </w:rPr>
              <w:t>il _______________ residente in __________________</w:t>
            </w:r>
            <w:r w:rsidR="009E56FE" w:rsidRPr="00D977C3">
              <w:rPr>
                <w:rFonts w:ascii="Arial" w:eastAsia="Times New Roman" w:hAnsi="Arial" w:cs="Arial"/>
                <w:sz w:val="16"/>
                <w:szCs w:val="16"/>
                <w:lang w:val="it-IT"/>
              </w:rPr>
              <w:t>___</w:t>
            </w:r>
            <w:r w:rsidRPr="00D977C3">
              <w:rPr>
                <w:rFonts w:ascii="Arial" w:eastAsia="Times New Roman" w:hAnsi="Arial" w:cs="Arial"/>
                <w:sz w:val="16"/>
                <w:szCs w:val="16"/>
                <w:lang w:val="it-IT"/>
              </w:rPr>
              <w:t>via __________________________   n. ______di cittadinanza _______________________;</w:t>
            </w:r>
          </w:p>
          <w:p w:rsidR="009E56FE" w:rsidRPr="00D977C3" w:rsidRDefault="009E56FE" w:rsidP="009E56FE">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SOCIO ACCOMANDATARIO: Sig. ____________________________________codice fiscale __________________________ nato a ___________________il _______________ residente in _____________________via __________________________   n. ______di cittadinanza _______________________;</w:t>
            </w:r>
          </w:p>
          <w:p w:rsidR="0079194A" w:rsidRPr="00D977C3" w:rsidRDefault="0079194A" w:rsidP="00290126">
            <w:pPr>
              <w:pStyle w:val="sche3"/>
              <w:tabs>
                <w:tab w:val="left" w:pos="300"/>
                <w:tab w:val="left" w:pos="9214"/>
              </w:tabs>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le Società Unipersonali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944"/>
        </w:trPr>
        <w:tc>
          <w:tcPr>
            <w:tcW w:w="9189" w:type="dxa"/>
          </w:tcPr>
          <w:p w:rsidR="0079194A" w:rsidRPr="00D977C3" w:rsidRDefault="0079194A" w:rsidP="005A091D">
            <w:pPr>
              <w:pStyle w:val="sche3"/>
              <w:tabs>
                <w:tab w:val="left" w:pos="300"/>
                <w:tab w:val="left" w:pos="9214"/>
              </w:tabs>
              <w:rPr>
                <w:rFonts w:ascii="Arial" w:eastAsia="Times New Roman" w:hAnsi="Arial" w:cs="Arial"/>
                <w:sz w:val="16"/>
                <w:szCs w:val="16"/>
                <w:lang w:val="it-IT"/>
              </w:rPr>
            </w:pP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UNICO: Sig. ________________________________________________________ </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codice fiscale __________________________ nato a _______________________________  il _______________ residente in 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   n. ______di cittadinanza _______________________;</w:t>
            </w:r>
          </w:p>
        </w:tc>
      </w:tr>
    </w:tbl>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ind w:left="-567"/>
        <w:jc w:val="center"/>
        <w:rPr>
          <w:rFonts w:ascii="Arial" w:eastAsia="Times New Roman" w:hAnsi="Arial" w:cs="Arial"/>
          <w:b/>
          <w:sz w:val="16"/>
          <w:szCs w:val="16"/>
          <w:lang w:val="it-IT"/>
        </w:rPr>
      </w:pPr>
      <w:r w:rsidRPr="00D977C3">
        <w:rPr>
          <w:rFonts w:ascii="Arial" w:eastAsia="Times New Roman" w:hAnsi="Arial" w:cs="Arial"/>
          <w:b/>
          <w:sz w:val="16"/>
          <w:szCs w:val="16"/>
          <w:lang w:val="it-IT"/>
        </w:rPr>
        <w:t xml:space="preserve">per Società con un numero di soci </w:t>
      </w:r>
      <w:r w:rsidR="0028463C" w:rsidRPr="00D977C3">
        <w:rPr>
          <w:rFonts w:ascii="Arial" w:eastAsia="Times New Roman" w:hAnsi="Arial" w:cs="Arial"/>
          <w:b/>
          <w:sz w:val="16"/>
          <w:szCs w:val="16"/>
          <w:lang w:val="it-IT"/>
        </w:rPr>
        <w:t xml:space="preserve">pari o </w:t>
      </w:r>
      <w:r w:rsidRPr="00D977C3">
        <w:rPr>
          <w:rFonts w:ascii="Arial" w:eastAsia="Times New Roman" w:hAnsi="Arial" w:cs="Arial"/>
          <w:b/>
          <w:sz w:val="16"/>
          <w:szCs w:val="16"/>
          <w:lang w:val="it-IT"/>
        </w:rPr>
        <w:t>inferiore a quattro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D977C3">
        <w:trPr>
          <w:trHeight w:val="843"/>
        </w:trPr>
        <w:tc>
          <w:tcPr>
            <w:tcW w:w="9189" w:type="dxa"/>
          </w:tcPr>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SOCIO DI MAGGIORANZA</w:t>
            </w:r>
            <w:r w:rsidR="00C066C2">
              <w:rPr>
                <w:rFonts w:ascii="Arial" w:eastAsia="Times New Roman" w:hAnsi="Arial" w:cs="Arial"/>
                <w:sz w:val="16"/>
                <w:szCs w:val="16"/>
                <w:lang w:val="it-IT"/>
              </w:rPr>
              <w:t xml:space="preserve"> </w:t>
            </w:r>
            <w:r w:rsidR="00C066C2" w:rsidRPr="0044452A">
              <w:rPr>
                <w:rFonts w:ascii="Arial" w:eastAsia="Times New Roman" w:hAnsi="Arial" w:cs="Arial"/>
                <w:sz w:val="16"/>
                <w:szCs w:val="16"/>
                <w:lang w:val="it-IT"/>
              </w:rPr>
              <w:t>(con una quota del capitale almeno del 50%)</w:t>
            </w:r>
            <w:r w:rsidRPr="0044452A">
              <w:rPr>
                <w:rFonts w:ascii="Arial" w:eastAsia="Times New Roman" w:hAnsi="Arial" w:cs="Arial"/>
                <w:sz w:val="16"/>
                <w:szCs w:val="16"/>
                <w:lang w:val="it-IT"/>
              </w:rPr>
              <w:t>:</w:t>
            </w:r>
            <w:r w:rsidRPr="00D977C3">
              <w:rPr>
                <w:rFonts w:ascii="Arial" w:eastAsia="Times New Roman" w:hAnsi="Arial" w:cs="Arial"/>
                <w:sz w:val="16"/>
                <w:szCs w:val="16"/>
                <w:lang w:val="it-IT"/>
              </w:rPr>
              <w:t xml:space="preserve"> Sig. ______________________________________________ codice fiscale __________________________ nato a _______________________________  il _______________ residente in 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lastRenderedPageBreak/>
              <w:t>SOCIO DI MAGGIORANZA</w:t>
            </w:r>
            <w:r w:rsidR="00C066C2">
              <w:rPr>
                <w:rFonts w:ascii="Arial" w:eastAsia="Times New Roman" w:hAnsi="Arial" w:cs="Arial"/>
                <w:sz w:val="16"/>
                <w:szCs w:val="16"/>
                <w:lang w:val="it-IT"/>
              </w:rPr>
              <w:t xml:space="preserve"> (con una quota del capitale almeno del 50%)</w:t>
            </w:r>
            <w:r w:rsidRPr="00D977C3">
              <w:rPr>
                <w:rFonts w:ascii="Arial" w:eastAsia="Times New Roman" w:hAnsi="Arial" w:cs="Arial"/>
                <w:sz w:val="16"/>
                <w:szCs w:val="16"/>
                <w:lang w:val="it-IT"/>
              </w:rPr>
              <w:t xml:space="preserve">: Sig. ______________________________________________ codice fiscale __________________________ nato a _______________________________  il _______________ residente in 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28463C" w:rsidRPr="00D977C3" w:rsidRDefault="0028463C" w:rsidP="0028463C">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SOCIO DI MAGGIORANZA</w:t>
            </w:r>
            <w:r w:rsidR="00C066C2">
              <w:rPr>
                <w:rFonts w:ascii="Arial" w:eastAsia="Times New Roman" w:hAnsi="Arial" w:cs="Arial"/>
                <w:sz w:val="16"/>
                <w:szCs w:val="16"/>
                <w:lang w:val="it-IT"/>
              </w:rPr>
              <w:t xml:space="preserve"> (con una quota del capitale almeno del 50%) </w:t>
            </w:r>
            <w:r w:rsidRPr="00D977C3">
              <w:rPr>
                <w:rFonts w:ascii="Arial" w:eastAsia="Times New Roman" w:hAnsi="Arial" w:cs="Arial"/>
                <w:sz w:val="16"/>
                <w:szCs w:val="16"/>
                <w:lang w:val="it-IT"/>
              </w:rPr>
              <w:t xml:space="preserve">: Sig. ______________________________________________ codice fiscale __________________________ nato a _______________________________  il _______________ residente in _______________________________________________, </w:t>
            </w:r>
          </w:p>
          <w:p w:rsidR="0028463C" w:rsidRPr="00D977C3" w:rsidRDefault="0028463C" w:rsidP="0028463C">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28463C" w:rsidRPr="00D977C3" w:rsidRDefault="0028463C" w:rsidP="0028463C">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SOCIO DI MAGGIORANZA</w:t>
            </w:r>
            <w:r w:rsidR="00C066C2">
              <w:rPr>
                <w:rFonts w:ascii="Arial" w:eastAsia="Times New Roman" w:hAnsi="Arial" w:cs="Arial"/>
                <w:sz w:val="16"/>
                <w:szCs w:val="16"/>
                <w:lang w:val="it-IT"/>
              </w:rPr>
              <w:t xml:space="preserve"> (con una quota del capitale almeno del 50%)</w:t>
            </w:r>
            <w:r w:rsidRPr="00D977C3">
              <w:rPr>
                <w:rFonts w:ascii="Arial" w:eastAsia="Times New Roman" w:hAnsi="Arial" w:cs="Arial"/>
                <w:sz w:val="16"/>
                <w:szCs w:val="16"/>
                <w:lang w:val="it-IT"/>
              </w:rPr>
              <w:t xml:space="preserve">: Sig. ______________________________________________ codice fiscale __________________________ nato a _______________________________  il _______________ residente in _______________________________________________, </w:t>
            </w:r>
          </w:p>
          <w:p w:rsidR="0028463C" w:rsidRPr="00D977C3" w:rsidRDefault="0028463C" w:rsidP="0028463C">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p>
        </w:tc>
      </w:tr>
    </w:tbl>
    <w:p w:rsidR="006B1EE7" w:rsidRPr="00D977C3" w:rsidRDefault="006B1EE7" w:rsidP="00C066C2">
      <w:pPr>
        <w:pStyle w:val="sche3"/>
        <w:tabs>
          <w:tab w:val="left" w:pos="300"/>
          <w:tab w:val="left" w:pos="9214"/>
        </w:tabs>
        <w:ind w:left="-567"/>
        <w:rPr>
          <w:rFonts w:ascii="Arial" w:eastAsia="Times New Roman" w:hAnsi="Arial" w:cs="Arial"/>
          <w:b/>
          <w:sz w:val="16"/>
          <w:szCs w:val="16"/>
          <w:lang w:val="it-IT"/>
        </w:rPr>
      </w:pPr>
    </w:p>
    <w:p w:rsidR="0079194A" w:rsidRPr="00D977C3" w:rsidRDefault="0079194A" w:rsidP="006B1EE7">
      <w:pPr>
        <w:pStyle w:val="sche3"/>
        <w:keepNext/>
        <w:widowControl/>
        <w:tabs>
          <w:tab w:val="left" w:pos="300"/>
          <w:tab w:val="left" w:pos="9214"/>
        </w:tabs>
        <w:ind w:left="-567"/>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tutti i tipi di Società o Consorzi: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2431"/>
        </w:trPr>
        <w:tc>
          <w:tcPr>
            <w:tcW w:w="9189" w:type="dxa"/>
          </w:tcPr>
          <w:p w:rsidR="0079194A" w:rsidRPr="00D977C3" w:rsidRDefault="0079194A" w:rsidP="006B1EE7">
            <w:pPr>
              <w:pStyle w:val="sche3"/>
              <w:keepNext/>
              <w:widowControl/>
              <w:tabs>
                <w:tab w:val="left" w:pos="300"/>
                <w:tab w:val="left" w:pos="9214"/>
              </w:tabs>
              <w:rPr>
                <w:rFonts w:ascii="Arial" w:eastAsia="Times New Roman" w:hAnsi="Arial" w:cs="Arial"/>
                <w:sz w:val="16"/>
                <w:szCs w:val="16"/>
                <w:lang w:val="it-IT"/>
              </w:rPr>
            </w:pPr>
          </w:p>
          <w:p w:rsidR="0079194A" w:rsidRPr="00D977C3" w:rsidRDefault="0044452A" w:rsidP="006B1EE7">
            <w:pPr>
              <w:pStyle w:val="sche3"/>
              <w:keepNext/>
              <w:widowControl/>
              <w:tabs>
                <w:tab w:val="left" w:pos="300"/>
                <w:tab w:val="left" w:pos="9214"/>
              </w:tabs>
              <w:rPr>
                <w:rFonts w:ascii="Arial" w:eastAsia="Times New Roman" w:hAnsi="Arial" w:cs="Arial"/>
                <w:sz w:val="16"/>
                <w:szCs w:val="16"/>
                <w:lang w:val="it-IT"/>
              </w:rPr>
            </w:pPr>
            <w:r>
              <w:rPr>
                <w:rFonts w:ascii="Arial" w:eastAsia="Times New Roman" w:hAnsi="Arial" w:cs="Arial"/>
                <w:sz w:val="16"/>
                <w:szCs w:val="16"/>
                <w:lang w:val="it-IT"/>
              </w:rPr>
              <w:t>TITOLARE DI CARICA</w:t>
            </w:r>
            <w:r w:rsidR="0079194A" w:rsidRPr="00D977C3">
              <w:rPr>
                <w:rFonts w:ascii="Arial" w:eastAsia="Times New Roman" w:hAnsi="Arial" w:cs="Arial"/>
                <w:sz w:val="16"/>
                <w:szCs w:val="16"/>
                <w:lang w:val="it-IT"/>
              </w:rPr>
              <w:t>:</w:t>
            </w:r>
          </w:p>
          <w:p w:rsidR="0079194A" w:rsidRPr="00D977C3" w:rsidRDefault="0079194A"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Sig. _______________________________________</w:t>
            </w:r>
            <w:r w:rsidR="009E56FE" w:rsidRPr="00D977C3">
              <w:rPr>
                <w:rFonts w:ascii="Arial" w:eastAsia="Times New Roman" w:hAnsi="Arial" w:cs="Arial"/>
                <w:sz w:val="16"/>
                <w:szCs w:val="16"/>
                <w:lang w:val="it-IT"/>
              </w:rPr>
              <w:t>_______</w:t>
            </w:r>
            <w:r w:rsidRPr="00D977C3">
              <w:rPr>
                <w:rFonts w:ascii="Arial" w:eastAsia="Times New Roman" w:hAnsi="Arial" w:cs="Arial"/>
                <w:sz w:val="16"/>
                <w:szCs w:val="16"/>
                <w:lang w:val="it-IT"/>
              </w:rPr>
              <w:t>codice fiscale _____________________________ nato a ___________________</w:t>
            </w:r>
            <w:r w:rsidR="009E56FE" w:rsidRPr="00D977C3">
              <w:rPr>
                <w:rFonts w:ascii="Arial" w:eastAsia="Times New Roman" w:hAnsi="Arial" w:cs="Arial"/>
                <w:sz w:val="16"/>
                <w:szCs w:val="16"/>
                <w:lang w:val="it-IT"/>
              </w:rPr>
              <w:t xml:space="preserve">_________ </w:t>
            </w:r>
            <w:r w:rsidRPr="00D977C3">
              <w:rPr>
                <w:rFonts w:ascii="Arial" w:eastAsia="Times New Roman" w:hAnsi="Arial" w:cs="Arial"/>
                <w:sz w:val="16"/>
                <w:szCs w:val="16"/>
                <w:lang w:val="it-IT"/>
              </w:rPr>
              <w:t xml:space="preserve">il _______________ residente in _______________________________________________, </w:t>
            </w:r>
          </w:p>
          <w:p w:rsidR="0079194A" w:rsidRDefault="0079194A"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____________________________   n. ______di cittadinanza _____________________;</w:t>
            </w:r>
          </w:p>
          <w:p w:rsidR="0044452A" w:rsidRPr="00D977C3" w:rsidRDefault="0044452A" w:rsidP="006B1EE7">
            <w:pPr>
              <w:pStyle w:val="sche3"/>
              <w:keepNext/>
              <w:widowControl/>
              <w:tabs>
                <w:tab w:val="left" w:pos="300"/>
                <w:tab w:val="left" w:pos="9214"/>
              </w:tabs>
              <w:rPr>
                <w:rFonts w:ascii="Arial" w:eastAsia="Times New Roman" w:hAnsi="Arial" w:cs="Arial"/>
                <w:sz w:val="16"/>
                <w:szCs w:val="16"/>
                <w:lang w:val="it-IT"/>
              </w:rPr>
            </w:pPr>
          </w:p>
          <w:p w:rsidR="009E56FE" w:rsidRPr="00D977C3" w:rsidRDefault="0044452A" w:rsidP="006B1EE7">
            <w:pPr>
              <w:pStyle w:val="sche3"/>
              <w:keepNext/>
              <w:widowControl/>
              <w:tabs>
                <w:tab w:val="left" w:pos="300"/>
                <w:tab w:val="left" w:pos="9214"/>
              </w:tabs>
              <w:rPr>
                <w:rFonts w:ascii="Arial" w:eastAsia="Times New Roman" w:hAnsi="Arial" w:cs="Arial"/>
                <w:sz w:val="16"/>
                <w:szCs w:val="16"/>
                <w:lang w:val="it-IT"/>
              </w:rPr>
            </w:pPr>
            <w:r>
              <w:rPr>
                <w:rFonts w:ascii="Arial" w:eastAsia="Times New Roman" w:hAnsi="Arial" w:cs="Arial"/>
                <w:sz w:val="16"/>
                <w:szCs w:val="16"/>
                <w:lang w:val="it-IT"/>
              </w:rPr>
              <w:t>TITOLARE DI CARICA</w:t>
            </w:r>
            <w:r w:rsidR="009E56FE" w:rsidRPr="00D977C3">
              <w:rPr>
                <w:rFonts w:ascii="Arial" w:eastAsia="Times New Roman" w:hAnsi="Arial" w:cs="Arial"/>
                <w:sz w:val="16"/>
                <w:szCs w:val="16"/>
                <w:lang w:val="it-IT"/>
              </w:rPr>
              <w:t>:</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______________________________________________codice fiscale _____________________________ nato a ____________________________ il _______________ residente in _______________________________________________, </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____________________________   n. ______di cittadinanza _____________________;</w:t>
            </w:r>
          </w:p>
          <w:p w:rsidR="0044452A" w:rsidRDefault="0044452A" w:rsidP="006B1EE7">
            <w:pPr>
              <w:pStyle w:val="sche3"/>
              <w:keepNext/>
              <w:widowControl/>
              <w:tabs>
                <w:tab w:val="left" w:pos="300"/>
                <w:tab w:val="left" w:pos="9214"/>
              </w:tabs>
              <w:rPr>
                <w:rFonts w:ascii="Arial" w:eastAsia="Times New Roman" w:hAnsi="Arial" w:cs="Arial"/>
                <w:sz w:val="16"/>
                <w:szCs w:val="16"/>
                <w:lang w:val="it-IT"/>
              </w:rPr>
            </w:pPr>
          </w:p>
          <w:p w:rsidR="0044452A" w:rsidRPr="00D977C3" w:rsidRDefault="0044452A" w:rsidP="0044452A">
            <w:pPr>
              <w:pStyle w:val="sche3"/>
              <w:keepNext/>
              <w:widowControl/>
              <w:tabs>
                <w:tab w:val="left" w:pos="300"/>
                <w:tab w:val="left" w:pos="9214"/>
              </w:tabs>
              <w:rPr>
                <w:rFonts w:ascii="Arial" w:eastAsia="Times New Roman" w:hAnsi="Arial" w:cs="Arial"/>
                <w:sz w:val="16"/>
                <w:szCs w:val="16"/>
                <w:lang w:val="it-IT"/>
              </w:rPr>
            </w:pPr>
            <w:r>
              <w:rPr>
                <w:rFonts w:ascii="Arial" w:eastAsia="Times New Roman" w:hAnsi="Arial" w:cs="Arial"/>
                <w:sz w:val="16"/>
                <w:szCs w:val="16"/>
                <w:lang w:val="it-IT"/>
              </w:rPr>
              <w:t>TITOLARE DI CARICA</w:t>
            </w:r>
            <w:r w:rsidRPr="00D977C3">
              <w:rPr>
                <w:rFonts w:ascii="Arial" w:eastAsia="Times New Roman" w:hAnsi="Arial" w:cs="Arial"/>
                <w:sz w:val="16"/>
                <w:szCs w:val="16"/>
                <w:lang w:val="it-IT"/>
              </w:rPr>
              <w:t>:</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______________________________________________codice fiscale _____________________________ nato a ____________________________ il _______________ residente in _______________________________________________, </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____________________________   n. ______di cittadinanza _____________________;</w:t>
            </w:r>
          </w:p>
          <w:p w:rsidR="0079194A" w:rsidRPr="00D977C3" w:rsidRDefault="0079194A" w:rsidP="006B1EE7">
            <w:pPr>
              <w:pStyle w:val="sche3"/>
              <w:keepNext/>
              <w:widowControl/>
              <w:tabs>
                <w:tab w:val="left" w:pos="1500"/>
              </w:tabs>
              <w:rPr>
                <w:rFonts w:ascii="Arial" w:eastAsia="Times New Roman" w:hAnsi="Arial" w:cs="Arial"/>
                <w:sz w:val="16"/>
                <w:szCs w:val="16"/>
                <w:lang w:val="it-IT"/>
              </w:rPr>
            </w:pPr>
          </w:p>
        </w:tc>
      </w:tr>
    </w:tbl>
    <w:p w:rsidR="0083252C" w:rsidRPr="00D977C3" w:rsidRDefault="0083252C" w:rsidP="006B1EE7">
      <w:pPr>
        <w:pStyle w:val="sche3"/>
        <w:tabs>
          <w:tab w:val="left" w:pos="300"/>
          <w:tab w:val="left" w:pos="9214"/>
        </w:tabs>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tutte le imprese concorrenti (se presenti)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1235"/>
        </w:trPr>
        <w:tc>
          <w:tcPr>
            <w:tcW w:w="9189" w:type="dxa"/>
          </w:tcPr>
          <w:p w:rsidR="0079194A" w:rsidRPr="00D977C3" w:rsidRDefault="0079194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DIRETTORE TECNICO: Sig. ___________________</w:t>
            </w:r>
            <w:r w:rsidR="009E56FE" w:rsidRPr="00D977C3">
              <w:rPr>
                <w:rFonts w:ascii="Arial" w:eastAsia="Times New Roman" w:hAnsi="Arial" w:cs="Arial"/>
                <w:sz w:val="16"/>
                <w:szCs w:val="16"/>
                <w:lang w:val="it-IT"/>
              </w:rPr>
              <w:t>_______________</w:t>
            </w:r>
            <w:r w:rsidRPr="00D977C3">
              <w:rPr>
                <w:rFonts w:ascii="Arial" w:eastAsia="Times New Roman" w:hAnsi="Arial" w:cs="Arial"/>
                <w:sz w:val="16"/>
                <w:szCs w:val="16"/>
                <w:lang w:val="it-IT"/>
              </w:rPr>
              <w:t xml:space="preserve"> codice fiscale __________________________ nato a _______________________________  il ______________ residente</w:t>
            </w:r>
            <w:r w:rsidR="009E56FE" w:rsidRPr="00D977C3">
              <w:rPr>
                <w:rFonts w:ascii="Arial" w:eastAsia="Times New Roman" w:hAnsi="Arial" w:cs="Arial"/>
                <w:sz w:val="16"/>
                <w:szCs w:val="16"/>
                <w:lang w:val="it-IT"/>
              </w:rPr>
              <w:t xml:space="preserve"> in ___________________________</w:t>
            </w:r>
            <w:r w:rsidRPr="00D977C3">
              <w:rPr>
                <w:rFonts w:ascii="Arial" w:eastAsia="Times New Roman" w:hAnsi="Arial" w:cs="Arial"/>
                <w:sz w:val="16"/>
                <w:szCs w:val="16"/>
                <w:lang w:val="it-IT"/>
              </w:rPr>
              <w:t>via _____________________________   n. ______di cittadinanza</w:t>
            </w:r>
            <w:r w:rsidR="009E56FE" w:rsidRPr="00D977C3">
              <w:rPr>
                <w:rFonts w:ascii="Arial" w:eastAsia="Times New Roman" w:hAnsi="Arial" w:cs="Arial"/>
                <w:sz w:val="16"/>
                <w:szCs w:val="16"/>
                <w:lang w:val="it-IT"/>
              </w:rPr>
              <w:t>____________________________________________________</w:t>
            </w:r>
          </w:p>
          <w:p w:rsidR="0044452A" w:rsidRDefault="0044452A" w:rsidP="009E56FE">
            <w:pPr>
              <w:pStyle w:val="sche3"/>
              <w:tabs>
                <w:tab w:val="left" w:pos="0"/>
                <w:tab w:val="left" w:pos="6585"/>
              </w:tabs>
              <w:rPr>
                <w:rFonts w:ascii="Arial" w:eastAsia="Times New Roman" w:hAnsi="Arial" w:cs="Arial"/>
                <w:sz w:val="16"/>
                <w:szCs w:val="16"/>
                <w:lang w:val="it-IT"/>
              </w:rPr>
            </w:pPr>
          </w:p>
          <w:p w:rsidR="0079194A" w:rsidRPr="00D977C3" w:rsidRDefault="0079194A" w:rsidP="009E56FE">
            <w:pPr>
              <w:pStyle w:val="sche3"/>
              <w:tabs>
                <w:tab w:val="left" w:pos="0"/>
                <w:tab w:val="left" w:pos="6585"/>
              </w:tabs>
              <w:rPr>
                <w:rFonts w:ascii="Arial" w:eastAsia="Times New Roman" w:hAnsi="Arial" w:cs="Arial"/>
                <w:sz w:val="16"/>
                <w:szCs w:val="16"/>
                <w:lang w:val="it-IT"/>
              </w:rPr>
            </w:pPr>
            <w:r w:rsidRPr="00D977C3">
              <w:rPr>
                <w:rFonts w:ascii="Arial" w:eastAsia="Times New Roman" w:hAnsi="Arial" w:cs="Arial"/>
                <w:sz w:val="16"/>
                <w:szCs w:val="16"/>
                <w:lang w:val="it-IT"/>
              </w:rPr>
              <w:t>DIRETTORE TECNICO: Sig. ___________________</w:t>
            </w:r>
            <w:r w:rsidR="009E56FE" w:rsidRPr="00D977C3">
              <w:rPr>
                <w:rFonts w:ascii="Arial" w:eastAsia="Times New Roman" w:hAnsi="Arial" w:cs="Arial"/>
                <w:sz w:val="16"/>
                <w:szCs w:val="16"/>
                <w:lang w:val="it-IT"/>
              </w:rPr>
              <w:t>_________________</w:t>
            </w:r>
            <w:r w:rsidRPr="00D977C3">
              <w:rPr>
                <w:rFonts w:ascii="Arial" w:eastAsia="Times New Roman" w:hAnsi="Arial" w:cs="Arial"/>
                <w:sz w:val="16"/>
                <w:szCs w:val="16"/>
                <w:lang w:val="it-IT"/>
              </w:rPr>
              <w:t>codice fiscale __________________________ nato a _______________________________ il ______________ residente in ________________________________________________, via _____________________________   n. ______di cittadinanza</w:t>
            </w:r>
            <w:r w:rsidR="009E56FE" w:rsidRPr="00D977C3">
              <w:rPr>
                <w:rFonts w:ascii="Arial" w:eastAsia="Times New Roman" w:hAnsi="Arial" w:cs="Arial"/>
                <w:sz w:val="16"/>
                <w:szCs w:val="16"/>
                <w:lang w:val="it-IT"/>
              </w:rPr>
              <w:t>__________________________________________________</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tutte le imprese concorrenti (se presenti)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2351"/>
        </w:trPr>
        <w:tc>
          <w:tcPr>
            <w:tcW w:w="9189" w:type="dxa"/>
          </w:tcPr>
          <w:p w:rsidR="0079194A" w:rsidRPr="00D977C3" w:rsidRDefault="0079194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MEMBRO EFFETTIVO/SUPPLENTE DEL COLLEGIO SINDACALE: </w:t>
            </w:r>
          </w:p>
          <w:p w:rsidR="0079194A" w:rsidRPr="00D977C3" w:rsidRDefault="0079194A"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________________________________________ codice fiscale __________________ nato a _____________________________________________________ </w:t>
            </w:r>
            <w:r w:rsidR="009E56FE" w:rsidRPr="00D977C3">
              <w:rPr>
                <w:rFonts w:ascii="Arial" w:eastAsia="Times New Roman" w:hAnsi="Arial" w:cs="Arial"/>
                <w:sz w:val="16"/>
                <w:szCs w:val="16"/>
                <w:lang w:val="it-IT"/>
              </w:rPr>
              <w:t>il ___________________,</w:t>
            </w:r>
            <w:r w:rsidRPr="00D977C3">
              <w:rPr>
                <w:rFonts w:ascii="Arial" w:eastAsia="Times New Roman" w:hAnsi="Arial" w:cs="Arial"/>
                <w:sz w:val="16"/>
                <w:szCs w:val="16"/>
                <w:lang w:val="it-IT"/>
              </w:rPr>
              <w:t>residente in __</w:t>
            </w:r>
            <w:r w:rsidR="009E56FE" w:rsidRPr="00D977C3">
              <w:rPr>
                <w:rFonts w:ascii="Arial" w:eastAsia="Times New Roman" w:hAnsi="Arial" w:cs="Arial"/>
                <w:sz w:val="16"/>
                <w:szCs w:val="16"/>
                <w:lang w:val="it-IT"/>
              </w:rPr>
              <w:t>__________________</w:t>
            </w:r>
            <w:r w:rsidRPr="00D977C3">
              <w:rPr>
                <w:rFonts w:ascii="Arial" w:eastAsia="Times New Roman" w:hAnsi="Arial" w:cs="Arial"/>
                <w:sz w:val="16"/>
                <w:szCs w:val="16"/>
                <w:lang w:val="it-IT"/>
              </w:rPr>
              <w:t>via _____________________________ n. ______ di cittadinanza ______________________</w:t>
            </w:r>
            <w:r w:rsidR="009E56FE" w:rsidRPr="00D977C3">
              <w:rPr>
                <w:rFonts w:ascii="Arial" w:eastAsia="Times New Roman" w:hAnsi="Arial" w:cs="Arial"/>
                <w:sz w:val="16"/>
                <w:szCs w:val="16"/>
                <w:lang w:val="it-IT"/>
              </w:rPr>
              <w:t>;</w:t>
            </w:r>
          </w:p>
          <w:p w:rsidR="009E56FE" w:rsidRPr="00D977C3" w:rsidRDefault="009E56FE"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MEMBRO EFFETTIVO/SUPPLENTE DEL COLLEGIO SINDACALE: </w:t>
            </w:r>
          </w:p>
          <w:p w:rsidR="009E56FE" w:rsidRPr="00D977C3" w:rsidRDefault="009E56FE"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Sig. ________________________________________ codice fiscale __________________ nato a _____________________________________________________ il ___________________,residente in ____________________via _____________________________ n. ______ di cittadinanza ______________________;</w:t>
            </w:r>
          </w:p>
          <w:p w:rsidR="009E56FE" w:rsidRPr="00D977C3" w:rsidRDefault="009E56FE"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MEMBRO EFFETTIVO/SUPPLENTE DEL COLLEGIO SINDACALE: </w:t>
            </w:r>
          </w:p>
          <w:p w:rsidR="009E56FE" w:rsidRPr="00D977C3" w:rsidRDefault="009E56FE"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Sig. ________________________________________ codice fiscale __________________ nato a _____________________________________________________ il ___________________,residente in ____________________via _____________________________ n. ______ di cittadinanza ______________________;</w:t>
            </w:r>
          </w:p>
          <w:p w:rsidR="0079194A" w:rsidRPr="00D977C3" w:rsidRDefault="0079194A" w:rsidP="009E56FE">
            <w:pPr>
              <w:pStyle w:val="sche3"/>
              <w:tabs>
                <w:tab w:val="left" w:pos="0"/>
                <w:tab w:val="left" w:pos="3375"/>
              </w:tabs>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tutte le imprese concorrenti (se presenti)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2303"/>
        </w:trPr>
        <w:tc>
          <w:tcPr>
            <w:tcW w:w="9189" w:type="dxa"/>
          </w:tcPr>
          <w:p w:rsidR="0079194A" w:rsidRPr="00D977C3" w:rsidRDefault="0079194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AMMINISTRATORE CESSATO nell’anno anteceden</w:t>
            </w:r>
            <w:r w:rsidR="00290126" w:rsidRPr="00D977C3">
              <w:rPr>
                <w:rFonts w:ascii="Arial" w:eastAsia="Times New Roman" w:hAnsi="Arial" w:cs="Arial"/>
                <w:sz w:val="16"/>
                <w:szCs w:val="16"/>
                <w:lang w:val="it-IT"/>
              </w:rPr>
              <w:t xml:space="preserve">te la data di invio della </w:t>
            </w:r>
            <w:r w:rsidR="00161CEE" w:rsidRPr="00D977C3">
              <w:rPr>
                <w:rFonts w:ascii="Arial" w:eastAsia="Times New Roman" w:hAnsi="Arial" w:cs="Arial"/>
                <w:sz w:val="16"/>
                <w:szCs w:val="16"/>
                <w:lang w:val="it-IT"/>
              </w:rPr>
              <w:t>Trattativa diretta/</w:t>
            </w:r>
            <w:r w:rsidR="00290126" w:rsidRPr="00D977C3">
              <w:rPr>
                <w:rFonts w:ascii="Arial" w:eastAsia="Times New Roman" w:hAnsi="Arial" w:cs="Arial"/>
                <w:sz w:val="16"/>
                <w:szCs w:val="16"/>
                <w:lang w:val="it-IT"/>
              </w:rPr>
              <w:t>Richiesta d’Offerta</w:t>
            </w:r>
            <w:r w:rsidR="001C5453" w:rsidRPr="00D977C3">
              <w:rPr>
                <w:rFonts w:ascii="Arial" w:eastAsia="Times New Roman" w:hAnsi="Arial" w:cs="Arial"/>
                <w:sz w:val="16"/>
                <w:szCs w:val="16"/>
                <w:lang w:val="it-IT"/>
              </w:rPr>
              <w:t>/pubblicazione della disciplina di gara</w:t>
            </w:r>
            <w:r w:rsidRPr="00D977C3">
              <w:rPr>
                <w:rFonts w:ascii="Arial" w:eastAsia="Times New Roman" w:hAnsi="Arial" w:cs="Arial"/>
                <w:sz w:val="16"/>
                <w:szCs w:val="16"/>
                <w:lang w:val="it-IT"/>
              </w:rPr>
              <w:t xml:space="preserve">: </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 codice fiscale _____________________ nato a ________________________ il _________ residente in 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____di cittadinanza ____________________________</w:t>
            </w:r>
          </w:p>
          <w:p w:rsidR="0044452A" w:rsidRDefault="0044452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AMMINISTRATORE CESSATO nell’anno antecedente la data di </w:t>
            </w:r>
            <w:r w:rsidR="00290126" w:rsidRPr="00D977C3">
              <w:rPr>
                <w:rFonts w:ascii="Arial" w:eastAsia="Times New Roman" w:hAnsi="Arial" w:cs="Arial"/>
                <w:sz w:val="16"/>
                <w:szCs w:val="16"/>
                <w:lang w:val="it-IT"/>
              </w:rPr>
              <w:t xml:space="preserve">invio della </w:t>
            </w:r>
            <w:r w:rsidR="00161CEE" w:rsidRPr="00D977C3">
              <w:rPr>
                <w:rFonts w:ascii="Arial" w:eastAsia="Times New Roman" w:hAnsi="Arial" w:cs="Arial"/>
                <w:sz w:val="16"/>
                <w:szCs w:val="16"/>
                <w:lang w:val="it-IT"/>
              </w:rPr>
              <w:t>Trattativa diretta/</w:t>
            </w:r>
            <w:r w:rsidR="00290126" w:rsidRPr="00D977C3">
              <w:rPr>
                <w:rFonts w:ascii="Arial" w:eastAsia="Times New Roman" w:hAnsi="Arial" w:cs="Arial"/>
                <w:sz w:val="16"/>
                <w:szCs w:val="16"/>
                <w:lang w:val="it-IT"/>
              </w:rPr>
              <w:t>Richiesta d’offerta</w:t>
            </w:r>
            <w:r w:rsidR="001C5453" w:rsidRPr="00D977C3">
              <w:rPr>
                <w:rFonts w:ascii="Arial" w:eastAsia="Times New Roman" w:hAnsi="Arial" w:cs="Arial"/>
                <w:sz w:val="16"/>
                <w:szCs w:val="16"/>
                <w:lang w:val="it-IT"/>
              </w:rPr>
              <w:t>/pubblicazione della disciplina di gara:</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 codice fiscale _____________________ nato a ________________________ il _________ residente in 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____di cittadinanza ____________________________</w:t>
            </w:r>
          </w:p>
          <w:p w:rsidR="0044452A" w:rsidRDefault="0044452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AMMINISTRATORE CESSATO nell’anno antecedente la data di </w:t>
            </w:r>
            <w:r w:rsidR="00290126" w:rsidRPr="00D977C3">
              <w:rPr>
                <w:rFonts w:ascii="Arial" w:eastAsia="Times New Roman" w:hAnsi="Arial" w:cs="Arial"/>
                <w:sz w:val="16"/>
                <w:szCs w:val="16"/>
                <w:lang w:val="it-IT"/>
              </w:rPr>
              <w:t xml:space="preserve">invio della </w:t>
            </w:r>
            <w:r w:rsidR="00161CEE" w:rsidRPr="00D977C3">
              <w:rPr>
                <w:rFonts w:ascii="Arial" w:eastAsia="Times New Roman" w:hAnsi="Arial" w:cs="Arial"/>
                <w:sz w:val="16"/>
                <w:szCs w:val="16"/>
                <w:lang w:val="it-IT"/>
              </w:rPr>
              <w:t>Trattativa diretta/</w:t>
            </w:r>
            <w:r w:rsidR="00290126" w:rsidRPr="00D977C3">
              <w:rPr>
                <w:rFonts w:ascii="Arial" w:eastAsia="Times New Roman" w:hAnsi="Arial" w:cs="Arial"/>
                <w:sz w:val="16"/>
                <w:szCs w:val="16"/>
                <w:lang w:val="it-IT"/>
              </w:rPr>
              <w:t>Richiesta d’Offerta</w:t>
            </w:r>
            <w:r w:rsidR="001C5453" w:rsidRPr="00D977C3">
              <w:rPr>
                <w:rFonts w:ascii="Arial" w:eastAsia="Times New Roman" w:hAnsi="Arial" w:cs="Arial"/>
                <w:sz w:val="16"/>
                <w:szCs w:val="16"/>
                <w:lang w:val="it-IT"/>
              </w:rPr>
              <w:t>/pubblicazione della disciplina di gara:</w:t>
            </w:r>
            <w:r w:rsidRPr="00D977C3">
              <w:rPr>
                <w:rFonts w:ascii="Arial" w:eastAsia="Times New Roman" w:hAnsi="Arial" w:cs="Arial"/>
                <w:sz w:val="16"/>
                <w:szCs w:val="16"/>
                <w:lang w:val="it-IT"/>
              </w:rPr>
              <w:t xml:space="preserve"> </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 codice fiscale _____________________ nato a ________________________ il _________ residente in 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____di cittadinanza ____________________________</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p>
        </w:tc>
      </w:tr>
    </w:tbl>
    <w:p w:rsidR="0079194A" w:rsidRPr="00D977C3" w:rsidRDefault="0079194A" w:rsidP="0017104E">
      <w:pPr>
        <w:pStyle w:val="SectionTitle"/>
        <w:spacing w:before="0" w:after="0"/>
        <w:rPr>
          <w:rFonts w:ascii="Arial" w:hAnsi="Arial" w:cs="Arial"/>
          <w:caps/>
          <w:sz w:val="16"/>
          <w:szCs w:val="16"/>
        </w:rPr>
      </w:pPr>
    </w:p>
    <w:p w:rsidR="00E66137" w:rsidRPr="00D977C3" w:rsidRDefault="00E66137" w:rsidP="00F75DE9">
      <w:pPr>
        <w:pStyle w:val="SectionTitle"/>
        <w:spacing w:before="0" w:after="0"/>
        <w:rPr>
          <w:rFonts w:ascii="Arial Narrow" w:hAnsi="Arial Narrow" w:cs="Arial"/>
          <w:caps/>
          <w:smallCaps w:val="0"/>
          <w:sz w:val="16"/>
          <w:szCs w:val="16"/>
        </w:rPr>
      </w:pPr>
    </w:p>
    <w:p w:rsidR="00F75DE9" w:rsidRPr="00D977C3" w:rsidRDefault="00F75DE9" w:rsidP="00F75DE9">
      <w:pPr>
        <w:pStyle w:val="SectionTitle"/>
        <w:spacing w:before="0" w:after="0"/>
        <w:rPr>
          <w:rFonts w:ascii="Arial" w:hAnsi="Arial" w:cs="Arial"/>
          <w:smallCaps w:val="0"/>
          <w:color w:val="000000"/>
          <w:sz w:val="16"/>
          <w:szCs w:val="16"/>
        </w:rPr>
      </w:pPr>
      <w:r w:rsidRPr="00D977C3">
        <w:rPr>
          <w:rFonts w:ascii="Arial" w:hAnsi="Arial" w:cs="Arial"/>
          <w:caps/>
          <w:smallCaps w:val="0"/>
          <w:sz w:val="16"/>
          <w:szCs w:val="16"/>
        </w:rPr>
        <w:t>C: Informazioni sull’affidamento SULLE Capacità di altri soggetti (Articolo 89 del Codice – Avvalimento)</w:t>
      </w:r>
    </w:p>
    <w:p w:rsidR="00F75DE9" w:rsidRPr="00D977C3" w:rsidRDefault="00F75DE9" w:rsidP="00F75DE9">
      <w:pPr>
        <w:pStyle w:val="SectionTitle"/>
        <w:spacing w:before="0" w:after="0"/>
        <w:rPr>
          <w:rFonts w:ascii="Arial" w:hAnsi="Arial" w:cs="Arial"/>
          <w:color w:val="000000"/>
          <w:sz w:val="15"/>
          <w:szCs w:val="15"/>
        </w:rPr>
      </w:pPr>
    </w:p>
    <w:tbl>
      <w:tblPr>
        <w:tblW w:w="0" w:type="auto"/>
        <w:tblInd w:w="-20" w:type="dxa"/>
        <w:tblLayout w:type="fixed"/>
        <w:tblCellMar>
          <w:left w:w="93" w:type="dxa"/>
        </w:tblCellMar>
        <w:tblLook w:val="0000"/>
      </w:tblPr>
      <w:tblGrid>
        <w:gridCol w:w="4644"/>
        <w:gridCol w:w="4541"/>
      </w:tblGrid>
      <w:tr w:rsidR="00F75DE9" w:rsidRPr="00D977C3" w:rsidTr="00526212">
        <w:tc>
          <w:tcPr>
            <w:tcW w:w="9185" w:type="dxa"/>
            <w:gridSpan w:val="2"/>
            <w:tcBorders>
              <w:top w:val="single" w:sz="4" w:space="0" w:color="00000A"/>
              <w:left w:val="single" w:sz="4" w:space="0" w:color="00000A"/>
              <w:bottom w:val="single" w:sz="4" w:space="0" w:color="00000A"/>
              <w:right w:val="single" w:sz="4" w:space="0" w:color="00000A"/>
            </w:tcBorders>
            <w:shd w:val="clear" w:color="auto" w:fill="FFFFFF"/>
          </w:tcPr>
          <w:p w:rsidR="00F75DE9" w:rsidRPr="00D977C3" w:rsidRDefault="00F75DE9" w:rsidP="00526212">
            <w:pPr>
              <w:spacing w:before="0" w:after="0"/>
              <w:rPr>
                <w:color w:val="000000"/>
                <w:sz w:val="16"/>
                <w:szCs w:val="16"/>
              </w:rPr>
            </w:pPr>
            <w:r w:rsidRPr="00D977C3">
              <w:rPr>
                <w:rFonts w:ascii="Arial" w:hAnsi="Arial" w:cs="Arial"/>
                <w:b/>
                <w:color w:val="000000"/>
                <w:sz w:val="16"/>
                <w:szCs w:val="16"/>
              </w:rPr>
              <w:t>Affidamento:</w:t>
            </w:r>
          </w:p>
        </w:tc>
      </w:tr>
      <w:tr w:rsidR="00F75DE9" w:rsidRPr="00D977C3" w:rsidTr="00526212">
        <w:trPr>
          <w:trHeight w:val="661"/>
        </w:trPr>
        <w:tc>
          <w:tcPr>
            <w:tcW w:w="4644" w:type="dxa"/>
            <w:tcBorders>
              <w:top w:val="single" w:sz="4" w:space="0" w:color="00000A"/>
              <w:left w:val="single" w:sz="4" w:space="0" w:color="00000A"/>
              <w:right w:val="single" w:sz="4" w:space="0" w:color="00000A"/>
            </w:tcBorders>
            <w:shd w:val="clear" w:color="auto" w:fill="FFFFFF"/>
          </w:tcPr>
          <w:p w:rsidR="00F75DE9" w:rsidRPr="00D977C3" w:rsidRDefault="00F75DE9" w:rsidP="00526212">
            <w:pPr>
              <w:jc w:val="both"/>
              <w:rPr>
                <w:color w:val="000000"/>
                <w:sz w:val="16"/>
                <w:szCs w:val="16"/>
              </w:rPr>
            </w:pPr>
            <w:r w:rsidRPr="00D977C3">
              <w:rPr>
                <w:rFonts w:ascii="Arial" w:hAnsi="Arial" w:cs="Arial"/>
                <w:color w:val="000000"/>
                <w:sz w:val="16"/>
                <w:szCs w:val="16"/>
              </w:rPr>
              <w:t>L’operatore economico fa affidamento sulle capacità di altri soggetti per soddisfare i criteri di selezione della parte IV e rispettare i criteri e le regole (eventuali) della parte V?</w:t>
            </w:r>
          </w:p>
        </w:tc>
        <w:tc>
          <w:tcPr>
            <w:tcW w:w="4541" w:type="dxa"/>
            <w:tcBorders>
              <w:top w:val="single" w:sz="4" w:space="0" w:color="00000A"/>
              <w:left w:val="single" w:sz="4" w:space="0" w:color="00000A"/>
              <w:right w:val="single" w:sz="4" w:space="0" w:color="00000A"/>
            </w:tcBorders>
            <w:shd w:val="clear" w:color="auto" w:fill="FFFFFF"/>
          </w:tcPr>
          <w:p w:rsidR="00F75DE9" w:rsidRPr="00D977C3" w:rsidRDefault="00F75DE9" w:rsidP="00526212">
            <w:pPr>
              <w:rPr>
                <w:rFonts w:ascii="Arial" w:hAnsi="Arial" w:cs="Arial"/>
                <w:color w:val="000000"/>
                <w:sz w:val="16"/>
                <w:szCs w:val="16"/>
              </w:rPr>
            </w:pPr>
          </w:p>
          <w:p w:rsidR="00F75DE9" w:rsidRPr="00D977C3" w:rsidRDefault="00F75DE9" w:rsidP="00526212">
            <w:pPr>
              <w:rPr>
                <w:rFonts w:ascii="Arial" w:hAnsi="Arial" w:cs="Arial"/>
                <w:color w:val="000000"/>
                <w:sz w:val="16"/>
                <w:szCs w:val="16"/>
              </w:rPr>
            </w:pPr>
            <w:r w:rsidRPr="00D977C3">
              <w:rPr>
                <w:rFonts w:ascii="Arial" w:hAnsi="Arial" w:cs="Arial"/>
                <w:color w:val="000000"/>
                <w:sz w:val="16"/>
                <w:szCs w:val="16"/>
              </w:rPr>
              <w:t>[ ]Sì   [ ]No</w:t>
            </w:r>
          </w:p>
        </w:tc>
      </w:tr>
      <w:tr w:rsidR="00F75DE9" w:rsidRPr="00D977C3" w:rsidTr="00526212">
        <w:trPr>
          <w:trHeight w:val="788"/>
        </w:trPr>
        <w:tc>
          <w:tcPr>
            <w:tcW w:w="4644" w:type="dxa"/>
            <w:tcBorders>
              <w:left w:val="single" w:sz="4" w:space="0" w:color="00000A"/>
              <w:right w:val="single" w:sz="4" w:space="0" w:color="00000A"/>
            </w:tcBorders>
            <w:shd w:val="clear" w:color="auto" w:fill="FFFFFF"/>
          </w:tcPr>
          <w:p w:rsidR="00F75DE9" w:rsidRPr="00D977C3" w:rsidRDefault="00F75DE9" w:rsidP="00526212">
            <w:pPr>
              <w:rPr>
                <w:rFonts w:ascii="Arial" w:hAnsi="Arial" w:cs="Arial"/>
                <w:iCs/>
                <w:color w:val="000000"/>
                <w:sz w:val="16"/>
                <w:szCs w:val="16"/>
              </w:rPr>
            </w:pPr>
            <w:r w:rsidRPr="00D977C3">
              <w:rPr>
                <w:rFonts w:ascii="Arial" w:hAnsi="Arial" w:cs="Arial"/>
                <w:b/>
                <w:iCs/>
                <w:color w:val="000000"/>
                <w:sz w:val="16"/>
                <w:szCs w:val="16"/>
              </w:rPr>
              <w:t xml:space="preserve">In caso affermativo: </w:t>
            </w:r>
          </w:p>
          <w:p w:rsidR="00F75DE9" w:rsidRPr="00D977C3" w:rsidRDefault="00F75DE9" w:rsidP="00526212">
            <w:pPr>
              <w:rPr>
                <w:rFonts w:ascii="Arial" w:hAnsi="Arial" w:cs="Arial"/>
                <w:color w:val="000000"/>
                <w:sz w:val="16"/>
                <w:szCs w:val="16"/>
              </w:rPr>
            </w:pPr>
            <w:r w:rsidRPr="00D977C3">
              <w:rPr>
                <w:rFonts w:ascii="Arial" w:hAnsi="Arial" w:cs="Arial"/>
                <w:iCs/>
                <w:color w:val="000000"/>
                <w:sz w:val="16"/>
                <w:szCs w:val="16"/>
              </w:rPr>
              <w:t>Indicare la denominazione dell’operatore economico o degli operatori economici di cui si intende avvalersi:</w:t>
            </w:r>
          </w:p>
        </w:tc>
        <w:tc>
          <w:tcPr>
            <w:tcW w:w="4541" w:type="dxa"/>
            <w:tcBorders>
              <w:left w:val="single" w:sz="4" w:space="0" w:color="00000A"/>
              <w:right w:val="single" w:sz="4" w:space="0" w:color="00000A"/>
            </w:tcBorders>
            <w:shd w:val="clear" w:color="auto" w:fill="FFFFFF"/>
          </w:tcPr>
          <w:p w:rsidR="00F75DE9" w:rsidRPr="00D977C3" w:rsidRDefault="00F75DE9" w:rsidP="00526212">
            <w:pPr>
              <w:rPr>
                <w:rFonts w:ascii="Arial" w:hAnsi="Arial" w:cs="Arial"/>
                <w:color w:val="000000"/>
                <w:sz w:val="16"/>
                <w:szCs w:val="16"/>
              </w:rPr>
            </w:pPr>
          </w:p>
          <w:p w:rsidR="00F75DE9" w:rsidRPr="00D977C3" w:rsidRDefault="00D977C3" w:rsidP="00526212">
            <w:pPr>
              <w:spacing w:after="240"/>
              <w:rPr>
                <w:rFonts w:ascii="Arial" w:hAnsi="Arial" w:cs="Arial"/>
                <w:color w:val="000000"/>
                <w:sz w:val="16"/>
                <w:szCs w:val="16"/>
              </w:rPr>
            </w:pPr>
            <w:r w:rsidRPr="00D977C3">
              <w:rPr>
                <w:rFonts w:ascii="Arial" w:hAnsi="Arial" w:cs="Arial"/>
                <w:color w:val="000000"/>
                <w:sz w:val="16"/>
                <w:szCs w:val="16"/>
              </w:rPr>
              <w:t xml:space="preserve"> </w:t>
            </w:r>
            <w:r w:rsidR="00F75DE9" w:rsidRPr="00D977C3">
              <w:rPr>
                <w:rFonts w:ascii="Arial" w:hAnsi="Arial" w:cs="Arial"/>
                <w:color w:val="000000"/>
                <w:sz w:val="16"/>
                <w:szCs w:val="16"/>
              </w:rPr>
              <w:t>[………….…]</w:t>
            </w:r>
          </w:p>
        </w:tc>
      </w:tr>
      <w:tr w:rsidR="00F75DE9" w:rsidRPr="00D977C3" w:rsidTr="00526212">
        <w:trPr>
          <w:trHeight w:val="412"/>
        </w:trPr>
        <w:tc>
          <w:tcPr>
            <w:tcW w:w="4644" w:type="dxa"/>
            <w:tcBorders>
              <w:left w:val="single" w:sz="4" w:space="0" w:color="00000A"/>
              <w:bottom w:val="single" w:sz="4" w:space="0" w:color="00000A"/>
              <w:right w:val="single" w:sz="4" w:space="0" w:color="00000A"/>
            </w:tcBorders>
            <w:shd w:val="clear" w:color="auto" w:fill="FFFFFF"/>
          </w:tcPr>
          <w:p w:rsidR="00F75DE9" w:rsidRPr="00D977C3" w:rsidRDefault="00F75DE9" w:rsidP="00526212">
            <w:pPr>
              <w:rPr>
                <w:rFonts w:ascii="Arial" w:hAnsi="Arial" w:cs="Arial"/>
                <w:iCs/>
                <w:color w:val="000000"/>
                <w:sz w:val="16"/>
                <w:szCs w:val="16"/>
              </w:rPr>
            </w:pPr>
            <w:r w:rsidRPr="00D977C3">
              <w:rPr>
                <w:rFonts w:ascii="Arial" w:hAnsi="Arial" w:cs="Arial"/>
                <w:iCs/>
                <w:color w:val="000000"/>
                <w:sz w:val="16"/>
                <w:szCs w:val="16"/>
              </w:rPr>
              <w:t xml:space="preserve">Indicare, nel riquadro a lato, in modo compiuto, esplicito ed esauriente quali sono i </w:t>
            </w:r>
            <w:r w:rsidRPr="00D977C3">
              <w:rPr>
                <w:rFonts w:ascii="Arial" w:hAnsi="Arial" w:cs="Arial"/>
                <w:b/>
                <w:iCs/>
                <w:color w:val="000000"/>
                <w:sz w:val="16"/>
                <w:szCs w:val="16"/>
              </w:rPr>
              <w:t>requisiti oggetto di avvalimento</w:t>
            </w:r>
            <w:r w:rsidRPr="00D977C3">
              <w:rPr>
                <w:rFonts w:ascii="Arial" w:hAnsi="Arial" w:cs="Arial"/>
                <w:iCs/>
                <w:color w:val="000000"/>
                <w:sz w:val="16"/>
                <w:szCs w:val="16"/>
              </w:rPr>
              <w:t>, puntualizzando, tra l’altro:</w:t>
            </w:r>
          </w:p>
          <w:p w:rsidR="00F75DE9" w:rsidRPr="00D977C3" w:rsidRDefault="00F75DE9" w:rsidP="00526212">
            <w:pPr>
              <w:pStyle w:val="Paragrafoelenco"/>
              <w:numPr>
                <w:ilvl w:val="0"/>
                <w:numId w:val="36"/>
              </w:numPr>
              <w:rPr>
                <w:rFonts w:ascii="Arial" w:hAnsi="Arial" w:cs="Arial"/>
                <w:b/>
                <w:iCs/>
                <w:color w:val="000000"/>
                <w:sz w:val="16"/>
                <w:szCs w:val="16"/>
              </w:rPr>
            </w:pPr>
            <w:r w:rsidRPr="00D977C3">
              <w:rPr>
                <w:rFonts w:ascii="Arial" w:hAnsi="Arial" w:cs="Arial"/>
                <w:b/>
                <w:iCs/>
                <w:color w:val="000000"/>
                <w:sz w:val="16"/>
                <w:szCs w:val="16"/>
              </w:rPr>
              <w:t>L’oggetto: le risorse e i mezzi prestati in modo determinato e specifico;</w:t>
            </w:r>
          </w:p>
          <w:p w:rsidR="00F75DE9" w:rsidRPr="00D977C3" w:rsidRDefault="00F75DE9" w:rsidP="00526212">
            <w:pPr>
              <w:pStyle w:val="Paragrafoelenco"/>
              <w:numPr>
                <w:ilvl w:val="0"/>
                <w:numId w:val="36"/>
              </w:numPr>
              <w:rPr>
                <w:rFonts w:ascii="Arial" w:hAnsi="Arial" w:cs="Arial"/>
                <w:b/>
                <w:iCs/>
                <w:color w:val="000000"/>
                <w:sz w:val="16"/>
                <w:szCs w:val="16"/>
              </w:rPr>
            </w:pPr>
            <w:r w:rsidRPr="00D977C3">
              <w:rPr>
                <w:rFonts w:ascii="Arial" w:hAnsi="Arial" w:cs="Arial"/>
                <w:b/>
                <w:iCs/>
                <w:color w:val="000000"/>
                <w:sz w:val="16"/>
                <w:szCs w:val="16"/>
              </w:rPr>
              <w:t>Durata;</w:t>
            </w:r>
          </w:p>
          <w:p w:rsidR="00F75DE9" w:rsidRPr="00D977C3" w:rsidRDefault="00F75DE9" w:rsidP="00526212">
            <w:pPr>
              <w:pStyle w:val="Paragrafoelenco"/>
              <w:numPr>
                <w:ilvl w:val="0"/>
                <w:numId w:val="36"/>
              </w:numPr>
              <w:rPr>
                <w:rFonts w:ascii="Arial" w:hAnsi="Arial" w:cs="Arial"/>
                <w:b/>
                <w:iCs/>
                <w:color w:val="000000"/>
                <w:sz w:val="16"/>
                <w:szCs w:val="16"/>
              </w:rPr>
            </w:pPr>
            <w:r w:rsidRPr="00D977C3">
              <w:rPr>
                <w:rFonts w:ascii="Arial" w:hAnsi="Arial" w:cs="Arial"/>
                <w:b/>
                <w:iCs/>
                <w:color w:val="000000"/>
                <w:sz w:val="16"/>
                <w:szCs w:val="16"/>
              </w:rPr>
              <w:t>Ogni altro utile elemento ai fini dell’avvalimento.</w:t>
            </w:r>
          </w:p>
          <w:p w:rsidR="00F75DE9" w:rsidRPr="00D977C3" w:rsidRDefault="00F75DE9" w:rsidP="001C5453">
            <w:pPr>
              <w:pStyle w:val="Paragrafoelenco"/>
              <w:ind w:left="0"/>
              <w:jc w:val="both"/>
              <w:rPr>
                <w:rFonts w:ascii="Arial" w:hAnsi="Arial" w:cs="Arial"/>
                <w:b/>
                <w:iCs/>
                <w:color w:val="000000"/>
                <w:sz w:val="16"/>
                <w:szCs w:val="16"/>
              </w:rPr>
            </w:pPr>
            <w:r w:rsidRPr="00D977C3">
              <w:rPr>
                <w:rFonts w:ascii="Arial" w:hAnsi="Arial" w:cs="Arial"/>
                <w:b/>
                <w:iCs/>
                <w:color w:val="000000"/>
                <w:sz w:val="16"/>
                <w:szCs w:val="16"/>
              </w:rPr>
              <w:t>N.B.:  In caso di ricorso all’istituto dell’avvalimento il concorrente, nella produzione del presente modello, avrà cura di allegare agli atti di partecipazione alla gara per ciascuna ausiliaria la documentazione espressamente richiest</w:t>
            </w:r>
            <w:r w:rsidR="001C5453" w:rsidRPr="00D977C3">
              <w:rPr>
                <w:rFonts w:ascii="Arial" w:hAnsi="Arial" w:cs="Arial"/>
                <w:b/>
                <w:iCs/>
                <w:color w:val="000000"/>
                <w:sz w:val="16"/>
                <w:szCs w:val="16"/>
              </w:rPr>
              <w:t>a</w:t>
            </w:r>
            <w:r w:rsidRPr="00D977C3">
              <w:rPr>
                <w:rFonts w:ascii="Arial" w:hAnsi="Arial" w:cs="Arial"/>
                <w:b/>
                <w:iCs/>
                <w:color w:val="000000"/>
                <w:sz w:val="16"/>
                <w:szCs w:val="16"/>
              </w:rPr>
              <w:t xml:space="preserve"> dall’art.</w:t>
            </w:r>
            <w:r w:rsidR="00F75C93" w:rsidRPr="00D977C3">
              <w:rPr>
                <w:rFonts w:ascii="Arial" w:hAnsi="Arial" w:cs="Arial"/>
                <w:b/>
                <w:iCs/>
                <w:color w:val="000000"/>
                <w:sz w:val="16"/>
                <w:szCs w:val="16"/>
              </w:rPr>
              <w:t xml:space="preserve"> </w:t>
            </w:r>
            <w:r w:rsidRPr="00D977C3">
              <w:rPr>
                <w:rFonts w:ascii="Arial" w:hAnsi="Arial" w:cs="Arial"/>
                <w:b/>
                <w:iCs/>
                <w:color w:val="000000"/>
                <w:sz w:val="16"/>
                <w:szCs w:val="16"/>
              </w:rPr>
              <w:t>89 del Codice</w:t>
            </w:r>
            <w:r w:rsidR="00F21427" w:rsidRPr="00D977C3">
              <w:rPr>
                <w:rFonts w:ascii="Arial" w:hAnsi="Arial" w:cs="Arial"/>
                <w:b/>
                <w:iCs/>
                <w:color w:val="000000"/>
                <w:sz w:val="16"/>
                <w:szCs w:val="16"/>
              </w:rPr>
              <w:t xml:space="preserve"> ivi inclusa la dichiarazione sottoscritta dall’impresa ausiliaria con cui quest’ultima si obbliga verso il concorrente e verso la stazione appaltante a mettere a disposizione, per tutta la durata dell’appalto, le risorse necessarie di cui è carente il concorrente.</w:t>
            </w:r>
          </w:p>
        </w:tc>
        <w:tc>
          <w:tcPr>
            <w:tcW w:w="4541" w:type="dxa"/>
            <w:tcBorders>
              <w:left w:val="single" w:sz="4" w:space="0" w:color="00000A"/>
              <w:bottom w:val="single" w:sz="4" w:space="0" w:color="00000A"/>
              <w:right w:val="single" w:sz="4" w:space="0" w:color="00000A"/>
            </w:tcBorders>
            <w:shd w:val="clear" w:color="auto" w:fill="FFFFFF"/>
          </w:tcPr>
          <w:p w:rsidR="00F21427" w:rsidRPr="00D977C3" w:rsidRDefault="00F21427" w:rsidP="00526212">
            <w:pPr>
              <w:spacing w:after="240"/>
              <w:rPr>
                <w:rFonts w:ascii="Arial" w:hAnsi="Arial" w:cs="Arial"/>
                <w:color w:val="000000"/>
                <w:sz w:val="16"/>
                <w:szCs w:val="16"/>
              </w:rPr>
            </w:pPr>
          </w:p>
          <w:p w:rsidR="00F21427" w:rsidRPr="00D977C3" w:rsidRDefault="00F21427" w:rsidP="00526212">
            <w:pPr>
              <w:spacing w:after="240"/>
              <w:rPr>
                <w:rFonts w:ascii="Arial" w:hAnsi="Arial" w:cs="Arial"/>
                <w:color w:val="000000"/>
                <w:sz w:val="16"/>
                <w:szCs w:val="16"/>
              </w:rPr>
            </w:pPr>
          </w:p>
          <w:p w:rsidR="00F75DE9" w:rsidRPr="00D977C3" w:rsidRDefault="00F75DE9" w:rsidP="00526212">
            <w:pPr>
              <w:spacing w:after="240"/>
              <w:rPr>
                <w:rFonts w:ascii="Arial" w:hAnsi="Arial" w:cs="Arial"/>
                <w:color w:val="000000"/>
                <w:sz w:val="16"/>
                <w:szCs w:val="16"/>
              </w:rPr>
            </w:pPr>
            <w:r w:rsidRPr="00D977C3">
              <w:rPr>
                <w:rFonts w:ascii="Arial" w:hAnsi="Arial" w:cs="Arial"/>
                <w:color w:val="000000"/>
                <w:sz w:val="16"/>
                <w:szCs w:val="16"/>
              </w:rPr>
              <w:t>[………….…]</w:t>
            </w:r>
          </w:p>
        </w:tc>
      </w:tr>
    </w:tbl>
    <w:p w:rsidR="00F75DE9" w:rsidRDefault="00F75DE9" w:rsidP="00F75DE9">
      <w:pPr>
        <w:pStyle w:val="ChapterTitle"/>
        <w:spacing w:before="0" w:after="0"/>
        <w:rPr>
          <w:rFonts w:ascii="Arial" w:hAnsi="Arial" w:cs="Arial"/>
          <w:caps/>
          <w:sz w:val="14"/>
          <w:szCs w:val="14"/>
        </w:rPr>
      </w:pPr>
    </w:p>
    <w:p w:rsidR="00F75DE9" w:rsidRPr="00D977C3" w:rsidRDefault="00F75DE9" w:rsidP="00F75DE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sz w:val="16"/>
          <w:szCs w:val="16"/>
        </w:rPr>
      </w:pPr>
      <w:r w:rsidRPr="00D977C3">
        <w:rPr>
          <w:rFonts w:ascii="Arial" w:hAnsi="Arial" w:cs="Arial"/>
          <w:b/>
          <w:i/>
          <w:color w:val="000000"/>
          <w:sz w:val="16"/>
          <w:szCs w:val="16"/>
        </w:rPr>
        <w:t>In caso affermativo</w:t>
      </w:r>
      <w:r w:rsidRPr="00D977C3">
        <w:rPr>
          <w:rFonts w:ascii="Arial" w:hAnsi="Arial" w:cs="Arial"/>
          <w:color w:val="000000"/>
          <w:sz w:val="16"/>
          <w:szCs w:val="16"/>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D977C3">
        <w:rPr>
          <w:rFonts w:ascii="Arial" w:hAnsi="Arial" w:cs="Arial"/>
          <w:b/>
          <w:color w:val="000000"/>
          <w:sz w:val="16"/>
          <w:szCs w:val="16"/>
        </w:rPr>
        <w:t>sezioni A e B della presente parte, dalla parte III</w:t>
      </w:r>
      <w:r w:rsidRPr="00D977C3">
        <w:rPr>
          <w:rFonts w:ascii="Arial" w:hAnsi="Arial" w:cs="Arial"/>
          <w:b/>
          <w:sz w:val="16"/>
          <w:szCs w:val="16"/>
        </w:rPr>
        <w:t>, dalla parte IV ove pertinente e dalla parte VI.</w:t>
      </w:r>
    </w:p>
    <w:p w:rsidR="00F75DE9" w:rsidRPr="00D977C3" w:rsidRDefault="00F75DE9" w:rsidP="00F75DE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6"/>
          <w:szCs w:val="16"/>
        </w:rPr>
      </w:pPr>
      <w:r w:rsidRPr="00D977C3">
        <w:rPr>
          <w:rFonts w:ascii="Arial" w:hAnsi="Arial" w:cs="Arial"/>
          <w:color w:val="000000"/>
          <w:sz w:val="16"/>
          <w:szCs w:val="16"/>
        </w:rPr>
        <w:t>Si noti che dovrebbero essere indicati anche i tecnici o gli organismi tecnici che non facciano parte integrante dell’operatore economico, in particolare quelli responsabili del controllo della qualità</w:t>
      </w:r>
      <w:r w:rsidR="009B654C" w:rsidRPr="00D977C3">
        <w:rPr>
          <w:rFonts w:ascii="Arial" w:hAnsi="Arial" w:cs="Arial"/>
          <w:color w:val="000000"/>
          <w:sz w:val="16"/>
          <w:szCs w:val="16"/>
        </w:rPr>
        <w:t xml:space="preserve"> e</w:t>
      </w:r>
      <w:r w:rsidRPr="00D977C3">
        <w:rPr>
          <w:rFonts w:ascii="Arial" w:hAnsi="Arial" w:cs="Arial"/>
          <w:color w:val="000000"/>
          <w:sz w:val="16"/>
          <w:szCs w:val="16"/>
        </w:rPr>
        <w:t>, quelli di cui l’operatore economico disporrà per l’esecuzione dell’opera.</w:t>
      </w:r>
    </w:p>
    <w:p w:rsidR="00F75DE9" w:rsidRPr="00D977C3" w:rsidRDefault="00F75DE9" w:rsidP="0044531C">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aps/>
          <w:sz w:val="16"/>
          <w:szCs w:val="16"/>
          <w:u w:val="single"/>
        </w:rPr>
      </w:pPr>
      <w:r w:rsidRPr="00D977C3">
        <w:rPr>
          <w:rFonts w:ascii="Arial" w:hAnsi="Arial" w:cs="Arial"/>
          <w:color w:val="000000"/>
          <w:sz w:val="16"/>
          <w:szCs w:val="16"/>
        </w:rPr>
        <w:t xml:space="preserve">Non deve considerarsi inclusa nel DGUE la dichiarazione sottoscritta dall’impresa ausiliaria con cui quest’ultima si obbliga verso il concorrente e verso la stazione appaltante a mettere a disposizione, per tutta la durata dell’appalto, le risorse necessarie di cui è carente il concorrente. </w:t>
      </w:r>
      <w:r w:rsidRPr="00D977C3">
        <w:rPr>
          <w:rFonts w:ascii="Arial" w:hAnsi="Arial" w:cs="Arial"/>
          <w:b/>
          <w:color w:val="000000"/>
          <w:sz w:val="16"/>
          <w:szCs w:val="16"/>
          <w:u w:val="single"/>
        </w:rPr>
        <w:t>Detta dichiarazione deve essere allegata alla documentazione presentata dal concorrente.</w:t>
      </w:r>
    </w:p>
    <w:p w:rsidR="0044531C" w:rsidRPr="006B1EE7" w:rsidRDefault="0044531C" w:rsidP="0044531C">
      <w:pPr>
        <w:pStyle w:val="ChapterTitle"/>
        <w:spacing w:before="0" w:after="0"/>
        <w:jc w:val="left"/>
        <w:rPr>
          <w:rFonts w:ascii="Arial Narrow" w:hAnsi="Arial Narrow" w:cs="Arial"/>
          <w:caps/>
          <w:sz w:val="17"/>
          <w:szCs w:val="17"/>
        </w:rPr>
      </w:pPr>
    </w:p>
    <w:p w:rsidR="00E66137" w:rsidRDefault="00E66137" w:rsidP="0098255A">
      <w:pPr>
        <w:pStyle w:val="ChapterTitle"/>
        <w:spacing w:before="0" w:after="0"/>
        <w:rPr>
          <w:rFonts w:ascii="Arial Narrow" w:hAnsi="Arial Narrow" w:cs="Arial"/>
          <w:caps/>
          <w:sz w:val="16"/>
          <w:szCs w:val="16"/>
        </w:rPr>
      </w:pPr>
    </w:p>
    <w:p w:rsidR="009059CD" w:rsidRPr="00D977C3" w:rsidRDefault="009059CD" w:rsidP="0098255A">
      <w:pPr>
        <w:pStyle w:val="ChapterTitle"/>
        <w:spacing w:before="0" w:after="0"/>
        <w:rPr>
          <w:rFonts w:ascii="Arial" w:hAnsi="Arial" w:cs="Arial"/>
          <w:b w:val="0"/>
          <w:smallCaps/>
          <w:color w:val="000000"/>
          <w:sz w:val="16"/>
          <w:szCs w:val="16"/>
        </w:rPr>
      </w:pPr>
      <w:r w:rsidRPr="00D977C3">
        <w:rPr>
          <w:rFonts w:ascii="Arial" w:hAnsi="Arial" w:cs="Arial"/>
          <w:caps/>
          <w:sz w:val="16"/>
          <w:szCs w:val="16"/>
        </w:rPr>
        <w:t xml:space="preserve">D: Informazioni concernenti i </w:t>
      </w:r>
      <w:r w:rsidRPr="00D977C3">
        <w:rPr>
          <w:rFonts w:ascii="Arial" w:hAnsi="Arial" w:cs="Arial"/>
          <w:caps/>
          <w:color w:val="000000"/>
          <w:sz w:val="16"/>
          <w:szCs w:val="16"/>
        </w:rPr>
        <w:t>subappaltatori sulle cui capacità l’operatore economico non fa affidamento</w:t>
      </w:r>
      <w:r w:rsidR="006B1EE7" w:rsidRPr="00D977C3">
        <w:rPr>
          <w:rFonts w:ascii="Arial" w:hAnsi="Arial" w:cs="Arial"/>
          <w:b w:val="0"/>
          <w:caps/>
          <w:color w:val="000000"/>
          <w:sz w:val="16"/>
          <w:szCs w:val="16"/>
        </w:rPr>
        <w:t xml:space="preserve"> </w:t>
      </w:r>
      <w:r w:rsidRPr="00D977C3">
        <w:rPr>
          <w:rFonts w:ascii="Arial" w:hAnsi="Arial" w:cs="Arial"/>
          <w:b w:val="0"/>
          <w:caps/>
          <w:color w:val="000000"/>
          <w:sz w:val="16"/>
          <w:szCs w:val="16"/>
        </w:rPr>
        <w:t>(</w:t>
      </w:r>
      <w:r w:rsidRPr="00D977C3">
        <w:rPr>
          <w:rFonts w:ascii="Arial" w:hAnsi="Arial" w:cs="Arial"/>
          <w:b w:val="0"/>
          <w:smallCaps/>
          <w:color w:val="000000"/>
          <w:sz w:val="16"/>
          <w:szCs w:val="16"/>
        </w:rPr>
        <w:t>Articolo 105 del Codice – Subappalto)</w:t>
      </w:r>
      <w:r w:rsidR="00F56E79" w:rsidRPr="00D977C3">
        <w:rPr>
          <w:rFonts w:ascii="Arial" w:hAnsi="Arial" w:cs="Arial"/>
          <w:b w:val="0"/>
          <w:smallCaps/>
          <w:color w:val="000000"/>
          <w:sz w:val="16"/>
          <w:szCs w:val="16"/>
        </w:rPr>
        <w:t>*</w:t>
      </w:r>
    </w:p>
    <w:p w:rsidR="00B96E48" w:rsidRPr="00D977C3" w:rsidRDefault="00B96E48" w:rsidP="0098255A">
      <w:pPr>
        <w:pStyle w:val="ChapterTitle"/>
        <w:spacing w:before="0" w:after="0"/>
        <w:rPr>
          <w:rFonts w:ascii="Arial" w:hAnsi="Arial" w:cs="Arial"/>
          <w:color w:val="000000"/>
          <w:sz w:val="16"/>
          <w:szCs w:val="16"/>
        </w:rPr>
      </w:pPr>
    </w:p>
    <w:p w:rsidR="00111032" w:rsidRPr="007E595A" w:rsidRDefault="00111032" w:rsidP="00111032">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i/>
          <w:sz w:val="14"/>
          <w:szCs w:val="12"/>
        </w:rPr>
      </w:pPr>
      <w:r w:rsidRPr="00D977C3">
        <w:rPr>
          <w:rFonts w:ascii="Arial" w:hAnsi="Arial" w:cs="Arial"/>
          <w:i/>
          <w:color w:val="000000"/>
          <w:sz w:val="16"/>
          <w:szCs w:val="16"/>
        </w:rPr>
        <w:t>(Tale sezione è da compilare solo se le informazioni sono</w:t>
      </w:r>
      <w:r w:rsidRPr="00D977C3">
        <w:rPr>
          <w:rFonts w:ascii="Arial" w:hAnsi="Arial" w:cs="Arial"/>
          <w:i/>
          <w:sz w:val="16"/>
          <w:szCs w:val="16"/>
        </w:rPr>
        <w:t xml:space="preserve"> esplicitamente richieste dall’amministrazione aggiudicatrice o dall’ente aggiudicatore).</w:t>
      </w:r>
      <w:r w:rsidR="008E5512" w:rsidRPr="00D977C3">
        <w:rPr>
          <w:rFonts w:ascii="Arial" w:hAnsi="Arial" w:cs="Arial"/>
          <w:i/>
          <w:sz w:val="16"/>
          <w:szCs w:val="16"/>
        </w:rPr>
        <w:t xml:space="preserve"> In  caso di subappalto l’operatore indica le prestazioni o lavorazioni che intende subappaltare e nelle ipotesi di cui all’articolo 105 comma 6 del codice indica espressamente i </w:t>
      </w:r>
      <w:proofErr w:type="spellStart"/>
      <w:r w:rsidR="008E5512" w:rsidRPr="00D977C3">
        <w:rPr>
          <w:rFonts w:ascii="Arial" w:hAnsi="Arial" w:cs="Arial"/>
          <w:i/>
          <w:sz w:val="16"/>
          <w:szCs w:val="16"/>
        </w:rPr>
        <w:t>sub-appaltori</w:t>
      </w:r>
      <w:proofErr w:type="spellEnd"/>
      <w:r w:rsidR="008E5512" w:rsidRPr="00D977C3">
        <w:rPr>
          <w:rFonts w:ascii="Arial" w:hAnsi="Arial" w:cs="Arial"/>
          <w:i/>
          <w:sz w:val="16"/>
          <w:szCs w:val="16"/>
        </w:rPr>
        <w:t xml:space="preserve"> </w:t>
      </w:r>
      <w:r w:rsidR="008E5512" w:rsidRPr="00D977C3">
        <w:rPr>
          <w:rFonts w:ascii="Arial" w:hAnsi="Arial" w:cs="Arial"/>
          <w:i/>
          <w:sz w:val="16"/>
          <w:szCs w:val="16"/>
        </w:rPr>
        <w:lastRenderedPageBreak/>
        <w:t>proposti; questi ultimi compilano il proprio DGUE fornendo le informazioni richieste nella sezione A e B della presente parte, nella parte III, dalla parte IV se espressamente prevista dal bando, dall’avviso o dai documenti di gara e dalla parte VI. Resta fermo l’onere delle stazioni appaltanti di verificare il permanere dei requisiti in capo alle imprese subappaltatrici nelle successive fasi della procedura, compresa la fase di esecuzione del contratto</w:t>
      </w:r>
      <w:r w:rsidR="008E5512">
        <w:rPr>
          <w:rFonts w:ascii="Arial" w:hAnsi="Arial" w:cs="Arial"/>
          <w:i/>
          <w:sz w:val="14"/>
          <w:szCs w:val="12"/>
        </w:rPr>
        <w:t>.</w:t>
      </w:r>
    </w:p>
    <w:p w:rsidR="00111032" w:rsidRPr="00111032" w:rsidRDefault="00111032" w:rsidP="0098255A">
      <w:pPr>
        <w:pStyle w:val="ChapterTitle"/>
        <w:spacing w:before="0" w:after="0"/>
        <w:rPr>
          <w:rFonts w:ascii="Arial" w:hAnsi="Arial" w:cs="Arial"/>
          <w:color w:val="000000"/>
          <w:sz w:val="14"/>
          <w:szCs w:val="14"/>
        </w:rPr>
      </w:pPr>
    </w:p>
    <w:tbl>
      <w:tblPr>
        <w:tblW w:w="9327" w:type="dxa"/>
        <w:tblInd w:w="-20" w:type="dxa"/>
        <w:tblLayout w:type="fixed"/>
        <w:tblCellMar>
          <w:left w:w="93" w:type="dxa"/>
        </w:tblCellMar>
        <w:tblLook w:val="0000"/>
      </w:tblPr>
      <w:tblGrid>
        <w:gridCol w:w="4644"/>
        <w:gridCol w:w="4683"/>
      </w:tblGrid>
      <w:tr w:rsidR="00F75DE9" w:rsidRPr="00D977C3" w:rsidTr="00526212">
        <w:trPr>
          <w:trHeight w:val="337"/>
        </w:trPr>
        <w:tc>
          <w:tcPr>
            <w:tcW w:w="9327" w:type="dxa"/>
            <w:gridSpan w:val="2"/>
            <w:tcBorders>
              <w:top w:val="single" w:sz="4" w:space="0" w:color="00000A"/>
              <w:left w:val="single" w:sz="4" w:space="0" w:color="00000A"/>
              <w:bottom w:val="single" w:sz="4" w:space="0" w:color="00000A"/>
              <w:right w:val="single" w:sz="4" w:space="0" w:color="00000A"/>
            </w:tcBorders>
            <w:shd w:val="clear" w:color="auto" w:fill="FFFFFF"/>
          </w:tcPr>
          <w:p w:rsidR="00F75DE9" w:rsidRPr="00D977C3" w:rsidRDefault="00F75DE9" w:rsidP="00526212">
            <w:pPr>
              <w:rPr>
                <w:sz w:val="16"/>
                <w:szCs w:val="16"/>
              </w:rPr>
            </w:pPr>
            <w:r w:rsidRPr="00D977C3">
              <w:rPr>
                <w:rFonts w:ascii="Arial" w:hAnsi="Arial" w:cs="Arial"/>
                <w:b/>
                <w:sz w:val="16"/>
                <w:szCs w:val="16"/>
              </w:rPr>
              <w:t>Subappaltatore:</w:t>
            </w:r>
          </w:p>
        </w:tc>
      </w:tr>
      <w:tr w:rsidR="00F75DE9" w:rsidRPr="00D977C3" w:rsidTr="00526212">
        <w:trPr>
          <w:trHeight w:val="416"/>
        </w:trPr>
        <w:tc>
          <w:tcPr>
            <w:tcW w:w="4644" w:type="dxa"/>
            <w:tcBorders>
              <w:top w:val="single" w:sz="4" w:space="0" w:color="00000A"/>
              <w:left w:val="single" w:sz="4" w:space="0" w:color="00000A"/>
              <w:right w:val="single" w:sz="4" w:space="0" w:color="00000A"/>
            </w:tcBorders>
            <w:shd w:val="clear" w:color="auto" w:fill="FFFFFF"/>
          </w:tcPr>
          <w:p w:rsidR="00F75DE9" w:rsidRPr="00D977C3" w:rsidRDefault="00F75DE9" w:rsidP="00526212">
            <w:pPr>
              <w:rPr>
                <w:rFonts w:ascii="Arial" w:hAnsi="Arial" w:cs="Arial"/>
                <w:b/>
                <w:color w:val="000000"/>
                <w:sz w:val="16"/>
                <w:szCs w:val="16"/>
              </w:rPr>
            </w:pPr>
            <w:r w:rsidRPr="00D977C3">
              <w:rPr>
                <w:rFonts w:ascii="Arial" w:hAnsi="Arial" w:cs="Arial"/>
                <w:color w:val="000000"/>
                <w:sz w:val="16"/>
                <w:szCs w:val="16"/>
              </w:rPr>
              <w:t>L’operatore economico intende subappaltare parte del contratto a terzi?</w:t>
            </w:r>
            <w:r w:rsidRPr="00D977C3">
              <w:rPr>
                <w:rFonts w:ascii="Arial" w:hAnsi="Arial" w:cs="Arial"/>
                <w:b/>
                <w:color w:val="000000"/>
                <w:sz w:val="16"/>
                <w:szCs w:val="16"/>
              </w:rPr>
              <w:t xml:space="preserve"> </w:t>
            </w:r>
          </w:p>
          <w:p w:rsidR="005046D1" w:rsidRPr="0044452A" w:rsidRDefault="005046D1" w:rsidP="00526212">
            <w:pPr>
              <w:rPr>
                <w:rFonts w:ascii="Arial" w:hAnsi="Arial" w:cs="Arial"/>
                <w:b/>
                <w:color w:val="000000"/>
                <w:sz w:val="16"/>
                <w:szCs w:val="16"/>
              </w:rPr>
            </w:pPr>
            <w:r w:rsidRPr="0044452A">
              <w:rPr>
                <w:rFonts w:ascii="Arial" w:hAnsi="Arial" w:cs="Arial"/>
                <w:b/>
                <w:color w:val="000000"/>
                <w:sz w:val="16"/>
                <w:szCs w:val="16"/>
              </w:rPr>
              <w:t>In caso affermativo continuare:</w:t>
            </w:r>
          </w:p>
          <w:p w:rsidR="005046D1" w:rsidRPr="00D977C3" w:rsidRDefault="005046D1" w:rsidP="00D8717C">
            <w:pPr>
              <w:rPr>
                <w:color w:val="000000"/>
                <w:sz w:val="16"/>
                <w:szCs w:val="16"/>
              </w:rPr>
            </w:pPr>
            <w:r w:rsidRPr="0044452A">
              <w:rPr>
                <w:rFonts w:ascii="Arial" w:hAnsi="Arial" w:cs="Arial"/>
                <w:b/>
                <w:color w:val="000000"/>
                <w:sz w:val="16"/>
                <w:szCs w:val="16"/>
              </w:rPr>
              <w:t xml:space="preserve">e che le parti da subappaltare costituiscono, rispetto al totale </w:t>
            </w:r>
            <w:r w:rsidR="00D8717C" w:rsidRPr="0044452A">
              <w:rPr>
                <w:rFonts w:ascii="Arial" w:hAnsi="Arial" w:cs="Arial"/>
                <w:b/>
                <w:color w:val="000000"/>
                <w:sz w:val="16"/>
                <w:szCs w:val="16"/>
              </w:rPr>
              <w:t>rapportato a</w:t>
            </w:r>
            <w:r w:rsidRPr="0044452A">
              <w:rPr>
                <w:rFonts w:ascii="Arial" w:hAnsi="Arial" w:cs="Arial"/>
                <w:b/>
                <w:color w:val="000000"/>
                <w:sz w:val="16"/>
                <w:szCs w:val="16"/>
              </w:rPr>
              <w:t xml:space="preserve"> 100 la seguente aliquota percentuale:</w:t>
            </w:r>
          </w:p>
        </w:tc>
        <w:tc>
          <w:tcPr>
            <w:tcW w:w="4683" w:type="dxa"/>
            <w:tcBorders>
              <w:top w:val="single" w:sz="4" w:space="0" w:color="00000A"/>
              <w:left w:val="single" w:sz="4" w:space="0" w:color="00000A"/>
              <w:right w:val="single" w:sz="4" w:space="0" w:color="00000A"/>
            </w:tcBorders>
            <w:shd w:val="clear" w:color="auto" w:fill="FFFFFF"/>
          </w:tcPr>
          <w:p w:rsidR="00F75DE9" w:rsidRPr="00D977C3" w:rsidRDefault="00F75DE9" w:rsidP="00526212">
            <w:pPr>
              <w:rPr>
                <w:rFonts w:ascii="Arial" w:hAnsi="Arial" w:cs="Arial"/>
                <w:color w:val="000000"/>
                <w:sz w:val="16"/>
                <w:szCs w:val="16"/>
              </w:rPr>
            </w:pPr>
            <w:r w:rsidRPr="00D977C3">
              <w:rPr>
                <w:rFonts w:ascii="Arial" w:hAnsi="Arial" w:cs="Arial"/>
                <w:color w:val="000000"/>
                <w:sz w:val="16"/>
                <w:szCs w:val="16"/>
              </w:rPr>
              <w:t>[ ]Sì   [ ]No</w:t>
            </w:r>
          </w:p>
          <w:p w:rsidR="005046D1" w:rsidRPr="00D977C3" w:rsidRDefault="005046D1" w:rsidP="00526212">
            <w:pPr>
              <w:rPr>
                <w:rFonts w:ascii="Arial" w:hAnsi="Arial" w:cs="Arial"/>
                <w:color w:val="000000"/>
                <w:sz w:val="16"/>
                <w:szCs w:val="16"/>
              </w:rPr>
            </w:pPr>
          </w:p>
          <w:p w:rsidR="005046D1" w:rsidRPr="00D977C3" w:rsidRDefault="005046D1" w:rsidP="00526212">
            <w:pPr>
              <w:rPr>
                <w:rFonts w:ascii="Arial" w:hAnsi="Arial" w:cs="Arial"/>
                <w:color w:val="000000"/>
                <w:sz w:val="16"/>
                <w:szCs w:val="16"/>
              </w:rPr>
            </w:pPr>
          </w:p>
          <w:p w:rsidR="005046D1" w:rsidRPr="00D977C3" w:rsidRDefault="005046D1" w:rsidP="00526212">
            <w:pPr>
              <w:rPr>
                <w:rFonts w:ascii="Arial" w:hAnsi="Arial" w:cs="Arial"/>
                <w:color w:val="000000"/>
                <w:sz w:val="16"/>
                <w:szCs w:val="16"/>
              </w:rPr>
            </w:pPr>
            <w:r w:rsidRPr="00D977C3">
              <w:rPr>
                <w:rFonts w:ascii="Arial" w:hAnsi="Arial" w:cs="Arial"/>
                <w:color w:val="000000"/>
                <w:sz w:val="16"/>
                <w:szCs w:val="16"/>
              </w:rPr>
              <w:t>Indicare qui appresso l’aliquota percentuale:_____________</w:t>
            </w:r>
          </w:p>
          <w:p w:rsidR="0028463C" w:rsidRPr="00D977C3" w:rsidRDefault="0028463C" w:rsidP="00526212">
            <w:pPr>
              <w:rPr>
                <w:b/>
                <w:color w:val="000000"/>
                <w:sz w:val="16"/>
                <w:szCs w:val="16"/>
              </w:rPr>
            </w:pPr>
          </w:p>
        </w:tc>
      </w:tr>
      <w:tr w:rsidR="00F75DE9" w:rsidRPr="00D977C3" w:rsidTr="00526212">
        <w:trPr>
          <w:trHeight w:val="1032"/>
        </w:trPr>
        <w:tc>
          <w:tcPr>
            <w:tcW w:w="4644" w:type="dxa"/>
            <w:tcBorders>
              <w:left w:val="single" w:sz="4" w:space="0" w:color="00000A"/>
              <w:right w:val="single" w:sz="4" w:space="0" w:color="00000A"/>
            </w:tcBorders>
            <w:shd w:val="clear" w:color="auto" w:fill="FFFFFF"/>
          </w:tcPr>
          <w:p w:rsidR="00F75DE9" w:rsidRPr="00D977C3" w:rsidRDefault="00F75DE9" w:rsidP="00526212">
            <w:pPr>
              <w:rPr>
                <w:rFonts w:ascii="Arial" w:hAnsi="Arial" w:cs="Arial"/>
                <w:color w:val="000000"/>
                <w:sz w:val="16"/>
                <w:szCs w:val="16"/>
              </w:rPr>
            </w:pPr>
            <w:r w:rsidRPr="00D977C3">
              <w:rPr>
                <w:rFonts w:ascii="Arial" w:hAnsi="Arial" w:cs="Arial"/>
                <w:b/>
                <w:color w:val="000000"/>
                <w:sz w:val="16"/>
                <w:szCs w:val="16"/>
              </w:rPr>
              <w:t>In caso affermativo:</w:t>
            </w:r>
          </w:p>
          <w:p w:rsidR="00F75DE9" w:rsidRPr="00D977C3" w:rsidRDefault="00F75DE9" w:rsidP="00526212">
            <w:pPr>
              <w:jc w:val="both"/>
              <w:rPr>
                <w:rFonts w:ascii="Arial" w:hAnsi="Arial" w:cs="Arial"/>
                <w:color w:val="000000"/>
                <w:sz w:val="16"/>
                <w:szCs w:val="16"/>
              </w:rPr>
            </w:pPr>
            <w:r w:rsidRPr="00D977C3">
              <w:rPr>
                <w:rFonts w:ascii="Arial" w:hAnsi="Arial" w:cs="Arial"/>
                <w:color w:val="000000"/>
                <w:sz w:val="16"/>
                <w:szCs w:val="16"/>
              </w:rPr>
              <w:t xml:space="preserve">Elencare le prestazioni che si intende subappaltare e la relativa quota (espressa in percentuale) sull’importo contrattuale:  </w:t>
            </w:r>
          </w:p>
        </w:tc>
        <w:tc>
          <w:tcPr>
            <w:tcW w:w="4683" w:type="dxa"/>
            <w:tcBorders>
              <w:left w:val="single" w:sz="4" w:space="0" w:color="00000A"/>
              <w:right w:val="single" w:sz="4" w:space="0" w:color="00000A"/>
            </w:tcBorders>
            <w:shd w:val="clear" w:color="auto" w:fill="FFFFFF"/>
          </w:tcPr>
          <w:p w:rsidR="00F75DE9" w:rsidRPr="00D977C3" w:rsidRDefault="00F75DE9" w:rsidP="00526212">
            <w:pPr>
              <w:rPr>
                <w:rFonts w:ascii="Arial" w:hAnsi="Arial" w:cs="Arial"/>
                <w:b/>
                <w:color w:val="000000"/>
                <w:sz w:val="16"/>
                <w:szCs w:val="16"/>
              </w:rPr>
            </w:pPr>
          </w:p>
          <w:p w:rsidR="00161CEE" w:rsidRPr="00D977C3" w:rsidRDefault="00161CEE" w:rsidP="00526212">
            <w:pPr>
              <w:rPr>
                <w:rFonts w:ascii="Arial" w:hAnsi="Arial" w:cs="Arial"/>
                <w:b/>
                <w:color w:val="000000"/>
                <w:sz w:val="16"/>
                <w:szCs w:val="16"/>
              </w:rPr>
            </w:pPr>
          </w:p>
          <w:p w:rsidR="00F75DE9" w:rsidRPr="00D977C3" w:rsidRDefault="00F75DE9" w:rsidP="00526212">
            <w:pPr>
              <w:rPr>
                <w:rFonts w:ascii="Arial" w:hAnsi="Arial" w:cs="Arial"/>
                <w:color w:val="000000"/>
                <w:sz w:val="16"/>
                <w:szCs w:val="16"/>
              </w:rPr>
            </w:pPr>
            <w:r w:rsidRPr="00D977C3">
              <w:rPr>
                <w:rFonts w:ascii="Arial" w:hAnsi="Arial" w:cs="Arial"/>
                <w:color w:val="000000"/>
                <w:sz w:val="16"/>
                <w:szCs w:val="16"/>
              </w:rPr>
              <w:t xml:space="preserve"> [……………….]    [……………….]</w:t>
            </w:r>
          </w:p>
          <w:p w:rsidR="00F75DE9" w:rsidRPr="00D977C3" w:rsidRDefault="00F75DE9" w:rsidP="00526212">
            <w:pPr>
              <w:rPr>
                <w:rFonts w:ascii="Arial" w:hAnsi="Arial" w:cs="Arial"/>
                <w:color w:val="000000"/>
                <w:sz w:val="16"/>
                <w:szCs w:val="16"/>
              </w:rPr>
            </w:pPr>
          </w:p>
        </w:tc>
      </w:tr>
      <w:tr w:rsidR="00F75DE9" w:rsidRPr="00D977C3" w:rsidTr="0094501F">
        <w:trPr>
          <w:trHeight w:val="860"/>
        </w:trPr>
        <w:tc>
          <w:tcPr>
            <w:tcW w:w="4644" w:type="dxa"/>
            <w:tcBorders>
              <w:left w:val="single" w:sz="4" w:space="0" w:color="00000A"/>
              <w:bottom w:val="single" w:sz="4" w:space="0" w:color="00000A"/>
              <w:right w:val="single" w:sz="4" w:space="0" w:color="00000A"/>
            </w:tcBorders>
            <w:shd w:val="clear" w:color="auto" w:fill="FFFFFF"/>
          </w:tcPr>
          <w:p w:rsidR="00F75DE9" w:rsidRPr="00D977C3" w:rsidRDefault="00F75DE9" w:rsidP="0044452A">
            <w:pPr>
              <w:jc w:val="both"/>
              <w:rPr>
                <w:rFonts w:ascii="Arial" w:hAnsi="Arial" w:cs="Arial"/>
                <w:b/>
                <w:color w:val="000000"/>
                <w:sz w:val="16"/>
                <w:szCs w:val="16"/>
              </w:rPr>
            </w:pPr>
          </w:p>
        </w:tc>
        <w:tc>
          <w:tcPr>
            <w:tcW w:w="4683" w:type="dxa"/>
            <w:tcBorders>
              <w:left w:val="single" w:sz="4" w:space="0" w:color="00000A"/>
              <w:bottom w:val="single" w:sz="4" w:space="0" w:color="00000A"/>
              <w:right w:val="single" w:sz="4" w:space="0" w:color="00000A"/>
            </w:tcBorders>
            <w:shd w:val="clear" w:color="auto" w:fill="FFFFFF"/>
          </w:tcPr>
          <w:p w:rsidR="00161CEE" w:rsidRPr="00D977C3" w:rsidRDefault="00161CEE" w:rsidP="00526212">
            <w:pPr>
              <w:rPr>
                <w:rFonts w:ascii="Arial" w:hAnsi="Arial" w:cs="Arial"/>
                <w:color w:val="000000"/>
                <w:sz w:val="16"/>
                <w:szCs w:val="16"/>
              </w:rPr>
            </w:pPr>
          </w:p>
          <w:p w:rsidR="00F75DE9" w:rsidRPr="00D977C3" w:rsidRDefault="00F75DE9" w:rsidP="00526212">
            <w:pPr>
              <w:rPr>
                <w:rFonts w:ascii="Arial" w:hAnsi="Arial" w:cs="Arial"/>
                <w:b/>
                <w:color w:val="000000"/>
                <w:sz w:val="16"/>
                <w:szCs w:val="16"/>
              </w:rPr>
            </w:pPr>
            <w:r w:rsidRPr="00D977C3">
              <w:rPr>
                <w:rFonts w:ascii="Arial" w:hAnsi="Arial" w:cs="Arial"/>
                <w:color w:val="000000"/>
                <w:sz w:val="16"/>
                <w:szCs w:val="16"/>
              </w:rPr>
              <w:t>[……………….]</w:t>
            </w:r>
          </w:p>
        </w:tc>
      </w:tr>
    </w:tbl>
    <w:p w:rsidR="00F75DE9" w:rsidRPr="00616B81" w:rsidRDefault="00F75DE9" w:rsidP="00F75DE9">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9"/>
        <w:jc w:val="both"/>
        <w:rPr>
          <w:rFonts w:ascii="Arial" w:hAnsi="Arial" w:cs="Arial"/>
          <w:i/>
          <w:color w:val="000000"/>
          <w:sz w:val="16"/>
          <w:szCs w:val="16"/>
        </w:rPr>
      </w:pPr>
      <w:r w:rsidRPr="00E66137">
        <w:rPr>
          <w:sz w:val="14"/>
          <w:szCs w:val="14"/>
          <w:u w:val="single"/>
        </w:rPr>
        <w:t xml:space="preserve"> </w:t>
      </w:r>
      <w:r w:rsidRPr="00616B81">
        <w:rPr>
          <w:rFonts w:ascii="Arial" w:hAnsi="Arial" w:cs="Arial"/>
          <w:i/>
          <w:color w:val="000000"/>
          <w:sz w:val="16"/>
          <w:szCs w:val="16"/>
        </w:rPr>
        <w:t>Se l’amministrazione aggiudicatrice o l’ente aggiudicatore richiede esplicitamente queste informazioni in aggiunta alle informazioni della presente sezione, ognuno dei subappaltator</w:t>
      </w:r>
      <w:r w:rsidR="00616B81">
        <w:rPr>
          <w:rFonts w:ascii="Arial" w:hAnsi="Arial" w:cs="Arial"/>
          <w:i/>
          <w:color w:val="000000"/>
          <w:sz w:val="16"/>
          <w:szCs w:val="16"/>
        </w:rPr>
        <w:t>i o categorie di subappaltatori</w:t>
      </w:r>
      <w:r w:rsidRPr="00616B81">
        <w:rPr>
          <w:rFonts w:ascii="Arial" w:hAnsi="Arial" w:cs="Arial"/>
          <w:i/>
          <w:color w:val="000000"/>
          <w:sz w:val="16"/>
          <w:szCs w:val="16"/>
        </w:rPr>
        <w:t xml:space="preserve"> interessati dovrà compilare un proprio D.G.U.E. fornendo le informazioni richieste dalle sezioni A e B della presente parte, dalla parte III, dalla parte IV ove pertinente e dalla parte VI. </w:t>
      </w:r>
    </w:p>
    <w:p w:rsidR="00E66137" w:rsidRDefault="00AB0E94" w:rsidP="00616B81">
      <w:pPr>
        <w:pStyle w:val="SectionTitle"/>
        <w:keepLines/>
        <w:spacing w:before="0" w:after="0"/>
        <w:jc w:val="both"/>
        <w:rPr>
          <w:rFonts w:ascii="Arial Narrow" w:hAnsi="Arial Narrow" w:cs="Arial"/>
          <w:smallCaps w:val="0"/>
          <w:sz w:val="16"/>
          <w:szCs w:val="16"/>
        </w:rPr>
      </w:pPr>
      <w:r w:rsidRPr="00616B81">
        <w:rPr>
          <w:rFonts w:ascii="Arial Narrow" w:hAnsi="Arial Narrow" w:cs="Arial"/>
          <w:smallCaps w:val="0"/>
          <w:sz w:val="16"/>
          <w:szCs w:val="16"/>
        </w:rPr>
        <w:t xml:space="preserve"> </w:t>
      </w:r>
    </w:p>
    <w:p w:rsidR="00616B81" w:rsidRPr="00616B81" w:rsidRDefault="00616B81" w:rsidP="00616B81">
      <w:pPr>
        <w:pStyle w:val="SectionTitle"/>
        <w:keepLines/>
        <w:spacing w:before="0" w:after="0"/>
        <w:jc w:val="both"/>
        <w:rPr>
          <w:rFonts w:ascii="Arial Narrow" w:hAnsi="Arial Narrow" w:cs="Arial"/>
          <w:smallCaps w:val="0"/>
          <w:sz w:val="16"/>
          <w:szCs w:val="16"/>
        </w:rPr>
      </w:pPr>
    </w:p>
    <w:p w:rsidR="00E66137" w:rsidRDefault="00E66137" w:rsidP="00F75DE9">
      <w:pPr>
        <w:pStyle w:val="SectionTitle"/>
        <w:keepLines/>
        <w:spacing w:before="0" w:after="0"/>
        <w:rPr>
          <w:sz w:val="20"/>
          <w:u w:val="single"/>
        </w:rPr>
      </w:pPr>
    </w:p>
    <w:p w:rsidR="00F75DE9" w:rsidRPr="00E66137" w:rsidRDefault="00F75DE9" w:rsidP="00F75DE9">
      <w:pPr>
        <w:pStyle w:val="SectionTitle"/>
        <w:keepLines/>
        <w:spacing w:before="0" w:after="0"/>
        <w:rPr>
          <w:b w:val="0"/>
          <w:smallCaps w:val="0"/>
          <w:color w:val="000000"/>
          <w:sz w:val="20"/>
        </w:rPr>
      </w:pPr>
      <w:r w:rsidRPr="00E66137">
        <w:rPr>
          <w:sz w:val="20"/>
          <w:u w:val="single"/>
        </w:rPr>
        <w:t xml:space="preserve">PARTE III: MOTIVI DI </w:t>
      </w:r>
      <w:r w:rsidRPr="00E66137">
        <w:rPr>
          <w:color w:val="000000"/>
          <w:sz w:val="20"/>
          <w:u w:val="single"/>
        </w:rPr>
        <w:t>ESCLUSIONE</w:t>
      </w:r>
      <w:r w:rsidRPr="00E66137">
        <w:rPr>
          <w:color w:val="000000"/>
          <w:sz w:val="20"/>
        </w:rPr>
        <w:t xml:space="preserve"> </w:t>
      </w:r>
      <w:r w:rsidRPr="00E66137">
        <w:rPr>
          <w:b w:val="0"/>
          <w:caps/>
          <w:color w:val="000000"/>
          <w:sz w:val="20"/>
        </w:rPr>
        <w:t>(</w:t>
      </w:r>
      <w:r w:rsidRPr="00E66137">
        <w:rPr>
          <w:b w:val="0"/>
          <w:smallCaps w:val="0"/>
          <w:color w:val="000000"/>
          <w:sz w:val="20"/>
        </w:rPr>
        <w:t>Articolo 80 del Codice)</w:t>
      </w:r>
    </w:p>
    <w:p w:rsidR="00F75DE9" w:rsidRPr="00E66137" w:rsidRDefault="00F75DE9" w:rsidP="00F75DE9">
      <w:pPr>
        <w:pStyle w:val="SectionTitle"/>
        <w:keepLines/>
        <w:spacing w:before="0" w:after="0"/>
        <w:rPr>
          <w:rFonts w:ascii="Arial Narrow" w:hAnsi="Arial Narrow" w:cs="Arial"/>
          <w:b w:val="0"/>
          <w:caps/>
          <w:color w:val="000000"/>
          <w:sz w:val="16"/>
          <w:szCs w:val="15"/>
        </w:rPr>
      </w:pPr>
    </w:p>
    <w:p w:rsidR="00F75DE9" w:rsidRPr="00E66137" w:rsidRDefault="00F75DE9" w:rsidP="00F75DE9">
      <w:pPr>
        <w:pStyle w:val="SectionTitle"/>
        <w:keepLines/>
        <w:spacing w:before="0" w:after="0"/>
        <w:rPr>
          <w:rFonts w:ascii="Arial" w:hAnsi="Arial" w:cs="Arial"/>
          <w:caps/>
          <w:color w:val="000000"/>
          <w:sz w:val="16"/>
          <w:szCs w:val="16"/>
        </w:rPr>
      </w:pPr>
      <w:r w:rsidRPr="00E66137">
        <w:rPr>
          <w:rFonts w:ascii="Arial" w:hAnsi="Arial" w:cs="Arial"/>
          <w:caps/>
          <w:color w:val="000000"/>
          <w:sz w:val="16"/>
          <w:szCs w:val="16"/>
        </w:rPr>
        <w:t>A: Motivi legati a condanne penali</w:t>
      </w:r>
    </w:p>
    <w:p w:rsidR="00F75DE9" w:rsidRPr="00F5487B" w:rsidRDefault="00F75DE9" w:rsidP="00F75DE9">
      <w:pPr>
        <w:pStyle w:val="SectionTitle"/>
        <w:keepLines/>
        <w:spacing w:before="0" w:after="0"/>
        <w:rPr>
          <w:rFonts w:ascii="Arial" w:hAnsi="Arial" w:cs="Arial"/>
          <w:color w:val="000000"/>
          <w:sz w:val="14"/>
          <w:szCs w:val="14"/>
        </w:rPr>
      </w:pPr>
    </w:p>
    <w:p w:rsidR="00F75DE9" w:rsidRPr="00616B81" w:rsidRDefault="00F75DE9" w:rsidP="00F75DE9">
      <w:pPr>
        <w:keepNext/>
        <w:keepLines/>
        <w:pBdr>
          <w:top w:val="single" w:sz="4" w:space="1" w:color="00000A"/>
          <w:left w:val="single" w:sz="4" w:space="4" w:color="00000A"/>
          <w:bottom w:val="single" w:sz="4" w:space="1" w:color="00000A"/>
          <w:right w:val="single" w:sz="4" w:space="4" w:color="00000A"/>
        </w:pBdr>
        <w:shd w:val="clear" w:color="auto" w:fill="BFBFBF"/>
        <w:spacing w:before="0" w:after="0"/>
        <w:rPr>
          <w:rFonts w:ascii="Arial" w:hAnsi="Arial" w:cs="Arial"/>
          <w:color w:val="000000"/>
          <w:sz w:val="16"/>
          <w:szCs w:val="16"/>
        </w:rPr>
      </w:pPr>
      <w:r w:rsidRPr="00616B81">
        <w:rPr>
          <w:rFonts w:ascii="Arial" w:hAnsi="Arial" w:cs="Arial"/>
          <w:color w:val="000000"/>
          <w:sz w:val="16"/>
          <w:szCs w:val="16"/>
        </w:rPr>
        <w:t>L’articolo 57, paragrafo 1, della direttiva 2014/24/UE stabilisce i seguenti motivi di esclusione (Articolo 80, comma 1, del Codice):</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rPr>
          <w:rFonts w:ascii="Arial" w:hAnsi="Arial" w:cs="Arial"/>
          <w:color w:val="000000"/>
          <w:sz w:val="16"/>
          <w:szCs w:val="16"/>
        </w:rPr>
      </w:pPr>
      <w:r w:rsidRPr="00616B81">
        <w:rPr>
          <w:rFonts w:ascii="Arial" w:hAnsi="Arial" w:cs="Arial"/>
          <w:color w:val="000000"/>
          <w:sz w:val="16"/>
          <w:szCs w:val="16"/>
        </w:rPr>
        <w:t xml:space="preserve">Partecipazione a un’organizzazione criminale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5"/>
      </w:r>
      <w:r w:rsidRPr="00616B81">
        <w:rPr>
          <w:rFonts w:ascii="Arial" w:hAnsi="Arial" w:cs="Arial"/>
          <w:color w:val="000000"/>
          <w:sz w:val="16"/>
          <w:szCs w:val="16"/>
          <w:vertAlign w:val="superscript"/>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color w:val="000000"/>
          <w:sz w:val="16"/>
          <w:szCs w:val="16"/>
        </w:rPr>
        <w:t xml:space="preserve">Corruzione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6"/>
      </w:r>
      <w:r w:rsidRPr="00616B81">
        <w:rPr>
          <w:rFonts w:ascii="Arial" w:hAnsi="Arial" w:cs="Arial"/>
          <w:color w:val="000000"/>
          <w:sz w:val="16"/>
          <w:szCs w:val="16"/>
          <w:vertAlign w:val="superscript"/>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color w:val="000000"/>
          <w:w w:val="0"/>
          <w:sz w:val="16"/>
          <w:szCs w:val="16"/>
          <w:lang w:eastAsia="fr-BE"/>
        </w:rPr>
        <w:t>F</w:t>
      </w:r>
      <w:r w:rsidRPr="00616B81">
        <w:rPr>
          <w:rFonts w:ascii="Arial" w:hAnsi="Arial" w:cs="Arial"/>
          <w:color w:val="000000"/>
          <w:sz w:val="16"/>
          <w:szCs w:val="16"/>
        </w:rPr>
        <w:t xml:space="preserve">rode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7"/>
      </w:r>
      <w:r w:rsidRPr="00616B81">
        <w:rPr>
          <w:rFonts w:ascii="Arial" w:hAnsi="Arial" w:cs="Arial"/>
          <w:color w:val="000000"/>
          <w:sz w:val="16"/>
          <w:szCs w:val="16"/>
          <w:vertAlign w:val="superscript"/>
        </w:rPr>
        <w:t>)</w:t>
      </w:r>
      <w:r w:rsidRPr="00616B81">
        <w:rPr>
          <w:rFonts w:ascii="Arial" w:hAnsi="Arial" w:cs="Arial"/>
          <w:color w:val="000000"/>
          <w:w w:val="0"/>
          <w:sz w:val="16"/>
          <w:szCs w:val="16"/>
          <w:lang w:eastAsia="fr-BE"/>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color w:val="000000"/>
          <w:sz w:val="16"/>
          <w:szCs w:val="16"/>
        </w:rPr>
        <w:t>Reati terroristici o reati connessi alle attività terroristiche</w:t>
      </w:r>
      <w:r w:rsidRPr="00616B81">
        <w:rPr>
          <w:rFonts w:ascii="Arial" w:hAnsi="Arial" w:cs="Arial"/>
          <w:color w:val="000000"/>
          <w:sz w:val="16"/>
          <w:szCs w:val="16"/>
          <w:vertAlign w:val="superscript"/>
        </w:rPr>
        <w:t xml:space="preserve"> (</w:t>
      </w:r>
      <w:r w:rsidRPr="00616B81">
        <w:rPr>
          <w:rStyle w:val="Rimandonotadichiusura"/>
          <w:rFonts w:ascii="Arial" w:hAnsi="Arial" w:cs="Arial"/>
          <w:color w:val="000000"/>
          <w:sz w:val="16"/>
          <w:szCs w:val="16"/>
        </w:rPr>
        <w:endnoteReference w:id="8"/>
      </w:r>
      <w:r w:rsidRPr="00616B81">
        <w:rPr>
          <w:rFonts w:ascii="Arial" w:hAnsi="Arial" w:cs="Arial"/>
          <w:color w:val="000000"/>
          <w:sz w:val="16"/>
          <w:szCs w:val="16"/>
          <w:vertAlign w:val="superscript"/>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bCs/>
          <w:iCs/>
          <w:color w:val="000000"/>
          <w:w w:val="0"/>
          <w:sz w:val="16"/>
          <w:szCs w:val="16"/>
          <w:lang w:eastAsia="fr-BE"/>
        </w:rPr>
        <w:t>Riciclaggio di proventi</w:t>
      </w:r>
      <w:r w:rsidRPr="00616B81">
        <w:rPr>
          <w:rFonts w:ascii="Arial" w:hAnsi="Arial" w:cs="Arial"/>
          <w:color w:val="000000"/>
          <w:sz w:val="16"/>
          <w:szCs w:val="16"/>
        </w:rPr>
        <w:t xml:space="preserve"> di attività criminose o finanziamento al terrorismo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9"/>
      </w:r>
      <w:r w:rsidRPr="00616B81">
        <w:rPr>
          <w:rFonts w:ascii="Arial" w:hAnsi="Arial" w:cs="Arial"/>
          <w:color w:val="000000"/>
          <w:sz w:val="16"/>
          <w:szCs w:val="16"/>
          <w:vertAlign w:val="superscript"/>
        </w:rPr>
        <w:t>)</w:t>
      </w:r>
      <w:r w:rsidRPr="00616B81">
        <w:rPr>
          <w:rFonts w:ascii="Arial" w:hAnsi="Arial" w:cs="Arial"/>
          <w:color w:val="000000"/>
          <w:w w:val="0"/>
          <w:sz w:val="16"/>
          <w:szCs w:val="16"/>
          <w:lang w:eastAsia="fr-BE"/>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color w:val="000000"/>
          <w:sz w:val="16"/>
          <w:szCs w:val="16"/>
        </w:rPr>
        <w:t>Lavoro minorile e altre forme di tratta di esseri umani</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0"/>
      </w:r>
      <w:r w:rsidRPr="00616B81">
        <w:rPr>
          <w:rFonts w:ascii="Arial" w:hAnsi="Arial" w:cs="Arial"/>
          <w:color w:val="000000"/>
          <w:sz w:val="16"/>
          <w:szCs w:val="16"/>
          <w:vertAlign w:val="superscript"/>
        </w:rPr>
        <w:t>)</w:t>
      </w:r>
    </w:p>
    <w:p w:rsidR="00F75DE9" w:rsidRPr="00616B81" w:rsidRDefault="00F75DE9" w:rsidP="00F75DE9">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6"/>
          <w:szCs w:val="16"/>
        </w:rPr>
      </w:pPr>
      <w:r w:rsidRPr="00616B81">
        <w:rPr>
          <w:rFonts w:ascii="Arial" w:hAnsi="Arial" w:cs="Arial"/>
          <w:color w:val="000000"/>
          <w:sz w:val="16"/>
          <w:szCs w:val="16"/>
        </w:rPr>
        <w:t>CODICE</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6"/>
          <w:szCs w:val="16"/>
        </w:rPr>
      </w:pPr>
      <w:r w:rsidRPr="00616B81">
        <w:rPr>
          <w:rFonts w:ascii="Arial" w:hAnsi="Arial" w:cs="Arial"/>
          <w:color w:val="000000"/>
          <w:sz w:val="16"/>
          <w:szCs w:val="16"/>
        </w:rPr>
        <w:t xml:space="preserve">Ogni altro delitto da cui derivi, quale pena accessoria, l’incapacità di contrattare con la pubblica amministrazione (lettera </w:t>
      </w:r>
      <w:r w:rsidRPr="00616B81">
        <w:rPr>
          <w:rFonts w:ascii="Arial" w:hAnsi="Arial" w:cs="Arial"/>
          <w:i/>
          <w:color w:val="000000"/>
          <w:sz w:val="16"/>
          <w:szCs w:val="16"/>
        </w:rPr>
        <w:t>g</w:t>
      </w:r>
      <w:r w:rsidRPr="00616B81">
        <w:rPr>
          <w:rFonts w:ascii="Arial" w:hAnsi="Arial" w:cs="Arial"/>
          <w:color w:val="000000"/>
          <w:sz w:val="16"/>
          <w:szCs w:val="16"/>
        </w:rPr>
        <w:t xml:space="preserve">) articolo 80, comma 1, del Codice); </w:t>
      </w:r>
    </w:p>
    <w:p w:rsidR="00F75DE9" w:rsidRPr="00616B81" w:rsidRDefault="00F75DE9" w:rsidP="00F75DE9">
      <w:pPr>
        <w:pStyle w:val="NumPar1"/>
        <w:pBdr>
          <w:top w:val="single" w:sz="4" w:space="1" w:color="00000A"/>
          <w:left w:val="single" w:sz="4" w:space="4" w:color="00000A"/>
          <w:bottom w:val="single" w:sz="4" w:space="1" w:color="00000A"/>
          <w:right w:val="single" w:sz="4" w:space="4" w:color="00000A"/>
        </w:pBdr>
        <w:shd w:val="clear" w:color="auto" w:fill="BFBFBF"/>
        <w:tabs>
          <w:tab w:val="left" w:pos="426"/>
        </w:tabs>
        <w:jc w:val="both"/>
        <w:rPr>
          <w:rFonts w:ascii="Arial" w:hAnsi="Arial" w:cs="Arial"/>
          <w:b/>
          <w:color w:val="000000"/>
          <w:sz w:val="16"/>
          <w:szCs w:val="16"/>
        </w:rPr>
      </w:pPr>
      <w:r w:rsidRPr="00616B81">
        <w:rPr>
          <w:rFonts w:ascii="Arial" w:hAnsi="Arial" w:cs="Arial"/>
          <w:i/>
          <w:color w:val="000000"/>
          <w:sz w:val="16"/>
          <w:szCs w:val="16"/>
        </w:rPr>
        <w:t>Si precisa che la verifica in ordine alla insussistenza dei motivi di esclusione, fermo restando l’adempimento in ordine al controllo sul primo e sul secondo classificato, da effettuarsi prima dell’aggiudicazione dell’appalto, nelle precedenti fasi della procedura, le stazioni appaltanti sono tenute a verificare i requisiti generali e speciali, anche ai sensi degli artt. 76, comma 3 e 83, comma 8, del Codice, solo sulla base delle autodichiarazioni presentate dai concorrenti, di cui è verificata la completezza e conformità a quanto prescritto dal bando, dal disciplinare o dalla specifica disciplina di gara. Le stazioni appaltanti possono procedere al controllo della veridicità e sostanza di tali autodichiarazioni anche a campione e in tutti i casi in cui si rendesse necessario per assicurare la correttezza della procedura, ivi compresa l’ipotesi in cui sorgano dubbi sulla veridicità delle stesse. (Si rimanda al punto 4 del Comunicato del Presidente dell’8 novembre 2017)</w:t>
      </w:r>
      <w:r w:rsidRPr="00616B81">
        <w:rPr>
          <w:rFonts w:ascii="Arial" w:hAnsi="Arial" w:cs="Arial"/>
          <w:color w:val="000000"/>
          <w:sz w:val="16"/>
          <w:szCs w:val="16"/>
        </w:rPr>
        <w:t>.</w:t>
      </w:r>
      <w:r w:rsidRPr="00616B81">
        <w:rPr>
          <w:rFonts w:ascii="Arial" w:hAnsi="Arial" w:cs="Arial"/>
          <w:b/>
          <w:color w:val="000000"/>
          <w:sz w:val="16"/>
          <w:szCs w:val="16"/>
        </w:rPr>
        <w:t xml:space="preserve"> </w:t>
      </w:r>
    </w:p>
    <w:p w:rsidR="00F75DE9" w:rsidRPr="00616B81" w:rsidRDefault="00F75DE9" w:rsidP="00F75DE9">
      <w:pPr>
        <w:pStyle w:val="NumPar1"/>
        <w:pBdr>
          <w:top w:val="single" w:sz="4" w:space="1" w:color="00000A"/>
          <w:left w:val="single" w:sz="4" w:space="4" w:color="00000A"/>
          <w:bottom w:val="single" w:sz="4" w:space="1" w:color="00000A"/>
          <w:right w:val="single" w:sz="4" w:space="4" w:color="00000A"/>
        </w:pBdr>
        <w:shd w:val="clear" w:color="auto" w:fill="BFBFBF"/>
        <w:tabs>
          <w:tab w:val="left" w:pos="426"/>
        </w:tabs>
        <w:jc w:val="both"/>
        <w:rPr>
          <w:rFonts w:ascii="Arial" w:hAnsi="Arial" w:cs="Arial"/>
          <w:b/>
          <w:color w:val="000000"/>
          <w:sz w:val="16"/>
          <w:szCs w:val="16"/>
        </w:rPr>
      </w:pPr>
      <w:r w:rsidRPr="00616B81">
        <w:rPr>
          <w:rFonts w:ascii="Arial" w:hAnsi="Arial" w:cs="Arial"/>
          <w:b/>
          <w:color w:val="000000"/>
          <w:sz w:val="16"/>
          <w:szCs w:val="16"/>
        </w:rPr>
        <w:t>La sezione A si riferisce ai motivi di esclusione legati a condanne penali previsti dall’articolo 57 paragrafo 1 della Direttiva 2014/24/UE che nel Codice sono disciplinati ai sensi dell’articolo 80, comma 1. Con riferimento a questa sezione laddove nel DGUE vengano contemplate le ipotesi di condanna con sentenza definitiva occorre uniformare il contenuto delle informazion</w:t>
      </w:r>
      <w:r w:rsidR="00C066C2">
        <w:rPr>
          <w:rFonts w:ascii="Arial" w:hAnsi="Arial" w:cs="Arial"/>
          <w:b/>
          <w:color w:val="000000"/>
          <w:sz w:val="16"/>
          <w:szCs w:val="16"/>
        </w:rPr>
        <w:t>i</w:t>
      </w:r>
      <w:r w:rsidRPr="00616B81">
        <w:rPr>
          <w:rFonts w:ascii="Arial" w:hAnsi="Arial" w:cs="Arial"/>
          <w:b/>
          <w:color w:val="000000"/>
          <w:sz w:val="16"/>
          <w:szCs w:val="16"/>
        </w:rPr>
        <w:t xml:space="preserve"> richieste alle previsioni di cui al comma 1 del citato articolo 80, inserendo anche il riferimento al decreto penale di condanna divenuta irrevocabile ed alla sentenza di applicazione della pena su richiesta ai sensi dell’articolo 444 del codice penale. Inoltre è necessario indicare i soggetti cui tali condanne si riferiscono facendo espresso riferimento all’articolo 80 comma 3 del codice. Nel caso in cui le condanne si riferiscano ai soggetti cessati dalla carica è necessario indicare le misure di autodisciplina adottate da parte dell’operatore economico, atte a dimostrare che vi sia stata completa ed effettiva dissociazione dalla condotta penalmente </w:t>
      </w:r>
      <w:r w:rsidRPr="00616B81">
        <w:rPr>
          <w:rFonts w:ascii="Arial" w:hAnsi="Arial" w:cs="Arial"/>
          <w:b/>
          <w:color w:val="000000"/>
          <w:sz w:val="16"/>
          <w:szCs w:val="16"/>
        </w:rPr>
        <w:lastRenderedPageBreak/>
        <w:t>sanzionata; occorre, infine integrare le informazioni riguardanti tali motivi di esclusione inserendo i dati inerenti la tipologia del reato commesso, la durata della condanna inflitta, nonché i dati inerenti l’eventuale avvenuta comminazione della pena accessoria dell’incapacità di contrarre con la pubblica amministrazione e la relativa durata. Tali integrazioni si rendono necessarie per consentire alla stazione appaltante di determinare, come previsto dal comma 7 del sopracitato art. 80, l’applicabilità delle misure di autodisciplina (</w:t>
      </w:r>
      <w:proofErr w:type="spellStart"/>
      <w:r w:rsidRPr="00616B81">
        <w:rPr>
          <w:rFonts w:ascii="Arial" w:hAnsi="Arial" w:cs="Arial"/>
          <w:b/>
          <w:color w:val="000000"/>
          <w:sz w:val="16"/>
          <w:szCs w:val="16"/>
        </w:rPr>
        <w:t>self-cleaning</w:t>
      </w:r>
      <w:proofErr w:type="spellEnd"/>
      <w:r w:rsidRPr="00616B81">
        <w:rPr>
          <w:rFonts w:ascii="Arial" w:hAnsi="Arial" w:cs="Arial"/>
          <w:b/>
          <w:color w:val="000000"/>
          <w:sz w:val="16"/>
          <w:szCs w:val="16"/>
        </w:rPr>
        <w:t>) e la conseguente valutazione delle misure ivi contemplate, poste in essere dall’operatore economico finalizzate alla decisione di escludere o meno l’operatore economico dalla procedura di gara, ai sensi del comma 8</w:t>
      </w:r>
      <w:r w:rsidR="00C066C2">
        <w:rPr>
          <w:rFonts w:ascii="Arial" w:hAnsi="Arial" w:cs="Arial"/>
          <w:b/>
          <w:color w:val="000000"/>
          <w:sz w:val="16"/>
          <w:szCs w:val="16"/>
        </w:rPr>
        <w:t xml:space="preserve"> </w:t>
      </w:r>
      <w:r w:rsidRPr="00616B81">
        <w:rPr>
          <w:rFonts w:ascii="Arial" w:hAnsi="Arial" w:cs="Arial"/>
          <w:b/>
          <w:color w:val="000000"/>
          <w:sz w:val="16"/>
          <w:szCs w:val="16"/>
        </w:rPr>
        <w:t>del medesimo art.</w:t>
      </w:r>
      <w:r w:rsidR="00C066C2">
        <w:rPr>
          <w:rFonts w:ascii="Arial" w:hAnsi="Arial" w:cs="Arial"/>
          <w:b/>
          <w:color w:val="000000"/>
          <w:sz w:val="16"/>
          <w:szCs w:val="16"/>
        </w:rPr>
        <w:t xml:space="preserve"> </w:t>
      </w:r>
      <w:r w:rsidRPr="00616B81">
        <w:rPr>
          <w:rFonts w:ascii="Arial" w:hAnsi="Arial" w:cs="Arial"/>
          <w:b/>
          <w:color w:val="000000"/>
          <w:sz w:val="16"/>
          <w:szCs w:val="16"/>
        </w:rPr>
        <w:t xml:space="preserve">80. A tal fine, sono </w:t>
      </w:r>
      <w:r w:rsidR="00290126" w:rsidRPr="00616B81">
        <w:rPr>
          <w:rFonts w:ascii="Arial" w:hAnsi="Arial" w:cs="Arial"/>
          <w:b/>
          <w:color w:val="000000"/>
          <w:sz w:val="16"/>
          <w:szCs w:val="16"/>
        </w:rPr>
        <w:t xml:space="preserve">state </w:t>
      </w:r>
      <w:r w:rsidRPr="00616B81">
        <w:rPr>
          <w:rFonts w:ascii="Arial" w:hAnsi="Arial" w:cs="Arial"/>
          <w:b/>
          <w:color w:val="000000"/>
          <w:sz w:val="16"/>
          <w:szCs w:val="16"/>
        </w:rPr>
        <w:t>inserit</w:t>
      </w:r>
      <w:r w:rsidR="00290126" w:rsidRPr="00616B81">
        <w:rPr>
          <w:rFonts w:ascii="Arial" w:hAnsi="Arial" w:cs="Arial"/>
          <w:b/>
          <w:color w:val="000000"/>
          <w:sz w:val="16"/>
          <w:szCs w:val="16"/>
        </w:rPr>
        <w:t>e</w:t>
      </w:r>
      <w:r w:rsidRPr="00616B81">
        <w:rPr>
          <w:rFonts w:ascii="Arial" w:hAnsi="Arial" w:cs="Arial"/>
          <w:b/>
          <w:color w:val="000000"/>
          <w:sz w:val="16"/>
          <w:szCs w:val="16"/>
        </w:rPr>
        <w:t xml:space="preserve"> in appositi campi del presente schema di DGUE, alcune richieste di informazioni </w:t>
      </w:r>
      <w:r w:rsidR="00290126" w:rsidRPr="00616B81">
        <w:rPr>
          <w:rFonts w:ascii="Arial" w:hAnsi="Arial" w:cs="Arial"/>
          <w:b/>
          <w:color w:val="000000"/>
          <w:sz w:val="16"/>
          <w:szCs w:val="16"/>
        </w:rPr>
        <w:t>che il concorrente è tenuto a dettagliare</w:t>
      </w:r>
      <w:r w:rsidRPr="00616B81">
        <w:rPr>
          <w:rFonts w:ascii="Arial" w:hAnsi="Arial" w:cs="Arial"/>
          <w:b/>
          <w:color w:val="000000"/>
          <w:sz w:val="16"/>
          <w:szCs w:val="16"/>
        </w:rPr>
        <w:t>.</w:t>
      </w:r>
    </w:p>
    <w:tbl>
      <w:tblPr>
        <w:tblW w:w="0" w:type="auto"/>
        <w:tblInd w:w="-20" w:type="dxa"/>
        <w:tblLayout w:type="fixed"/>
        <w:tblCellMar>
          <w:left w:w="93" w:type="dxa"/>
        </w:tblCellMar>
        <w:tblLook w:val="0000"/>
      </w:tblPr>
      <w:tblGrid>
        <w:gridCol w:w="4530"/>
        <w:gridCol w:w="4655"/>
      </w:tblGrid>
      <w:tr w:rsidR="00F75DE9" w:rsidRPr="00CA09F0" w:rsidTr="00526212">
        <w:trPr>
          <w:trHeight w:val="438"/>
        </w:trPr>
        <w:tc>
          <w:tcPr>
            <w:tcW w:w="9185" w:type="dxa"/>
            <w:gridSpan w:val="2"/>
            <w:tcBorders>
              <w:top w:val="single" w:sz="4" w:space="0" w:color="00000A"/>
              <w:left w:val="single" w:sz="4" w:space="0" w:color="00000A"/>
              <w:bottom w:val="single" w:sz="4" w:space="0" w:color="00000A"/>
              <w:right w:val="single" w:sz="4" w:space="0" w:color="00000A"/>
            </w:tcBorders>
            <w:shd w:val="clear" w:color="auto" w:fill="FFFFFF"/>
          </w:tcPr>
          <w:p w:rsidR="00F75DE9" w:rsidRPr="003F1323" w:rsidRDefault="00F75DE9" w:rsidP="00526212">
            <w:pPr>
              <w:spacing w:after="0"/>
              <w:jc w:val="both"/>
              <w:rPr>
                <w:rFonts w:ascii="Arial" w:hAnsi="Arial" w:cs="Arial"/>
                <w:sz w:val="14"/>
                <w:szCs w:val="14"/>
                <w:u w:val="single"/>
              </w:rPr>
            </w:pPr>
            <w:r w:rsidRPr="00CA09F0">
              <w:rPr>
                <w:rFonts w:ascii="Arial" w:hAnsi="Arial" w:cs="Arial"/>
                <w:b/>
                <w:sz w:val="14"/>
                <w:szCs w:val="14"/>
              </w:rPr>
              <w:t xml:space="preserve">Motivi legati a condanne penali ai sensi delle disposizioni nazionali di attuazione dei motivi stabiliti dall’articolo 57, paragrafo 1, della direttiva </w:t>
            </w:r>
            <w:r w:rsidRPr="00CA09F0">
              <w:rPr>
                <w:rFonts w:ascii="Arial" w:hAnsi="Arial" w:cs="Arial"/>
                <w:sz w:val="14"/>
                <w:szCs w:val="14"/>
              </w:rPr>
              <w:t>(Articolo 80, comma 1, del Codice)</w:t>
            </w:r>
            <w:r w:rsidRPr="00CA09F0">
              <w:rPr>
                <w:rFonts w:ascii="Arial" w:hAnsi="Arial" w:cs="Arial"/>
                <w:sz w:val="14"/>
                <w:szCs w:val="14"/>
                <w:vertAlign w:val="superscript"/>
              </w:rPr>
              <w:t>(</w:t>
            </w:r>
            <w:r w:rsidRPr="00CA09F0">
              <w:rPr>
                <w:rStyle w:val="Rimandonotadichiusura"/>
                <w:rFonts w:ascii="Arial" w:hAnsi="Arial" w:cs="Arial"/>
                <w:sz w:val="14"/>
                <w:szCs w:val="14"/>
              </w:rPr>
              <w:endnoteReference w:id="11"/>
            </w:r>
            <w:r w:rsidRPr="00CA09F0">
              <w:rPr>
                <w:rFonts w:ascii="Arial" w:hAnsi="Arial" w:cs="Arial"/>
                <w:sz w:val="14"/>
                <w:szCs w:val="14"/>
                <w:vertAlign w:val="superscript"/>
              </w:rPr>
              <w:t>)</w:t>
            </w:r>
            <w:r>
              <w:rPr>
                <w:rFonts w:ascii="Arial" w:hAnsi="Arial" w:cs="Arial"/>
                <w:sz w:val="14"/>
                <w:szCs w:val="14"/>
              </w:rPr>
              <w:t xml:space="preserve"> . </w:t>
            </w:r>
            <w:r w:rsidRPr="003F1323">
              <w:rPr>
                <w:rFonts w:ascii="Arial" w:hAnsi="Arial" w:cs="Arial"/>
                <w:sz w:val="14"/>
                <w:szCs w:val="14"/>
                <w:u w:val="single"/>
              </w:rPr>
              <w:t>Si precisa che le dichiarazioni di cui ai riquadri che seguono afferenti l’insussistenza dei motivi di esclusione di cui all’articolo 80, comma 1, si ritengono rese a tutte e per tu</w:t>
            </w:r>
            <w:r>
              <w:rPr>
                <w:rFonts w:ascii="Arial" w:hAnsi="Arial" w:cs="Arial"/>
                <w:sz w:val="14"/>
                <w:szCs w:val="14"/>
                <w:u w:val="single"/>
              </w:rPr>
              <w:t>tte le fattispecie elencate nel medesimo articolo dalla lettera a) alla lettera g</w:t>
            </w:r>
            <w:r w:rsidRPr="003F1323">
              <w:rPr>
                <w:rFonts w:ascii="Arial" w:hAnsi="Arial" w:cs="Arial"/>
                <w:sz w:val="14"/>
                <w:szCs w:val="14"/>
                <w:u w:val="single"/>
              </w:rPr>
              <w:t>) ivi inclusa</w:t>
            </w:r>
            <w:r>
              <w:rPr>
                <w:rFonts w:ascii="Arial" w:hAnsi="Arial" w:cs="Arial"/>
                <w:sz w:val="14"/>
                <w:szCs w:val="14"/>
                <w:u w:val="single"/>
              </w:rPr>
              <w:t>, pertanto,</w:t>
            </w:r>
            <w:r w:rsidRPr="003F1323">
              <w:rPr>
                <w:rFonts w:ascii="Arial" w:hAnsi="Arial" w:cs="Arial"/>
                <w:sz w:val="14"/>
                <w:szCs w:val="14"/>
                <w:u w:val="single"/>
              </w:rPr>
              <w:t xml:space="preserve"> la lettera b-bis introdotta dal decreto correttivo n° 56-2017.</w:t>
            </w:r>
          </w:p>
          <w:p w:rsidR="00F75DE9" w:rsidRPr="00586EFA" w:rsidRDefault="00F75DE9" w:rsidP="00526212">
            <w:pPr>
              <w:spacing w:after="0"/>
              <w:jc w:val="both"/>
              <w:rPr>
                <w:rFonts w:ascii="Arial" w:hAnsi="Arial" w:cs="Arial"/>
                <w:b/>
                <w:sz w:val="14"/>
                <w:szCs w:val="14"/>
                <w:u w:val="single"/>
              </w:rPr>
            </w:pPr>
            <w:r w:rsidRPr="00CA09F0">
              <w:rPr>
                <w:rFonts w:ascii="Arial" w:hAnsi="Arial" w:cs="Arial"/>
                <w:sz w:val="14"/>
                <w:szCs w:val="14"/>
              </w:rPr>
              <w:t>Nell’ottica di perseguire la semplificazione della procedura di gara e la riduzione degli oneri amministrativi connessi allo svolgimento della gara stessa, la stazione appaltante si riserva la facoltà di richiedere ai soggetti concorrenti, l’indicazione del nominativo dei soggetti di cui ai commi 2 e 3 dell’articolo 80 del decreto legislativo n° 50-</w:t>
            </w:r>
            <w:r w:rsidRPr="002B375F">
              <w:rPr>
                <w:rFonts w:ascii="Arial" w:hAnsi="Arial" w:cs="Arial"/>
                <w:sz w:val="14"/>
                <w:szCs w:val="14"/>
              </w:rPr>
              <w:t>2016</w:t>
            </w:r>
            <w:r w:rsidR="00463198" w:rsidRPr="002B375F">
              <w:rPr>
                <w:rFonts w:ascii="Arial" w:hAnsi="Arial" w:cs="Arial"/>
                <w:sz w:val="14"/>
                <w:szCs w:val="14"/>
              </w:rPr>
              <w:t xml:space="preserve"> (commi come modificati dall'art. 1, comma 20, lett. o), della legge n. 55 del 2019)</w:t>
            </w:r>
            <w:r w:rsidRPr="002B375F">
              <w:rPr>
                <w:rFonts w:ascii="Arial" w:hAnsi="Arial" w:cs="Arial"/>
                <w:sz w:val="14"/>
                <w:szCs w:val="14"/>
              </w:rPr>
              <w:t xml:space="preserve"> solo al momento </w:t>
            </w:r>
            <w:r w:rsidRPr="002B375F">
              <w:rPr>
                <w:rFonts w:ascii="Arial" w:hAnsi="Arial" w:cs="Arial"/>
                <w:b/>
                <w:sz w:val="14"/>
                <w:szCs w:val="14"/>
              </w:rPr>
              <w:t>della verifica</w:t>
            </w:r>
            <w:r w:rsidRPr="002B375F">
              <w:rPr>
                <w:rFonts w:ascii="Arial" w:hAnsi="Arial" w:cs="Arial"/>
                <w:sz w:val="14"/>
                <w:szCs w:val="14"/>
              </w:rPr>
              <w:t xml:space="preserve"> delle dichiarazioni rese. </w:t>
            </w:r>
            <w:r w:rsidRPr="002B375F">
              <w:rPr>
                <w:rFonts w:ascii="Arial" w:hAnsi="Arial" w:cs="Arial"/>
                <w:sz w:val="14"/>
                <w:szCs w:val="14"/>
                <w:u w:val="single"/>
              </w:rPr>
              <w:t xml:space="preserve">Pertanto, in conformità di quanto indicato nel Comunicato del Presidente dell’ANAC dell’8.11.2017 di sostituzione del precedente comunicato del 26.10.2016, il possesso del requisito di cui al comma 1, dell’articolo 80 </w:t>
            </w:r>
            <w:r w:rsidRPr="002B375F">
              <w:rPr>
                <w:rFonts w:ascii="Arial" w:hAnsi="Arial" w:cs="Arial"/>
                <w:b/>
                <w:sz w:val="14"/>
                <w:szCs w:val="14"/>
                <w:u w:val="single"/>
              </w:rPr>
              <w:t>deve essere dichiarato dal legale rappresentante dell’operatore economico concorrente mediante l’utilizzo del presente modello DGUE</w:t>
            </w:r>
            <w:r w:rsidRPr="002B375F">
              <w:rPr>
                <w:rFonts w:ascii="Arial" w:hAnsi="Arial" w:cs="Arial"/>
                <w:sz w:val="14"/>
                <w:szCs w:val="14"/>
                <w:u w:val="single"/>
              </w:rPr>
              <w:t xml:space="preserve"> e la dichiarazione resa, salvo specifiche precisazioni da apporre autonomamente a cura del dichiarante qualora lo voglia, a propria tutela, </w:t>
            </w:r>
            <w:r w:rsidRPr="002B375F">
              <w:rPr>
                <w:rFonts w:ascii="Arial" w:hAnsi="Arial" w:cs="Arial"/>
                <w:b/>
                <w:sz w:val="14"/>
                <w:szCs w:val="14"/>
                <w:u w:val="single"/>
              </w:rPr>
              <w:t>si intende implicitamente riferita anche a tutti i soggetti indicati ai commi 2 e 3 dell’articolo 80</w:t>
            </w:r>
            <w:r w:rsidR="00463198" w:rsidRPr="002B375F">
              <w:rPr>
                <w:rFonts w:ascii="Arial" w:hAnsi="Arial" w:cs="Arial"/>
                <w:b/>
                <w:sz w:val="14"/>
                <w:szCs w:val="14"/>
                <w:u w:val="single"/>
              </w:rPr>
              <w:t xml:space="preserve"> </w:t>
            </w:r>
            <w:r w:rsidR="00463198" w:rsidRPr="002B375F">
              <w:rPr>
                <w:rFonts w:ascii="Arial" w:hAnsi="Arial" w:cs="Arial"/>
                <w:sz w:val="14"/>
                <w:szCs w:val="14"/>
                <w:u w:val="single"/>
              </w:rPr>
              <w:t>(commi come modificati dall'art. 1, comma 20, lett. o), della legge n. 55 del 2019)</w:t>
            </w:r>
            <w:r w:rsidRPr="002B375F">
              <w:rPr>
                <w:rFonts w:ascii="Arial" w:hAnsi="Arial" w:cs="Arial"/>
                <w:sz w:val="14"/>
                <w:szCs w:val="14"/>
                <w:u w:val="single"/>
              </w:rPr>
              <w:t xml:space="preserve">, In proposito, a mente del punto 3, prima parte, del Comunicato ANAC dell’8.11.2017 </w:t>
            </w:r>
            <w:r w:rsidRPr="009453D4">
              <w:rPr>
                <w:rFonts w:ascii="Arial" w:hAnsi="Arial" w:cs="Arial"/>
                <w:sz w:val="14"/>
                <w:szCs w:val="14"/>
                <w:u w:val="single"/>
              </w:rPr>
              <w:t>il legale rappresentante dell’impresa concorrente è tenuto a indicare i</w:t>
            </w:r>
            <w:r w:rsidRPr="009453D4">
              <w:rPr>
                <w:rFonts w:ascii="Arial" w:hAnsi="Arial" w:cs="Arial"/>
                <w:b/>
                <w:u w:val="single"/>
              </w:rPr>
              <w:t xml:space="preserve"> </w:t>
            </w:r>
            <w:r w:rsidRPr="00586EFA">
              <w:rPr>
                <w:rFonts w:ascii="Arial" w:hAnsi="Arial" w:cs="Arial"/>
                <w:b/>
                <w:sz w:val="14"/>
                <w:szCs w:val="14"/>
                <w:u w:val="single"/>
              </w:rPr>
              <w:t xml:space="preserve">dati identificativi degli stessi oppure la banca dati ufficiale o il pubblico registro da cui i medesimi possono essere ricavati in modo aggiornato alla data di presentazione dell’offerta. Per la finalità di cui sopra, </w:t>
            </w:r>
            <w:r w:rsidR="00D8717C" w:rsidRPr="00586EFA">
              <w:rPr>
                <w:rFonts w:ascii="Arial" w:hAnsi="Arial" w:cs="Arial"/>
                <w:b/>
                <w:sz w:val="14"/>
                <w:szCs w:val="14"/>
                <w:u w:val="single"/>
              </w:rPr>
              <w:t xml:space="preserve">in ogni caso, </w:t>
            </w:r>
            <w:r w:rsidRPr="00586EFA">
              <w:rPr>
                <w:rFonts w:ascii="Arial" w:hAnsi="Arial" w:cs="Arial"/>
                <w:b/>
                <w:sz w:val="14"/>
                <w:szCs w:val="14"/>
                <w:u w:val="single"/>
              </w:rPr>
              <w:t>nell</w:t>
            </w:r>
            <w:r w:rsidR="00D8717C" w:rsidRPr="00586EFA">
              <w:rPr>
                <w:rFonts w:ascii="Arial" w:hAnsi="Arial" w:cs="Arial"/>
                <w:b/>
                <w:sz w:val="14"/>
                <w:szCs w:val="14"/>
                <w:u w:val="single"/>
              </w:rPr>
              <w:t xml:space="preserve">a parte </w:t>
            </w:r>
            <w:r w:rsidRPr="00586EFA">
              <w:rPr>
                <w:rFonts w:ascii="Arial" w:hAnsi="Arial" w:cs="Arial"/>
                <w:b/>
                <w:sz w:val="14"/>
                <w:szCs w:val="14"/>
                <w:u w:val="single"/>
              </w:rPr>
              <w:t>che segue, è stato creato apposito spazio, nel quale occorrerà riportare, a cura dell’operatore economico concorrente, gli elementi conoscitivi suindicati.</w:t>
            </w:r>
          </w:p>
          <w:p w:rsidR="00F75DE9" w:rsidRPr="00E66137" w:rsidRDefault="00F75DE9" w:rsidP="00681C48">
            <w:pPr>
              <w:spacing w:before="0" w:after="0"/>
              <w:jc w:val="both"/>
              <w:rPr>
                <w:rFonts w:ascii="Arial" w:hAnsi="Arial" w:cs="Arial"/>
                <w:sz w:val="14"/>
                <w:szCs w:val="14"/>
              </w:rPr>
            </w:pPr>
            <w:r w:rsidRPr="00E66137">
              <w:rPr>
                <w:rFonts w:ascii="Arial" w:hAnsi="Arial" w:cs="Arial"/>
                <w:sz w:val="14"/>
                <w:szCs w:val="14"/>
              </w:rPr>
              <w:t xml:space="preserve">Elenco dettagliato dei dati identificativi (nome, cognome, data e luogo di nascita, codice fiscale, comune di residenza, ruolo o funzione ricoperta) dei </w:t>
            </w:r>
            <w:r w:rsidR="00D8717C" w:rsidRPr="00E66137">
              <w:rPr>
                <w:rFonts w:ascii="Arial" w:hAnsi="Arial" w:cs="Arial"/>
                <w:sz w:val="14"/>
                <w:szCs w:val="14"/>
              </w:rPr>
              <w:t xml:space="preserve">vari </w:t>
            </w:r>
            <w:r w:rsidRPr="00E66137">
              <w:rPr>
                <w:rFonts w:ascii="Arial" w:hAnsi="Arial" w:cs="Arial"/>
                <w:sz w:val="14"/>
                <w:szCs w:val="14"/>
              </w:rPr>
              <w:t>soggetti indicati all’</w:t>
            </w:r>
            <w:r w:rsidR="00681C48" w:rsidRPr="00E66137">
              <w:rPr>
                <w:rFonts w:ascii="Arial" w:hAnsi="Arial" w:cs="Arial"/>
                <w:sz w:val="14"/>
                <w:szCs w:val="14"/>
              </w:rPr>
              <w:t>articolo 80, comma 3 del Codice dei contratti pubblici.</w:t>
            </w:r>
          </w:p>
          <w:p w:rsidR="00681C48" w:rsidRPr="00E66137" w:rsidRDefault="00681C48" w:rsidP="00681C48">
            <w:pPr>
              <w:spacing w:before="0" w:after="0"/>
              <w:jc w:val="both"/>
              <w:rPr>
                <w:rFonts w:ascii="Arial" w:hAnsi="Arial" w:cs="Arial"/>
                <w:b/>
                <w:color w:val="000000"/>
                <w:sz w:val="14"/>
                <w:szCs w:val="14"/>
                <w:shd w:val="clear" w:color="auto" w:fill="F5FDFE"/>
              </w:rPr>
            </w:pPr>
            <w:r w:rsidRPr="00E66137">
              <w:rPr>
                <w:rFonts w:ascii="Arial" w:hAnsi="Arial" w:cs="Arial"/>
                <w:b/>
                <w:color w:val="000000"/>
                <w:sz w:val="14"/>
                <w:szCs w:val="14"/>
                <w:shd w:val="clear" w:color="auto" w:fill="F5FDFE"/>
              </w:rPr>
              <w:t>Specificazione dei soggetti da indicare come da comma 3 dell’articolo 80 del codice dei contratti del codice:</w:t>
            </w:r>
          </w:p>
          <w:p w:rsidR="00681C48" w:rsidRPr="00E66137" w:rsidRDefault="00681C48" w:rsidP="00681C48">
            <w:pPr>
              <w:numPr>
                <w:ilvl w:val="0"/>
                <w:numId w:val="44"/>
              </w:numPr>
              <w:spacing w:before="0" w:after="0"/>
              <w:jc w:val="both"/>
              <w:rPr>
                <w:rFonts w:ascii="Arial" w:hAnsi="Arial" w:cs="Arial"/>
                <w:color w:val="000000"/>
                <w:sz w:val="14"/>
                <w:szCs w:val="14"/>
                <w:shd w:val="clear" w:color="auto" w:fill="F5FDFE"/>
              </w:rPr>
            </w:pPr>
            <w:r w:rsidRPr="00E66137">
              <w:rPr>
                <w:rFonts w:ascii="Arial" w:hAnsi="Arial" w:cs="Arial"/>
                <w:color w:val="000000"/>
                <w:sz w:val="14"/>
                <w:szCs w:val="14"/>
                <w:shd w:val="clear" w:color="auto" w:fill="F5FDFE"/>
              </w:rPr>
              <w:t>Titolare e direttore tecnico, se si tratta di impresa individuale;</w:t>
            </w:r>
          </w:p>
          <w:p w:rsidR="00681C48" w:rsidRPr="00E66137" w:rsidRDefault="00681C48" w:rsidP="00681C48">
            <w:pPr>
              <w:numPr>
                <w:ilvl w:val="0"/>
                <w:numId w:val="44"/>
              </w:numPr>
              <w:spacing w:before="0" w:after="0"/>
              <w:jc w:val="both"/>
              <w:rPr>
                <w:rFonts w:ascii="Arial" w:hAnsi="Arial" w:cs="Arial"/>
                <w:color w:val="000000"/>
                <w:sz w:val="14"/>
                <w:szCs w:val="14"/>
                <w:shd w:val="clear" w:color="auto" w:fill="F5FDFE"/>
              </w:rPr>
            </w:pPr>
            <w:r w:rsidRPr="00E66137">
              <w:rPr>
                <w:rFonts w:ascii="Arial" w:hAnsi="Arial" w:cs="Arial"/>
                <w:color w:val="000000"/>
                <w:sz w:val="14"/>
                <w:szCs w:val="14"/>
                <w:shd w:val="clear" w:color="auto" w:fill="F5FDFE"/>
              </w:rPr>
              <w:t>Socio e direttore tecnico, se si tratta di società in nome collettivo;</w:t>
            </w:r>
          </w:p>
          <w:p w:rsidR="00681C48" w:rsidRPr="00E66137" w:rsidRDefault="00681C48" w:rsidP="00681C48">
            <w:pPr>
              <w:numPr>
                <w:ilvl w:val="0"/>
                <w:numId w:val="44"/>
              </w:numPr>
              <w:spacing w:before="0" w:after="0"/>
              <w:jc w:val="both"/>
              <w:rPr>
                <w:rFonts w:ascii="Arial" w:hAnsi="Arial" w:cs="Arial"/>
                <w:color w:val="000000"/>
                <w:sz w:val="14"/>
                <w:szCs w:val="14"/>
                <w:shd w:val="clear" w:color="auto" w:fill="F5FDFE"/>
              </w:rPr>
            </w:pPr>
            <w:r w:rsidRPr="00E66137">
              <w:rPr>
                <w:rFonts w:ascii="Arial" w:hAnsi="Arial" w:cs="Arial"/>
                <w:color w:val="000000"/>
                <w:sz w:val="14"/>
                <w:szCs w:val="14"/>
                <w:shd w:val="clear" w:color="auto" w:fill="F5FDFE"/>
              </w:rPr>
              <w:t>Soci accomandatari e direttore/i tecnico/i, se si tratta di società in accomandita semplice;</w:t>
            </w:r>
          </w:p>
          <w:p w:rsidR="00681C48" w:rsidRPr="00E66137" w:rsidRDefault="00681C48" w:rsidP="00681C48">
            <w:pPr>
              <w:numPr>
                <w:ilvl w:val="0"/>
                <w:numId w:val="44"/>
              </w:numPr>
              <w:spacing w:before="0" w:after="0"/>
              <w:jc w:val="both"/>
              <w:rPr>
                <w:rFonts w:ascii="Arial" w:hAnsi="Arial" w:cs="Arial"/>
                <w:color w:val="000000"/>
                <w:sz w:val="14"/>
                <w:szCs w:val="14"/>
                <w:shd w:val="clear" w:color="auto" w:fill="F5FDFE"/>
              </w:rPr>
            </w:pPr>
            <w:r w:rsidRPr="00E66137">
              <w:rPr>
                <w:rFonts w:ascii="Arial" w:hAnsi="Arial" w:cs="Arial"/>
                <w:color w:val="000000"/>
                <w:sz w:val="14"/>
                <w:szCs w:val="14"/>
                <w:shd w:val="clear" w:color="auto" w:fill="F5FDFE"/>
              </w:rPr>
              <w:t>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w:t>
            </w:r>
          </w:p>
          <w:p w:rsidR="00681C48" w:rsidRPr="00E66137" w:rsidRDefault="00681C48" w:rsidP="00681C48">
            <w:pPr>
              <w:spacing w:before="0" w:after="0"/>
              <w:jc w:val="both"/>
              <w:rPr>
                <w:rFonts w:ascii="Arial" w:hAnsi="Arial" w:cs="Arial"/>
                <w:sz w:val="14"/>
                <w:szCs w:val="14"/>
              </w:rPr>
            </w:pPr>
            <w:r w:rsidRPr="00E66137">
              <w:rPr>
                <w:rFonts w:ascii="Arial" w:hAnsi="Arial" w:cs="Arial"/>
                <w:color w:val="000000"/>
                <w:sz w:val="14"/>
                <w:szCs w:val="14"/>
                <w:shd w:val="clear" w:color="auto" w:fill="F5FDFE"/>
              </w:rPr>
              <w:t>In ogni caso i soggetti da indicare sono anche quelli cessati dalla carica nell'anno antecedente la data di pubblicazione del bando di gara/richiesta di offerta</w:t>
            </w:r>
            <w:r w:rsidR="0022493E" w:rsidRPr="00E66137">
              <w:rPr>
                <w:rFonts w:ascii="Arial" w:hAnsi="Arial" w:cs="Arial"/>
                <w:color w:val="000000"/>
                <w:sz w:val="14"/>
                <w:szCs w:val="14"/>
                <w:shd w:val="clear" w:color="auto" w:fill="F5FDFE"/>
              </w:rPr>
              <w:t>/trattativa diretta</w:t>
            </w:r>
            <w:r w:rsidRPr="00681C48">
              <w:rPr>
                <w:rFonts w:ascii="Arial" w:hAnsi="Arial" w:cs="Arial"/>
                <w:color w:val="000000"/>
                <w:sz w:val="16"/>
                <w:szCs w:val="16"/>
                <w:shd w:val="clear" w:color="auto" w:fill="F5FDFE"/>
              </w:rPr>
              <w:t xml:space="preserve">, </w:t>
            </w:r>
            <w:r w:rsidRPr="00E66137">
              <w:rPr>
                <w:rFonts w:ascii="Arial" w:hAnsi="Arial" w:cs="Arial"/>
                <w:color w:val="000000"/>
                <w:sz w:val="14"/>
                <w:szCs w:val="14"/>
                <w:shd w:val="clear" w:color="auto" w:fill="F5FDFE"/>
              </w:rPr>
              <w:t>qualora l'impresa non dimostri che vi sia stata completa ed effettiva dissociazione della condotta penalmente sanzionata;</w:t>
            </w:r>
          </w:p>
          <w:p w:rsidR="00F75DE9" w:rsidRPr="00E66137" w:rsidRDefault="00F75DE9" w:rsidP="00526212">
            <w:pPr>
              <w:spacing w:after="0"/>
              <w:jc w:val="both"/>
              <w:rPr>
                <w:rFonts w:ascii="Arial" w:hAnsi="Arial" w:cs="Arial"/>
                <w:sz w:val="14"/>
                <w:szCs w:val="14"/>
              </w:rPr>
            </w:pPr>
            <w:r w:rsidRPr="00E66137">
              <w:rPr>
                <w:rFonts w:ascii="Arial" w:hAnsi="Arial" w:cs="Arial"/>
                <w:sz w:val="14"/>
                <w:szCs w:val="14"/>
              </w:rPr>
              <w:t xml:space="preserve">Nome                  Cognome             Data e Luogo di nascita        Codice Fiscale           Comune di </w:t>
            </w:r>
            <w:r w:rsidR="0094501F" w:rsidRPr="00E66137">
              <w:rPr>
                <w:rFonts w:ascii="Arial" w:hAnsi="Arial" w:cs="Arial"/>
                <w:sz w:val="14"/>
                <w:szCs w:val="14"/>
              </w:rPr>
              <w:t>residenza             Ruolo o F</w:t>
            </w:r>
            <w:r w:rsidRPr="00E66137">
              <w:rPr>
                <w:rFonts w:ascii="Arial" w:hAnsi="Arial" w:cs="Arial"/>
                <w:sz w:val="14"/>
                <w:szCs w:val="14"/>
              </w:rPr>
              <w:t>unzione ricoperta</w:t>
            </w:r>
          </w:p>
          <w:p w:rsidR="00F75DE9" w:rsidRPr="00E66137" w:rsidRDefault="00A03E69" w:rsidP="00526212">
            <w:pPr>
              <w:spacing w:after="0"/>
              <w:jc w:val="both"/>
              <w:rPr>
                <w:rFonts w:ascii="Arial" w:hAnsi="Arial" w:cs="Arial"/>
                <w:sz w:val="14"/>
                <w:szCs w:val="14"/>
              </w:rPr>
            </w:pPr>
            <w:r w:rsidRPr="00E66137">
              <w:rPr>
                <w:rFonts w:ascii="Arial" w:hAnsi="Arial" w:cs="Arial"/>
                <w:sz w:val="14"/>
                <w:szCs w:val="14"/>
              </w:rPr>
              <w:t>________         ___________        ____________________      ________________       _______________             ____________________</w:t>
            </w:r>
          </w:p>
          <w:p w:rsidR="00F75DE9" w:rsidRPr="00E66137" w:rsidRDefault="00681C48" w:rsidP="00526212">
            <w:pPr>
              <w:spacing w:after="0"/>
              <w:jc w:val="both"/>
              <w:rPr>
                <w:rFonts w:ascii="Arial" w:hAnsi="Arial" w:cs="Arial"/>
                <w:sz w:val="14"/>
                <w:szCs w:val="14"/>
              </w:rPr>
            </w:pPr>
            <w:r w:rsidRPr="00E66137">
              <w:rPr>
                <w:rFonts w:ascii="Arial" w:hAnsi="Arial" w:cs="Arial"/>
                <w:sz w:val="14"/>
                <w:szCs w:val="14"/>
              </w:rPr>
              <w:t xml:space="preserve">________         ___________        ___________________        </w:t>
            </w:r>
            <w:r w:rsidR="005914E5" w:rsidRPr="00E66137">
              <w:rPr>
                <w:rFonts w:ascii="Arial" w:hAnsi="Arial" w:cs="Arial"/>
                <w:sz w:val="14"/>
                <w:szCs w:val="14"/>
              </w:rPr>
              <w:t>________________       _______________             ____________________</w:t>
            </w:r>
          </w:p>
          <w:p w:rsidR="00F75DE9" w:rsidRPr="00CA09F0" w:rsidRDefault="00F75DE9" w:rsidP="00526212">
            <w:pPr>
              <w:spacing w:after="0"/>
              <w:jc w:val="both"/>
              <w:rPr>
                <w:rFonts w:ascii="Arial" w:hAnsi="Arial" w:cs="Arial"/>
                <w:sz w:val="14"/>
                <w:szCs w:val="14"/>
              </w:rPr>
            </w:pPr>
          </w:p>
        </w:tc>
      </w:tr>
      <w:tr w:rsidR="009059CD" w:rsidRPr="00616B81" w:rsidTr="00105884">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059CD" w:rsidRDefault="009059CD" w:rsidP="00AC7E69">
            <w:pPr>
              <w:jc w:val="both"/>
              <w:rPr>
                <w:rFonts w:ascii="Arial" w:hAnsi="Arial" w:cs="Arial"/>
                <w:color w:val="000000"/>
                <w:sz w:val="16"/>
                <w:szCs w:val="16"/>
              </w:rPr>
            </w:pPr>
            <w:r w:rsidRPr="00616B81">
              <w:rPr>
                <w:rFonts w:ascii="Arial" w:hAnsi="Arial" w:cs="Arial"/>
                <w:color w:val="000000"/>
                <w:sz w:val="16"/>
                <w:szCs w:val="16"/>
              </w:rPr>
              <w:t xml:space="preserve">I soggetti di cui all’art. 80, comma 3 </w:t>
            </w:r>
            <w:r w:rsidR="00B262A3"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2"/>
            </w:r>
            <w:r w:rsidR="00B262A3" w:rsidRPr="00616B81">
              <w:rPr>
                <w:rFonts w:ascii="Arial" w:hAnsi="Arial" w:cs="Arial"/>
                <w:color w:val="000000"/>
                <w:sz w:val="16"/>
                <w:szCs w:val="16"/>
                <w:vertAlign w:val="superscript"/>
              </w:rPr>
              <w:t>)</w:t>
            </w:r>
            <w:r w:rsidRPr="00616B81">
              <w:rPr>
                <w:rFonts w:ascii="Arial" w:hAnsi="Arial" w:cs="Arial"/>
                <w:color w:val="000000"/>
                <w:sz w:val="16"/>
                <w:szCs w:val="16"/>
              </w:rPr>
              <w:t xml:space="preserve">, del Codice sono stati </w:t>
            </w:r>
            <w:r w:rsidRPr="00616B81">
              <w:rPr>
                <w:rFonts w:ascii="Arial" w:hAnsi="Arial" w:cs="Arial"/>
                <w:b/>
                <w:color w:val="000000"/>
                <w:sz w:val="16"/>
                <w:szCs w:val="16"/>
              </w:rPr>
              <w:t>condannati con sentenza definitiva</w:t>
            </w:r>
            <w:r w:rsidRPr="00616B81">
              <w:rPr>
                <w:rFonts w:ascii="Arial" w:hAnsi="Arial" w:cs="Arial"/>
                <w:color w:val="000000"/>
                <w:sz w:val="16"/>
                <w:szCs w:val="16"/>
              </w:rPr>
              <w:t xml:space="preserve"> o decreto penale di condanna divenuto irrevocabile o sentenza di applicazione della pena richiesta ai sensi dell’articolo 444 del Codice di procedura penale per uno dei motivi indicati sopra con sentenza pronunciata?</w:t>
            </w:r>
          </w:p>
          <w:p w:rsidR="00F36316" w:rsidRPr="00616B81" w:rsidRDefault="00F36316" w:rsidP="0044452A">
            <w:pPr>
              <w:jc w:val="both"/>
              <w:rPr>
                <w:rFonts w:ascii="Arial" w:hAnsi="Arial" w:cs="Arial"/>
                <w:color w:val="000000"/>
                <w:sz w:val="16"/>
                <w:szCs w:val="16"/>
              </w:rPr>
            </w:pPr>
            <w:r w:rsidRPr="0044452A">
              <w:rPr>
                <w:rFonts w:ascii="Arial" w:hAnsi="Arial" w:cs="Arial"/>
                <w:color w:val="000000"/>
                <w:sz w:val="16"/>
                <w:szCs w:val="16"/>
              </w:rPr>
              <w:t xml:space="preserve">Si ricorda </w:t>
            </w:r>
            <w:r w:rsidR="0044452A">
              <w:rPr>
                <w:rFonts w:ascii="Arial" w:hAnsi="Arial" w:cs="Arial"/>
                <w:color w:val="000000"/>
                <w:sz w:val="16"/>
                <w:szCs w:val="16"/>
              </w:rPr>
              <w:t xml:space="preserve">che </w:t>
            </w:r>
            <w:r w:rsidR="0044452A" w:rsidRPr="0044452A">
              <w:rPr>
                <w:rFonts w:ascii="Arial" w:hAnsi="Arial" w:cs="Arial"/>
                <w:color w:val="000000"/>
                <w:sz w:val="16"/>
                <w:szCs w:val="16"/>
              </w:rPr>
              <w:t>l’esclusione non va disposta e il divieto non si applica quando il reato e’ stato depenalizzato ovvero quando e’ intervenuta la riabilitazione ((ovvero, nei casi di condanna ad una pena accessoria perpetua, quando questa e’ stata dichiarata estinta ai sensi dell’articolo 179, settimo comma, del codice penale)) ovvero quando il reato e’ stato dichiarato estinto dopo la condanna ovvero in caso di revoca della condanna medesima.</w:t>
            </w:r>
          </w:p>
        </w:tc>
        <w:tc>
          <w:tcPr>
            <w:tcW w:w="4655"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pPr>
              <w:spacing w:after="0"/>
              <w:rPr>
                <w:rFonts w:ascii="Arial" w:hAnsi="Arial" w:cs="Arial"/>
                <w:color w:val="000000"/>
                <w:sz w:val="16"/>
                <w:szCs w:val="16"/>
              </w:rPr>
            </w:pPr>
          </w:p>
          <w:p w:rsidR="0022493E" w:rsidRPr="00616B81" w:rsidRDefault="0022493E">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Se la documentazione pertinente è disponibile elettronicamente, indicare: (indirizzo web, autorità o organismo di emanazione, riferimento preciso della documentazione):</w:t>
            </w:r>
          </w:p>
          <w:p w:rsidR="009059CD" w:rsidRPr="00616B81" w:rsidRDefault="009059CD">
            <w:pPr>
              <w:spacing w:after="0"/>
              <w:rPr>
                <w:color w:val="000000"/>
                <w:sz w:val="16"/>
                <w:szCs w:val="16"/>
              </w:rPr>
            </w:pPr>
            <w:r w:rsidRPr="00616B81">
              <w:rPr>
                <w:rFonts w:ascii="Arial" w:hAnsi="Arial" w:cs="Arial"/>
                <w:color w:val="000000"/>
                <w:sz w:val="16"/>
                <w:szCs w:val="16"/>
              </w:rPr>
              <w:t xml:space="preserv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3"/>
            </w:r>
            <w:r w:rsidRPr="00616B81">
              <w:rPr>
                <w:rFonts w:ascii="Arial" w:hAnsi="Arial" w:cs="Arial"/>
                <w:color w:val="000000"/>
                <w:sz w:val="16"/>
                <w:szCs w:val="16"/>
                <w:vertAlign w:val="superscript"/>
              </w:rPr>
              <w:t>)</w:t>
            </w:r>
          </w:p>
        </w:tc>
      </w:tr>
      <w:tr w:rsidR="009059CD" w:rsidRPr="00616B81" w:rsidTr="00D051F0">
        <w:trPr>
          <w:trHeight w:val="1134"/>
        </w:trPr>
        <w:tc>
          <w:tcPr>
            <w:tcW w:w="4530" w:type="dxa"/>
            <w:tcBorders>
              <w:top w:val="single" w:sz="4" w:space="0" w:color="00000A"/>
              <w:left w:val="single" w:sz="4" w:space="0" w:color="00000A"/>
              <w:bottom w:val="single" w:sz="4" w:space="0" w:color="auto"/>
              <w:right w:val="single" w:sz="4" w:space="0" w:color="00000A"/>
            </w:tcBorders>
            <w:shd w:val="clear" w:color="auto" w:fill="FFFFFF"/>
          </w:tcPr>
          <w:p w:rsidR="009059CD" w:rsidRPr="00616B81" w:rsidRDefault="009059CD">
            <w:pPr>
              <w:spacing w:after="0"/>
              <w:rPr>
                <w:rFonts w:ascii="Arial" w:hAnsi="Arial" w:cs="Arial"/>
                <w:color w:val="000000"/>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xml:space="preserve">, indicare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4"/>
            </w:r>
            <w:r w:rsidRPr="00616B81">
              <w:rPr>
                <w:rFonts w:ascii="Arial" w:hAnsi="Arial" w:cs="Arial"/>
                <w:color w:val="000000"/>
                <w:sz w:val="16"/>
                <w:szCs w:val="16"/>
                <w:vertAlign w:val="superscript"/>
              </w:rPr>
              <w:t>)</w:t>
            </w:r>
            <w:r w:rsidRPr="00616B81">
              <w:rPr>
                <w:rFonts w:ascii="Arial" w:hAnsi="Arial" w:cs="Arial"/>
                <w:color w:val="000000"/>
                <w:sz w:val="16"/>
                <w:szCs w:val="16"/>
              </w:rPr>
              <w:t>:</w:t>
            </w:r>
            <w:r w:rsidRPr="00616B81">
              <w:rPr>
                <w:rFonts w:ascii="Arial" w:hAnsi="Arial" w:cs="Arial"/>
                <w:color w:val="000000"/>
                <w:sz w:val="16"/>
                <w:szCs w:val="16"/>
              </w:rPr>
              <w:br/>
            </w:r>
          </w:p>
          <w:p w:rsidR="009059CD" w:rsidRPr="00616B81" w:rsidRDefault="009059CD" w:rsidP="002B375F">
            <w:pPr>
              <w:pStyle w:val="Paragrafoelenco1"/>
              <w:numPr>
                <w:ilvl w:val="0"/>
                <w:numId w:val="9"/>
              </w:numPr>
              <w:spacing w:before="0"/>
              <w:ind w:left="284" w:hanging="284"/>
              <w:jc w:val="both"/>
              <w:rPr>
                <w:rFonts w:ascii="Arial" w:hAnsi="Arial" w:cs="Arial"/>
                <w:color w:val="000000"/>
                <w:sz w:val="16"/>
                <w:szCs w:val="16"/>
              </w:rPr>
            </w:pPr>
            <w:r w:rsidRPr="00616B81">
              <w:rPr>
                <w:rFonts w:ascii="Arial" w:hAnsi="Arial" w:cs="Arial"/>
                <w:color w:val="000000"/>
                <w:sz w:val="16"/>
                <w:szCs w:val="16"/>
              </w:rPr>
              <w:t xml:space="preserve">la data della condanna, del decreto penale di condanna o della sentenza di applicazione della pena su richiesta, la relativa durata e il reato commesso tra quelli riportati all’articolo 80, comma 1, lettera da </w:t>
            </w:r>
            <w:r w:rsidRPr="00616B81">
              <w:rPr>
                <w:rFonts w:ascii="Arial" w:hAnsi="Arial" w:cs="Arial"/>
                <w:i/>
                <w:color w:val="000000"/>
                <w:sz w:val="16"/>
                <w:szCs w:val="16"/>
              </w:rPr>
              <w:t>a)</w:t>
            </w:r>
            <w:r w:rsidRPr="00616B81">
              <w:rPr>
                <w:rFonts w:ascii="Arial" w:hAnsi="Arial" w:cs="Arial"/>
                <w:color w:val="000000"/>
                <w:sz w:val="16"/>
                <w:szCs w:val="16"/>
              </w:rPr>
              <w:t xml:space="preserve"> a </w:t>
            </w:r>
            <w:r w:rsidRPr="00616B81">
              <w:rPr>
                <w:rFonts w:ascii="Arial" w:hAnsi="Arial" w:cs="Arial"/>
                <w:i/>
                <w:color w:val="000000"/>
                <w:sz w:val="16"/>
                <w:szCs w:val="16"/>
              </w:rPr>
              <w:t>g)</w:t>
            </w:r>
            <w:r w:rsidRPr="00616B81">
              <w:rPr>
                <w:rFonts w:ascii="Arial" w:hAnsi="Arial" w:cs="Arial"/>
                <w:color w:val="000000"/>
                <w:sz w:val="16"/>
                <w:szCs w:val="16"/>
              </w:rPr>
              <w:t xml:space="preserve"> del Codice e i motivi di condanna,</w:t>
            </w:r>
          </w:p>
        </w:tc>
        <w:tc>
          <w:tcPr>
            <w:tcW w:w="4655" w:type="dxa"/>
            <w:tcBorders>
              <w:top w:val="single" w:sz="4" w:space="0" w:color="00000A"/>
              <w:left w:val="single" w:sz="4" w:space="0" w:color="00000A"/>
              <w:bottom w:val="single" w:sz="4" w:space="0" w:color="auto"/>
              <w:right w:val="single" w:sz="4" w:space="0" w:color="00000A"/>
            </w:tcBorders>
            <w:shd w:val="clear" w:color="auto" w:fill="FFFFFF"/>
          </w:tcPr>
          <w:p w:rsidR="009059CD" w:rsidRPr="00616B81" w:rsidRDefault="009059CD">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p>
          <w:p w:rsidR="00E95EF8" w:rsidRPr="00616B81" w:rsidRDefault="00E95EF8">
            <w:pPr>
              <w:spacing w:after="0"/>
              <w:rPr>
                <w:rFonts w:ascii="Arial" w:hAnsi="Arial" w:cs="Arial"/>
                <w:color w:val="000000"/>
                <w:sz w:val="16"/>
                <w:szCs w:val="16"/>
              </w:rPr>
            </w:pPr>
          </w:p>
          <w:p w:rsidR="009059CD" w:rsidRPr="00616B81" w:rsidRDefault="009059CD" w:rsidP="00E96CEE">
            <w:pPr>
              <w:spacing w:after="0"/>
              <w:rPr>
                <w:rFonts w:ascii="Arial" w:hAnsi="Arial" w:cs="Arial"/>
                <w:color w:val="000000"/>
                <w:sz w:val="16"/>
                <w:szCs w:val="16"/>
              </w:rPr>
            </w:pPr>
            <w:r w:rsidRPr="00616B81">
              <w:rPr>
                <w:rFonts w:ascii="Arial" w:hAnsi="Arial" w:cs="Arial"/>
                <w:color w:val="000000"/>
                <w:sz w:val="16"/>
                <w:szCs w:val="16"/>
              </w:rPr>
              <w:t>a) Data:[  ], durata [   ], lettera comma 1, articolo 80 [  ], motivi:[       ]</w:t>
            </w:r>
            <w:r w:rsidRPr="00616B81">
              <w:rPr>
                <w:rFonts w:ascii="Arial" w:hAnsi="Arial" w:cs="Arial"/>
                <w:i/>
                <w:color w:val="000000"/>
                <w:sz w:val="16"/>
                <w:szCs w:val="16"/>
                <w:vertAlign w:val="superscript"/>
              </w:rPr>
              <w:t xml:space="preserve"> </w:t>
            </w:r>
            <w:r w:rsidRPr="00616B81">
              <w:rPr>
                <w:rFonts w:ascii="Arial" w:hAnsi="Arial" w:cs="Arial"/>
                <w:color w:val="000000"/>
                <w:sz w:val="16"/>
                <w:szCs w:val="16"/>
              </w:rPr>
              <w:br/>
            </w:r>
          </w:p>
        </w:tc>
      </w:tr>
      <w:tr w:rsidR="009059CD" w:rsidRPr="00616B81" w:rsidTr="00D051F0">
        <w:trPr>
          <w:trHeight w:val="471"/>
        </w:trPr>
        <w:tc>
          <w:tcPr>
            <w:tcW w:w="4530" w:type="dxa"/>
            <w:tcBorders>
              <w:top w:val="single" w:sz="4" w:space="0" w:color="auto"/>
              <w:left w:val="single" w:sz="4" w:space="0" w:color="00000A"/>
              <w:bottom w:val="single" w:sz="4" w:space="0" w:color="auto"/>
              <w:right w:val="single" w:sz="4" w:space="0" w:color="00000A"/>
            </w:tcBorders>
            <w:shd w:val="clear" w:color="auto" w:fill="FFFFFF"/>
          </w:tcPr>
          <w:p w:rsidR="009059CD" w:rsidRPr="00616B81" w:rsidRDefault="009059CD" w:rsidP="00D051F0">
            <w:pPr>
              <w:pStyle w:val="Paragrafoelenco1"/>
              <w:spacing w:before="0"/>
              <w:ind w:left="284"/>
              <w:jc w:val="both"/>
              <w:rPr>
                <w:rFonts w:ascii="Arial" w:hAnsi="Arial" w:cs="Arial"/>
                <w:b/>
                <w:color w:val="000000"/>
                <w:sz w:val="16"/>
                <w:szCs w:val="16"/>
              </w:rPr>
            </w:pPr>
          </w:p>
          <w:p w:rsidR="009059CD" w:rsidRPr="00616B81" w:rsidRDefault="009059CD" w:rsidP="00D051F0">
            <w:pPr>
              <w:pStyle w:val="Paragrafoelenco1"/>
              <w:numPr>
                <w:ilvl w:val="0"/>
                <w:numId w:val="9"/>
              </w:numPr>
              <w:spacing w:before="0"/>
              <w:ind w:left="284" w:hanging="284"/>
              <w:jc w:val="both"/>
              <w:rPr>
                <w:rFonts w:ascii="Arial" w:hAnsi="Arial" w:cs="Arial"/>
                <w:b/>
                <w:color w:val="000000"/>
                <w:sz w:val="16"/>
                <w:szCs w:val="16"/>
              </w:rPr>
            </w:pPr>
            <w:r w:rsidRPr="00616B81">
              <w:rPr>
                <w:rFonts w:ascii="Arial" w:hAnsi="Arial" w:cs="Arial"/>
                <w:color w:val="000000"/>
                <w:sz w:val="16"/>
                <w:szCs w:val="16"/>
              </w:rPr>
              <w:t>dati identificativi delle persone condannate [ ];</w:t>
            </w:r>
          </w:p>
        </w:tc>
        <w:tc>
          <w:tcPr>
            <w:tcW w:w="4655" w:type="dxa"/>
            <w:tcBorders>
              <w:top w:val="single" w:sz="4" w:space="0" w:color="auto"/>
              <w:left w:val="single" w:sz="4" w:space="0" w:color="00000A"/>
              <w:bottom w:val="single" w:sz="4" w:space="0" w:color="auto"/>
              <w:right w:val="single" w:sz="4" w:space="0" w:color="00000A"/>
            </w:tcBorders>
            <w:shd w:val="clear" w:color="auto" w:fill="FFFFFF"/>
          </w:tcPr>
          <w:p w:rsidR="009059CD" w:rsidRPr="00616B81" w:rsidRDefault="009059CD" w:rsidP="00652B5F">
            <w:pPr>
              <w:spacing w:after="0"/>
              <w:rPr>
                <w:rFonts w:ascii="Arial" w:hAnsi="Arial" w:cs="Arial"/>
                <w:color w:val="000000"/>
                <w:sz w:val="16"/>
                <w:szCs w:val="16"/>
              </w:rPr>
            </w:pPr>
            <w:r w:rsidRPr="00616B81">
              <w:rPr>
                <w:rFonts w:ascii="Arial" w:hAnsi="Arial" w:cs="Arial"/>
                <w:color w:val="000000"/>
                <w:sz w:val="16"/>
                <w:szCs w:val="16"/>
              </w:rPr>
              <w:t>b) [……]</w:t>
            </w:r>
          </w:p>
        </w:tc>
      </w:tr>
      <w:tr w:rsidR="009059CD" w:rsidRPr="00616B81" w:rsidTr="00743F5A">
        <w:trPr>
          <w:trHeight w:val="1250"/>
        </w:trPr>
        <w:tc>
          <w:tcPr>
            <w:tcW w:w="4530" w:type="dxa"/>
            <w:tcBorders>
              <w:top w:val="single" w:sz="4" w:space="0" w:color="auto"/>
              <w:left w:val="single" w:sz="4" w:space="0" w:color="00000A"/>
              <w:bottom w:val="single" w:sz="4" w:space="0" w:color="00000A"/>
              <w:right w:val="single" w:sz="4" w:space="0" w:color="00000A"/>
            </w:tcBorders>
            <w:shd w:val="clear" w:color="auto" w:fill="FFFFFF"/>
          </w:tcPr>
          <w:p w:rsidR="009059CD" w:rsidRPr="00616B81" w:rsidRDefault="009059CD" w:rsidP="009644B4">
            <w:pPr>
              <w:spacing w:after="0"/>
              <w:jc w:val="both"/>
              <w:rPr>
                <w:rFonts w:ascii="Arial" w:hAnsi="Arial" w:cs="Arial"/>
                <w:color w:val="000000"/>
                <w:sz w:val="16"/>
                <w:szCs w:val="16"/>
              </w:rPr>
            </w:pPr>
            <w:r w:rsidRPr="00616B81">
              <w:rPr>
                <w:rFonts w:ascii="Arial" w:hAnsi="Arial" w:cs="Arial"/>
                <w:b/>
                <w:color w:val="000000"/>
                <w:sz w:val="16"/>
                <w:szCs w:val="16"/>
              </w:rPr>
              <w:lastRenderedPageBreak/>
              <w:t xml:space="preserve">c) </w:t>
            </w:r>
            <w:r w:rsidRPr="00616B81">
              <w:rPr>
                <w:rFonts w:ascii="Arial" w:hAnsi="Arial" w:cs="Arial"/>
                <w:color w:val="000000"/>
                <w:kern w:val="14"/>
                <w:sz w:val="16"/>
                <w:szCs w:val="16"/>
              </w:rPr>
              <w:t>se stabilita direttamente nella sentenza di condanna la durata della pena accessoria, indicare:</w:t>
            </w:r>
            <w:r w:rsidRPr="00616B81">
              <w:rPr>
                <w:rFonts w:ascii="Arial" w:hAnsi="Arial" w:cs="Arial"/>
                <w:b/>
                <w:color w:val="000000"/>
                <w:sz w:val="16"/>
                <w:szCs w:val="16"/>
              </w:rPr>
              <w:t xml:space="preserve"> </w:t>
            </w:r>
          </w:p>
        </w:tc>
        <w:tc>
          <w:tcPr>
            <w:tcW w:w="4655" w:type="dxa"/>
            <w:tcBorders>
              <w:top w:val="single" w:sz="4" w:space="0" w:color="auto"/>
              <w:left w:val="single" w:sz="4" w:space="0" w:color="00000A"/>
              <w:bottom w:val="single" w:sz="4" w:space="0" w:color="00000A"/>
              <w:right w:val="single" w:sz="4" w:space="0" w:color="00000A"/>
            </w:tcBorders>
            <w:shd w:val="clear" w:color="auto" w:fill="FFFFFF"/>
          </w:tcPr>
          <w:p w:rsidR="009059CD" w:rsidRPr="00616B81" w:rsidRDefault="009059CD" w:rsidP="00D051F0">
            <w:pPr>
              <w:spacing w:after="0"/>
              <w:rPr>
                <w:rFonts w:ascii="Arial" w:hAnsi="Arial" w:cs="Arial"/>
                <w:color w:val="000000"/>
                <w:sz w:val="16"/>
                <w:szCs w:val="16"/>
              </w:rPr>
            </w:pPr>
            <w:r w:rsidRPr="00616B81">
              <w:rPr>
                <w:rFonts w:ascii="Arial" w:hAnsi="Arial" w:cs="Arial"/>
                <w:color w:val="000000"/>
                <w:sz w:val="16"/>
                <w:szCs w:val="16"/>
              </w:rPr>
              <w:t>c) durata del periodo d’esclusione [..], lettera comma 1, articolo 80 [  ],</w:t>
            </w:r>
          </w:p>
          <w:p w:rsidR="009059CD" w:rsidRPr="00616B81" w:rsidRDefault="009059CD" w:rsidP="00E96CEE">
            <w:pPr>
              <w:spacing w:after="0"/>
              <w:rPr>
                <w:rFonts w:ascii="Arial" w:hAnsi="Arial" w:cs="Arial"/>
                <w:color w:val="000000"/>
                <w:sz w:val="16"/>
                <w:szCs w:val="16"/>
              </w:rPr>
            </w:pPr>
            <w:r w:rsidRPr="00616B81">
              <w:rPr>
                <w:rFonts w:ascii="Arial" w:hAnsi="Arial" w:cs="Arial"/>
                <w:color w:val="000000"/>
                <w:sz w:val="16"/>
                <w:szCs w:val="16"/>
              </w:rPr>
              <w:t>Se la documentazione pertinente è disponibile elettronicamente, indicare: (indirizzo web, autorità o organismo di emanazione, riferimento preciso della documentazione):</w:t>
            </w:r>
          </w:p>
          <w:p w:rsidR="009059CD" w:rsidRPr="00616B81" w:rsidRDefault="009059CD" w:rsidP="00E96CEE">
            <w:pPr>
              <w:spacing w:after="0"/>
              <w:rPr>
                <w:rFonts w:ascii="Arial" w:hAnsi="Arial" w:cs="Arial"/>
                <w:color w:val="000000"/>
                <w:sz w:val="16"/>
                <w:szCs w:val="16"/>
              </w:rPr>
            </w:pPr>
            <w:r w:rsidRPr="00616B81">
              <w:rPr>
                <w:rFonts w:ascii="Arial" w:hAnsi="Arial" w:cs="Arial"/>
                <w:color w:val="000000"/>
                <w:sz w:val="16"/>
                <w:szCs w:val="16"/>
              </w:rPr>
              <w:t xml:space="preserv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5"/>
            </w:r>
            <w:r w:rsidRPr="00616B81">
              <w:rPr>
                <w:rFonts w:ascii="Arial" w:hAnsi="Arial" w:cs="Arial"/>
                <w:color w:val="000000"/>
                <w:sz w:val="16"/>
                <w:szCs w:val="16"/>
                <w:vertAlign w:val="superscript"/>
              </w:rPr>
              <w:t>)</w:t>
            </w:r>
          </w:p>
        </w:tc>
      </w:tr>
      <w:tr w:rsidR="009059CD" w:rsidRPr="00616B81" w:rsidTr="00743F5A">
        <w:trPr>
          <w:trHeight w:val="699"/>
        </w:trPr>
        <w:tc>
          <w:tcPr>
            <w:tcW w:w="4530" w:type="dxa"/>
            <w:tcBorders>
              <w:top w:val="single" w:sz="4" w:space="0" w:color="00000A"/>
              <w:left w:val="single" w:sz="4" w:space="0" w:color="00000A"/>
              <w:right w:val="single" w:sz="4" w:space="0" w:color="00000A"/>
            </w:tcBorders>
            <w:shd w:val="clear" w:color="auto" w:fill="FFFFFF"/>
          </w:tcPr>
          <w:p w:rsidR="009059CD" w:rsidRPr="00616B81" w:rsidRDefault="009059CD" w:rsidP="00B262A3">
            <w:pPr>
              <w:spacing w:after="0"/>
              <w:jc w:val="both"/>
              <w:rPr>
                <w:rFonts w:ascii="Arial" w:hAnsi="Arial" w:cs="Arial"/>
                <w:sz w:val="16"/>
                <w:szCs w:val="16"/>
              </w:rPr>
            </w:pPr>
            <w:r w:rsidRPr="00616B81">
              <w:rPr>
                <w:rFonts w:ascii="Arial" w:hAnsi="Arial" w:cs="Arial"/>
                <w:sz w:val="16"/>
                <w:szCs w:val="16"/>
              </w:rPr>
              <w:t>In caso di sentenze di condanna, l’operatore economico ha adottato misure sufficienti a dimostrare la sua affidabilità nonostante l’esistenza di un pertinente motivo di esclusione</w:t>
            </w:r>
            <w:r w:rsidR="00B262A3" w:rsidRPr="00616B81">
              <w:rPr>
                <w:rFonts w:ascii="Arial" w:hAnsi="Arial" w:cs="Arial"/>
                <w:sz w:val="16"/>
                <w:szCs w:val="16"/>
              </w:rPr>
              <w:t xml:space="preserve"> </w:t>
            </w:r>
            <w:r w:rsidR="00B262A3" w:rsidRPr="00616B81">
              <w:rPr>
                <w:rFonts w:ascii="Arial" w:hAnsi="Arial" w:cs="Arial"/>
                <w:sz w:val="16"/>
                <w:szCs w:val="16"/>
                <w:vertAlign w:val="superscript"/>
              </w:rPr>
              <w:t>(</w:t>
            </w:r>
            <w:r w:rsidRPr="00616B81">
              <w:rPr>
                <w:rStyle w:val="Rimandonotadichiusura"/>
                <w:rFonts w:ascii="Arial" w:hAnsi="Arial" w:cs="Arial"/>
                <w:sz w:val="16"/>
                <w:szCs w:val="16"/>
              </w:rPr>
              <w:endnoteReference w:id="16"/>
            </w:r>
            <w:r w:rsidR="00B262A3" w:rsidRPr="00616B81">
              <w:rPr>
                <w:rFonts w:ascii="Arial" w:hAnsi="Arial" w:cs="Arial"/>
                <w:sz w:val="16"/>
                <w:szCs w:val="16"/>
                <w:vertAlign w:val="superscript"/>
              </w:rPr>
              <w:t>)</w:t>
            </w:r>
            <w:r w:rsidRPr="00616B81">
              <w:rPr>
                <w:rFonts w:ascii="Arial" w:hAnsi="Arial" w:cs="Arial"/>
                <w:sz w:val="16"/>
                <w:szCs w:val="16"/>
              </w:rPr>
              <w:t xml:space="preserve"> </w:t>
            </w:r>
            <w:r w:rsidRPr="00616B81">
              <w:rPr>
                <w:rFonts w:ascii="Arial" w:hAnsi="Arial" w:cs="Arial"/>
                <w:b/>
                <w:sz w:val="16"/>
                <w:szCs w:val="16"/>
              </w:rPr>
              <w:t>(</w:t>
            </w:r>
            <w:r w:rsidRPr="00616B81">
              <w:rPr>
                <w:rStyle w:val="NormalBoldChar"/>
                <w:rFonts w:ascii="Arial" w:eastAsia="Calibri" w:hAnsi="Arial" w:cs="Arial"/>
                <w:sz w:val="16"/>
                <w:szCs w:val="16"/>
              </w:rPr>
              <w:t>autodisciplina o “</w:t>
            </w:r>
            <w:proofErr w:type="spellStart"/>
            <w:r w:rsidRPr="00616B81">
              <w:rPr>
                <w:rStyle w:val="NormalBoldChar"/>
                <w:rFonts w:ascii="Arial" w:eastAsia="Calibri" w:hAnsi="Arial" w:cs="Arial"/>
                <w:sz w:val="16"/>
                <w:szCs w:val="16"/>
              </w:rPr>
              <w:t>Self-Cleaning</w:t>
            </w:r>
            <w:proofErr w:type="spellEnd"/>
            <w:r w:rsidRPr="00616B81">
              <w:rPr>
                <w:rStyle w:val="NormalBoldChar"/>
                <w:rFonts w:ascii="Arial" w:eastAsia="Calibri" w:hAnsi="Arial" w:cs="Arial"/>
                <w:sz w:val="16"/>
                <w:szCs w:val="16"/>
              </w:rPr>
              <w:t xml:space="preserve">”, cfr. </w:t>
            </w:r>
            <w:r w:rsidRPr="00616B81">
              <w:rPr>
                <w:rStyle w:val="NormalBoldChar"/>
                <w:rFonts w:ascii="Arial" w:eastAsia="Calibri" w:hAnsi="Arial" w:cs="Arial"/>
                <w:color w:val="000000"/>
                <w:sz w:val="16"/>
                <w:szCs w:val="16"/>
              </w:rPr>
              <w:t>articolo 80, comma 7)</w:t>
            </w:r>
            <w:r w:rsidRPr="00616B81">
              <w:rPr>
                <w:rFonts w:ascii="Arial" w:hAnsi="Arial" w:cs="Arial"/>
                <w:b/>
                <w:color w:val="000000"/>
                <w:sz w:val="16"/>
                <w:szCs w:val="16"/>
              </w:rPr>
              <w:t>?</w:t>
            </w:r>
          </w:p>
        </w:tc>
        <w:tc>
          <w:tcPr>
            <w:tcW w:w="4655" w:type="dxa"/>
            <w:tcBorders>
              <w:top w:val="single" w:sz="4" w:space="0" w:color="00000A"/>
              <w:left w:val="single" w:sz="4" w:space="0" w:color="00000A"/>
              <w:right w:val="single" w:sz="4" w:space="0" w:color="00000A"/>
            </w:tcBorders>
            <w:shd w:val="clear" w:color="auto" w:fill="FFFFFF"/>
          </w:tcPr>
          <w:p w:rsidR="009059CD" w:rsidRPr="00616B81" w:rsidRDefault="009059CD">
            <w:pPr>
              <w:spacing w:after="0"/>
              <w:rPr>
                <w:rFonts w:ascii="Arial" w:hAnsi="Arial" w:cs="Arial"/>
                <w:sz w:val="16"/>
                <w:szCs w:val="16"/>
              </w:rPr>
            </w:pPr>
          </w:p>
          <w:p w:rsidR="009059CD" w:rsidRPr="00616B81" w:rsidRDefault="009059CD">
            <w:pPr>
              <w:spacing w:after="0"/>
              <w:rPr>
                <w:rFonts w:ascii="Arial" w:hAnsi="Arial" w:cs="Arial"/>
                <w:sz w:val="16"/>
                <w:szCs w:val="16"/>
              </w:rPr>
            </w:pPr>
            <w:r w:rsidRPr="00616B81">
              <w:rPr>
                <w:rFonts w:ascii="Arial" w:hAnsi="Arial" w:cs="Arial"/>
                <w:sz w:val="16"/>
                <w:szCs w:val="16"/>
              </w:rPr>
              <w:t>[ ] Sì   [ ] No</w:t>
            </w:r>
          </w:p>
        </w:tc>
      </w:tr>
      <w:tr w:rsidR="009059CD" w:rsidRPr="00616B81" w:rsidTr="00743F5A">
        <w:trPr>
          <w:trHeight w:val="2431"/>
        </w:trPr>
        <w:tc>
          <w:tcPr>
            <w:tcW w:w="4530" w:type="dxa"/>
            <w:tcBorders>
              <w:left w:val="single" w:sz="4" w:space="0" w:color="00000A"/>
              <w:right w:val="single" w:sz="4" w:space="0" w:color="00000A"/>
            </w:tcBorders>
            <w:shd w:val="clear" w:color="auto" w:fill="FFFFFF"/>
          </w:tcPr>
          <w:p w:rsidR="009059CD" w:rsidRPr="00616B81" w:rsidRDefault="009059CD">
            <w:pPr>
              <w:spacing w:after="0"/>
              <w:rPr>
                <w:rFonts w:ascii="Arial" w:hAnsi="Arial" w:cs="Arial"/>
                <w:sz w:val="16"/>
                <w:szCs w:val="16"/>
              </w:rPr>
            </w:pPr>
            <w:r w:rsidRPr="00616B81">
              <w:rPr>
                <w:rFonts w:ascii="Arial" w:hAnsi="Arial" w:cs="Arial"/>
                <w:b/>
                <w:sz w:val="16"/>
                <w:szCs w:val="16"/>
              </w:rPr>
              <w:t>In caso affermativo</w:t>
            </w:r>
            <w:r w:rsidRPr="00616B81">
              <w:rPr>
                <w:rFonts w:ascii="Arial" w:hAnsi="Arial" w:cs="Arial"/>
                <w:sz w:val="16"/>
                <w:szCs w:val="16"/>
              </w:rPr>
              <w:t xml:space="preserve"> indicare se:</w:t>
            </w:r>
          </w:p>
          <w:p w:rsidR="009059CD" w:rsidRPr="00616B81" w:rsidRDefault="009059CD" w:rsidP="005309A4">
            <w:pPr>
              <w:tabs>
                <w:tab w:val="left" w:pos="304"/>
              </w:tabs>
              <w:spacing w:after="0"/>
              <w:jc w:val="both"/>
              <w:rPr>
                <w:rFonts w:ascii="Arial" w:hAnsi="Arial" w:cs="Arial"/>
                <w:sz w:val="16"/>
                <w:szCs w:val="16"/>
              </w:rPr>
            </w:pPr>
            <w:r w:rsidRPr="00616B81">
              <w:rPr>
                <w:rFonts w:ascii="Arial" w:hAnsi="Arial" w:cs="Arial"/>
                <w:sz w:val="16"/>
                <w:szCs w:val="16"/>
              </w:rPr>
              <w:t>1)</w:t>
            </w:r>
            <w:r w:rsidRPr="00616B81">
              <w:rPr>
                <w:rFonts w:ascii="Arial" w:hAnsi="Arial" w:cs="Arial"/>
                <w:sz w:val="16"/>
                <w:szCs w:val="16"/>
              </w:rPr>
              <w:tab/>
              <w:t>la sentenza di condanna definitiva ha riconosciuto l’attenuante della collaborazione come definita dalle singole fattispecie di reato?</w:t>
            </w:r>
          </w:p>
          <w:p w:rsidR="009059CD" w:rsidRPr="00616B81" w:rsidRDefault="009059CD" w:rsidP="005309A4">
            <w:pPr>
              <w:tabs>
                <w:tab w:val="left" w:pos="304"/>
              </w:tabs>
              <w:spacing w:after="0"/>
              <w:jc w:val="both"/>
              <w:rPr>
                <w:rFonts w:ascii="Arial" w:hAnsi="Arial" w:cs="Arial"/>
                <w:sz w:val="16"/>
                <w:szCs w:val="16"/>
              </w:rPr>
            </w:pPr>
            <w:r w:rsidRPr="00616B81">
              <w:rPr>
                <w:rFonts w:ascii="Arial" w:hAnsi="Arial" w:cs="Arial"/>
                <w:sz w:val="16"/>
                <w:szCs w:val="16"/>
              </w:rPr>
              <w:t>2)</w:t>
            </w:r>
            <w:r w:rsidRPr="00616B81">
              <w:rPr>
                <w:rFonts w:ascii="Arial" w:hAnsi="Arial" w:cs="Arial"/>
                <w:sz w:val="16"/>
                <w:szCs w:val="16"/>
              </w:rPr>
              <w:tab/>
              <w:t>la sentenza definitiva di condanna prevede una pena detentiva non superiore a 18 mesi?</w:t>
            </w:r>
          </w:p>
          <w:p w:rsidR="009059CD" w:rsidRPr="00616B81" w:rsidRDefault="009059CD" w:rsidP="005309A4">
            <w:pPr>
              <w:tabs>
                <w:tab w:val="left" w:pos="304"/>
              </w:tabs>
              <w:spacing w:after="0"/>
              <w:jc w:val="both"/>
              <w:rPr>
                <w:rFonts w:ascii="Arial" w:hAnsi="Arial" w:cs="Arial"/>
                <w:sz w:val="16"/>
                <w:szCs w:val="16"/>
              </w:rPr>
            </w:pPr>
            <w:r w:rsidRPr="00616B81">
              <w:rPr>
                <w:rFonts w:ascii="Arial" w:hAnsi="Arial" w:cs="Arial"/>
                <w:sz w:val="16"/>
                <w:szCs w:val="16"/>
              </w:rPr>
              <w:t>3)</w:t>
            </w:r>
            <w:r w:rsidRPr="00616B81">
              <w:rPr>
                <w:rFonts w:ascii="Arial" w:hAnsi="Arial" w:cs="Arial"/>
                <w:sz w:val="16"/>
                <w:szCs w:val="16"/>
              </w:rPr>
              <w:tab/>
              <w:t>in caso di risposta affermativa per le ipotesi 1) e/o 2), i soggetti di cui all’art. 80, comma 3, del Codice:</w:t>
            </w:r>
          </w:p>
          <w:p w:rsidR="009059CD" w:rsidRPr="00616B81" w:rsidRDefault="009059CD" w:rsidP="005309A4">
            <w:pPr>
              <w:tabs>
                <w:tab w:val="left" w:pos="304"/>
              </w:tabs>
              <w:spacing w:after="0"/>
              <w:jc w:val="both"/>
              <w:rPr>
                <w:rFonts w:ascii="Arial" w:hAnsi="Arial" w:cs="Arial"/>
                <w:sz w:val="16"/>
                <w:szCs w:val="16"/>
              </w:rPr>
            </w:pPr>
            <w:r w:rsidRPr="00616B81">
              <w:rPr>
                <w:rFonts w:ascii="Arial" w:hAnsi="Arial" w:cs="Arial"/>
                <w:sz w:val="16"/>
                <w:szCs w:val="16"/>
              </w:rPr>
              <w:t>-</w:t>
            </w:r>
            <w:r w:rsidRPr="00616B81">
              <w:rPr>
                <w:rFonts w:ascii="Arial" w:hAnsi="Arial" w:cs="Arial"/>
                <w:sz w:val="16"/>
                <w:szCs w:val="16"/>
              </w:rPr>
              <w:tab/>
              <w:t>hanno risarcito interamente il danno?</w:t>
            </w:r>
          </w:p>
          <w:p w:rsidR="009059CD" w:rsidRPr="00616B81" w:rsidRDefault="009059CD" w:rsidP="00743F5A">
            <w:pPr>
              <w:tabs>
                <w:tab w:val="left" w:pos="304"/>
              </w:tabs>
              <w:spacing w:after="0"/>
              <w:jc w:val="both"/>
              <w:rPr>
                <w:rFonts w:ascii="Arial" w:hAnsi="Arial" w:cs="Arial"/>
                <w:sz w:val="16"/>
                <w:szCs w:val="16"/>
              </w:rPr>
            </w:pPr>
            <w:r w:rsidRPr="00616B81">
              <w:rPr>
                <w:rFonts w:ascii="Arial" w:hAnsi="Arial" w:cs="Arial"/>
                <w:sz w:val="16"/>
                <w:szCs w:val="16"/>
              </w:rPr>
              <w:t>-</w:t>
            </w:r>
            <w:r w:rsidRPr="00616B81">
              <w:rPr>
                <w:rFonts w:ascii="Arial" w:hAnsi="Arial" w:cs="Arial"/>
                <w:sz w:val="16"/>
                <w:szCs w:val="16"/>
              </w:rPr>
              <w:tab/>
              <w:t>si sono impegnati formalmente a risarcire il danno?</w:t>
            </w:r>
          </w:p>
        </w:tc>
        <w:tc>
          <w:tcPr>
            <w:tcW w:w="4655" w:type="dxa"/>
            <w:tcBorders>
              <w:left w:val="single" w:sz="4" w:space="0" w:color="00000A"/>
              <w:right w:val="single" w:sz="4" w:space="0" w:color="00000A"/>
            </w:tcBorders>
            <w:shd w:val="clear" w:color="auto" w:fill="FFFFFF"/>
          </w:tcPr>
          <w:p w:rsidR="009059CD" w:rsidRPr="00616B81" w:rsidRDefault="009059CD">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CD3E4F">
            <w:pPr>
              <w:spacing w:before="0" w:after="0"/>
              <w:rPr>
                <w:rFonts w:ascii="Arial" w:hAnsi="Arial" w:cs="Arial"/>
                <w:color w:val="000000"/>
                <w:sz w:val="16"/>
                <w:szCs w:val="16"/>
              </w:rPr>
            </w:pPr>
          </w:p>
          <w:p w:rsidR="00381EB5" w:rsidRDefault="00381EB5">
            <w:pPr>
              <w:spacing w:after="0"/>
              <w:rPr>
                <w:rFonts w:ascii="Arial" w:hAnsi="Arial" w:cs="Arial"/>
                <w:color w:val="000000"/>
                <w:sz w:val="16"/>
                <w:szCs w:val="16"/>
              </w:rPr>
            </w:pPr>
          </w:p>
          <w:p w:rsidR="00381EB5"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381EB5" w:rsidRDefault="00381EB5">
            <w:pPr>
              <w:spacing w:after="0"/>
              <w:rPr>
                <w:rFonts w:ascii="Arial" w:hAnsi="Arial" w:cs="Arial"/>
                <w:color w:val="000000"/>
                <w:sz w:val="16"/>
                <w:szCs w:val="16"/>
              </w:rPr>
            </w:pPr>
          </w:p>
          <w:p w:rsidR="00616B81" w:rsidRPr="00616B81" w:rsidRDefault="00616B81">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tc>
      </w:tr>
      <w:tr w:rsidR="009059CD" w:rsidRPr="00616B81" w:rsidTr="00743F5A">
        <w:trPr>
          <w:trHeight w:val="1237"/>
        </w:trPr>
        <w:tc>
          <w:tcPr>
            <w:tcW w:w="4530" w:type="dxa"/>
            <w:tcBorders>
              <w:left w:val="single" w:sz="4" w:space="0" w:color="00000A"/>
              <w:right w:val="single" w:sz="4" w:space="0" w:color="00000A"/>
            </w:tcBorders>
            <w:shd w:val="clear" w:color="auto" w:fill="FFFFFF"/>
          </w:tcPr>
          <w:p w:rsidR="00616B81" w:rsidRDefault="00616B81" w:rsidP="00743F5A">
            <w:pPr>
              <w:tabs>
                <w:tab w:val="left" w:pos="304"/>
              </w:tabs>
              <w:spacing w:after="0"/>
              <w:jc w:val="both"/>
              <w:rPr>
                <w:rFonts w:ascii="Arial" w:hAnsi="Arial" w:cs="Arial"/>
                <w:sz w:val="16"/>
                <w:szCs w:val="16"/>
              </w:rPr>
            </w:pPr>
          </w:p>
          <w:p w:rsidR="009059CD" w:rsidRPr="00616B81" w:rsidRDefault="009059CD" w:rsidP="00743F5A">
            <w:pPr>
              <w:tabs>
                <w:tab w:val="left" w:pos="304"/>
              </w:tabs>
              <w:spacing w:after="0"/>
              <w:jc w:val="both"/>
              <w:rPr>
                <w:rFonts w:ascii="Arial" w:hAnsi="Arial" w:cs="Arial"/>
                <w:sz w:val="16"/>
                <w:szCs w:val="16"/>
              </w:rPr>
            </w:pPr>
            <w:r w:rsidRPr="00616B81">
              <w:rPr>
                <w:rFonts w:ascii="Arial" w:hAnsi="Arial" w:cs="Arial"/>
                <w:sz w:val="16"/>
                <w:szCs w:val="16"/>
              </w:rPr>
              <w:t>4)</w:t>
            </w:r>
            <w:r w:rsidRPr="00616B81">
              <w:rPr>
                <w:rFonts w:ascii="Arial" w:hAnsi="Arial" w:cs="Arial"/>
                <w:sz w:val="16"/>
                <w:szCs w:val="16"/>
              </w:rPr>
              <w:tab/>
              <w:t>per le ipotesi 1) e 2 l’operatore economico ha adottato misure di carattere tecnico o organizzativo e relativi al personale idonei a prevenire ulteriori illeciti o reati?</w:t>
            </w:r>
          </w:p>
        </w:tc>
        <w:tc>
          <w:tcPr>
            <w:tcW w:w="4655" w:type="dxa"/>
            <w:tcBorders>
              <w:left w:val="single" w:sz="4" w:space="0" w:color="00000A"/>
              <w:right w:val="single" w:sz="4" w:space="0" w:color="00000A"/>
            </w:tcBorders>
            <w:shd w:val="clear" w:color="auto" w:fill="FFFFFF"/>
          </w:tcPr>
          <w:p w:rsidR="00616B81" w:rsidRDefault="00616B81">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616B81" w:rsidRDefault="009059CD" w:rsidP="00616B81">
            <w:pPr>
              <w:spacing w:after="0"/>
              <w:jc w:val="both"/>
              <w:rPr>
                <w:rFonts w:ascii="Arial" w:hAnsi="Arial" w:cs="Arial"/>
                <w:color w:val="000000"/>
                <w:sz w:val="16"/>
                <w:szCs w:val="16"/>
              </w:rPr>
            </w:pPr>
            <w:r w:rsidRPr="00616B81">
              <w:rPr>
                <w:rFonts w:ascii="Arial" w:hAnsi="Arial" w:cs="Arial"/>
                <w:color w:val="000000"/>
                <w:sz w:val="16"/>
                <w:szCs w:val="16"/>
              </w:rPr>
              <w:t>In caso affermativo ed elencare la documentazione pertinente [    ] e, se disponibile elettronicamente, indicare: (indirizzo web, autorità o organismo di emanazione, riferimento preciso della documentazione):</w:t>
            </w:r>
          </w:p>
          <w:p w:rsidR="009059CD" w:rsidRPr="00616B81" w:rsidRDefault="009059CD" w:rsidP="00616B81">
            <w:pPr>
              <w:spacing w:after="0"/>
              <w:jc w:val="both"/>
              <w:rPr>
                <w:rFonts w:ascii="Arial" w:hAnsi="Arial" w:cs="Arial"/>
                <w:color w:val="000000"/>
                <w:sz w:val="16"/>
                <w:szCs w:val="16"/>
              </w:rPr>
            </w:pPr>
            <w:r w:rsidRPr="00616B81">
              <w:rPr>
                <w:rFonts w:ascii="Arial" w:hAnsi="Arial" w:cs="Arial"/>
                <w:color w:val="000000"/>
                <w:sz w:val="16"/>
                <w:szCs w:val="16"/>
              </w:rPr>
              <w:t xml:space="preserve">[……..…][…….…][……..…][……..…]  </w:t>
            </w:r>
          </w:p>
        </w:tc>
      </w:tr>
      <w:tr w:rsidR="009059CD" w:rsidRPr="00616B81" w:rsidTr="00743F5A">
        <w:trPr>
          <w:trHeight w:val="747"/>
        </w:trPr>
        <w:tc>
          <w:tcPr>
            <w:tcW w:w="4530" w:type="dxa"/>
            <w:tcBorders>
              <w:left w:val="single" w:sz="4" w:space="0" w:color="00000A"/>
              <w:bottom w:val="single" w:sz="4" w:space="0" w:color="00000A"/>
              <w:right w:val="single" w:sz="4" w:space="0" w:color="00000A"/>
            </w:tcBorders>
            <w:shd w:val="clear" w:color="auto" w:fill="FFFFFF"/>
          </w:tcPr>
          <w:p w:rsidR="009059CD" w:rsidRPr="00616B81" w:rsidRDefault="009059CD" w:rsidP="00B262A3">
            <w:pPr>
              <w:pStyle w:val="western"/>
              <w:spacing w:before="119" w:after="0" w:line="240" w:lineRule="auto"/>
              <w:jc w:val="both"/>
              <w:rPr>
                <w:rFonts w:ascii="Arial" w:hAnsi="Arial" w:cs="Arial"/>
                <w:b/>
                <w:sz w:val="16"/>
                <w:szCs w:val="16"/>
              </w:rPr>
            </w:pPr>
            <w:r w:rsidRPr="00616B81">
              <w:rPr>
                <w:rFonts w:ascii="Arial" w:hAnsi="Arial" w:cs="Arial"/>
                <w:sz w:val="16"/>
                <w:szCs w:val="16"/>
              </w:rPr>
              <w:t>5)</w:t>
            </w:r>
            <w:r w:rsidRPr="00616B81">
              <w:rPr>
                <w:rFonts w:ascii="Arial" w:hAnsi="Arial" w:cs="Arial"/>
                <w:b/>
                <w:bCs/>
                <w:sz w:val="16"/>
                <w:szCs w:val="16"/>
              </w:rPr>
              <w:t xml:space="preserve"> </w:t>
            </w:r>
            <w:r w:rsidRPr="00616B81">
              <w:rPr>
                <w:rFonts w:ascii="Arial" w:hAnsi="Arial" w:cs="Arial"/>
                <w:bCs/>
                <w:sz w:val="16"/>
                <w:szCs w:val="16"/>
              </w:rPr>
              <w:t>se le sentenze di condanne sono state emesse nei confronti dei soggetti cessati di cui all’art. 80 comma 3, indicare le misure che dimostrano la completa ed effettiva dissociazione dalla condotta penalmente sanzionata:</w:t>
            </w:r>
          </w:p>
        </w:tc>
        <w:tc>
          <w:tcPr>
            <w:tcW w:w="4655" w:type="dxa"/>
            <w:tcBorders>
              <w:left w:val="single" w:sz="4" w:space="0" w:color="00000A"/>
              <w:bottom w:val="single" w:sz="4" w:space="0" w:color="00000A"/>
              <w:right w:val="single" w:sz="4" w:space="0" w:color="00000A"/>
            </w:tcBorders>
            <w:shd w:val="clear" w:color="auto" w:fill="FFFFFF"/>
          </w:tcPr>
          <w:p w:rsidR="00616B81" w:rsidRDefault="00616B81" w:rsidP="00BB1922">
            <w:pPr>
              <w:spacing w:after="0"/>
              <w:rPr>
                <w:rFonts w:ascii="Arial" w:hAnsi="Arial" w:cs="Arial"/>
                <w:color w:val="000000"/>
                <w:sz w:val="16"/>
                <w:szCs w:val="16"/>
              </w:rPr>
            </w:pPr>
          </w:p>
          <w:p w:rsidR="009059CD" w:rsidRPr="00616B81" w:rsidRDefault="009059CD" w:rsidP="00BB1922">
            <w:pPr>
              <w:spacing w:after="0"/>
              <w:rPr>
                <w:rFonts w:ascii="Arial" w:hAnsi="Arial" w:cs="Arial"/>
                <w:color w:val="000000"/>
                <w:sz w:val="16"/>
                <w:szCs w:val="16"/>
              </w:rPr>
            </w:pPr>
            <w:r w:rsidRPr="00616B81">
              <w:rPr>
                <w:rFonts w:ascii="Arial" w:hAnsi="Arial" w:cs="Arial"/>
                <w:color w:val="000000"/>
                <w:sz w:val="16"/>
                <w:szCs w:val="16"/>
              </w:rPr>
              <w:t>[……..…]</w:t>
            </w:r>
          </w:p>
        </w:tc>
      </w:tr>
    </w:tbl>
    <w:p w:rsidR="009059CD" w:rsidRPr="00616B81" w:rsidRDefault="009059CD" w:rsidP="00516B53">
      <w:pPr>
        <w:spacing w:before="0" w:after="0"/>
        <w:jc w:val="center"/>
        <w:rPr>
          <w:rFonts w:ascii="Arial" w:hAnsi="Arial" w:cs="Arial"/>
          <w:w w:val="0"/>
          <w:sz w:val="16"/>
          <w:szCs w:val="16"/>
        </w:rPr>
      </w:pPr>
    </w:p>
    <w:p w:rsidR="00516B53" w:rsidRPr="00616B81" w:rsidRDefault="00516B53" w:rsidP="00516B53">
      <w:pPr>
        <w:spacing w:before="0" w:after="0"/>
        <w:jc w:val="center"/>
        <w:rPr>
          <w:rFonts w:ascii="Arial" w:hAnsi="Arial" w:cs="Arial"/>
          <w:w w:val="0"/>
          <w:sz w:val="16"/>
          <w:szCs w:val="16"/>
        </w:rPr>
      </w:pPr>
    </w:p>
    <w:p w:rsidR="009059CD" w:rsidRPr="00616B81" w:rsidRDefault="009059CD" w:rsidP="00516B53">
      <w:pPr>
        <w:spacing w:before="0" w:after="0"/>
        <w:jc w:val="center"/>
        <w:rPr>
          <w:rFonts w:ascii="Arial" w:hAnsi="Arial" w:cs="Arial"/>
          <w:b/>
          <w:w w:val="0"/>
          <w:sz w:val="16"/>
          <w:szCs w:val="16"/>
        </w:rPr>
      </w:pPr>
      <w:r w:rsidRPr="00616B81">
        <w:rPr>
          <w:rFonts w:ascii="Arial" w:hAnsi="Arial" w:cs="Arial"/>
          <w:b/>
          <w:w w:val="0"/>
          <w:sz w:val="16"/>
          <w:szCs w:val="16"/>
        </w:rPr>
        <w:t>B: MOTIVI LEGATI AL PAGAMENTO DI IMPOSTE O CONTRIBUTI PREVIDENZIALI</w:t>
      </w:r>
    </w:p>
    <w:p w:rsidR="004A234E" w:rsidRPr="00616B81" w:rsidRDefault="004A234E" w:rsidP="00D23106">
      <w:pPr>
        <w:pStyle w:val="NormaleWeb"/>
        <w:spacing w:before="0" w:beforeAutospacing="0" w:after="0" w:afterAutospacing="0"/>
        <w:ind w:left="-142"/>
        <w:jc w:val="both"/>
        <w:rPr>
          <w:rFonts w:ascii="Arial" w:hAnsi="Arial" w:cs="Arial"/>
          <w:i/>
          <w:sz w:val="16"/>
          <w:szCs w:val="16"/>
        </w:rPr>
      </w:pPr>
      <w:r w:rsidRPr="00616B81">
        <w:rPr>
          <w:rFonts w:ascii="Arial" w:hAnsi="Arial" w:cs="Arial"/>
          <w:bCs/>
          <w:i/>
          <w:sz w:val="16"/>
          <w:szCs w:val="16"/>
        </w:rPr>
        <w:t>La seguente sezione B</w:t>
      </w:r>
      <w:r w:rsidRPr="00616B81">
        <w:rPr>
          <w:rFonts w:ascii="Arial" w:hAnsi="Arial" w:cs="Arial"/>
          <w:i/>
          <w:sz w:val="16"/>
          <w:szCs w:val="16"/>
        </w:rPr>
        <w:t xml:space="preserve"> si riferisce ai motivi di esclusione legati al pagamento di imposte, tasse o contributi previdenziali, </w:t>
      </w:r>
      <w:r w:rsidR="00F36316" w:rsidRPr="00184D12">
        <w:rPr>
          <w:rFonts w:ascii="Arial" w:hAnsi="Arial" w:cs="Arial"/>
          <w:b/>
          <w:bCs/>
          <w:i/>
          <w:sz w:val="16"/>
          <w:szCs w:val="16"/>
        </w:rPr>
        <w:t>anche non definitivamente accertati,</w:t>
      </w:r>
      <w:r w:rsidR="00F36316">
        <w:rPr>
          <w:rFonts w:ascii="Arial" w:hAnsi="Arial" w:cs="Arial"/>
          <w:i/>
          <w:sz w:val="16"/>
          <w:szCs w:val="16"/>
        </w:rPr>
        <w:t xml:space="preserve"> </w:t>
      </w:r>
      <w:r w:rsidRPr="00616B81">
        <w:rPr>
          <w:rFonts w:ascii="Arial" w:hAnsi="Arial" w:cs="Arial"/>
          <w:i/>
          <w:sz w:val="16"/>
          <w:szCs w:val="16"/>
        </w:rPr>
        <w:t xml:space="preserve">previsti al </w:t>
      </w:r>
      <w:hyperlink r:id="rId9" w:anchor="080" w:history="1">
        <w:r w:rsidRPr="00616B81">
          <w:rPr>
            <w:rStyle w:val="Collegamentoipertestuale"/>
            <w:rFonts w:ascii="Arial" w:eastAsia="font328" w:hAnsi="Arial" w:cs="Arial"/>
            <w:i/>
            <w:color w:val="auto"/>
            <w:sz w:val="16"/>
            <w:szCs w:val="16"/>
            <w:u w:val="none"/>
          </w:rPr>
          <w:t xml:space="preserve">comma 4 dell’articolo 80 del D. </w:t>
        </w:r>
        <w:proofErr w:type="spellStart"/>
        <w:r w:rsidRPr="00616B81">
          <w:rPr>
            <w:rStyle w:val="Collegamentoipertestuale"/>
            <w:rFonts w:ascii="Arial" w:eastAsia="font328" w:hAnsi="Arial" w:cs="Arial"/>
            <w:i/>
            <w:color w:val="auto"/>
            <w:sz w:val="16"/>
            <w:szCs w:val="16"/>
            <w:u w:val="none"/>
          </w:rPr>
          <w:t>Lgs</w:t>
        </w:r>
        <w:proofErr w:type="spellEnd"/>
        <w:r w:rsidRPr="00616B81">
          <w:rPr>
            <w:rStyle w:val="Collegamentoipertestuale"/>
            <w:rFonts w:ascii="Arial" w:eastAsia="font328" w:hAnsi="Arial" w:cs="Arial"/>
            <w:i/>
            <w:color w:val="auto"/>
            <w:sz w:val="16"/>
            <w:szCs w:val="16"/>
            <w:u w:val="none"/>
          </w:rPr>
          <w:t>. n° 50-2016</w:t>
        </w:r>
      </w:hyperlink>
      <w:r w:rsidRPr="00616B81">
        <w:rPr>
          <w:rFonts w:ascii="Arial" w:hAnsi="Arial" w:cs="Arial"/>
          <w:i/>
          <w:sz w:val="16"/>
          <w:szCs w:val="16"/>
        </w:rPr>
        <w:t xml:space="preserve">. </w:t>
      </w:r>
    </w:p>
    <w:p w:rsidR="004A234E" w:rsidRPr="00616B81" w:rsidRDefault="00F36316" w:rsidP="00D23106">
      <w:pPr>
        <w:pStyle w:val="NormaleWeb"/>
        <w:spacing w:before="0" w:beforeAutospacing="0" w:after="0" w:afterAutospacing="0"/>
        <w:ind w:left="-142"/>
        <w:jc w:val="both"/>
        <w:rPr>
          <w:rFonts w:ascii="Arial" w:hAnsi="Arial" w:cs="Arial"/>
          <w:i/>
          <w:sz w:val="16"/>
          <w:szCs w:val="16"/>
        </w:rPr>
      </w:pPr>
      <w:r>
        <w:rPr>
          <w:rFonts w:ascii="Arial" w:hAnsi="Arial" w:cs="Arial"/>
          <w:i/>
          <w:sz w:val="16"/>
          <w:szCs w:val="16"/>
        </w:rPr>
        <w:t>N</w:t>
      </w:r>
      <w:r w:rsidR="004A234E" w:rsidRPr="00616B81">
        <w:rPr>
          <w:rFonts w:ascii="Arial" w:hAnsi="Arial" w:cs="Arial"/>
          <w:i/>
          <w:sz w:val="16"/>
          <w:szCs w:val="16"/>
        </w:rPr>
        <w:t xml:space="preserve">el caso in cui l'operatore economico abbia ottemperato agli obblighi posti a suo carico pagando o impegnandosi a pagare in modo vincolante le imposte, tasse o i contributi previdenziali dovuti, compresi eventuali interessi o multe, occorrerà indicare se il pagamento o la formalizzazione dell'impegno siano intervenuti prima della scadenza del termine per la presentazione della domanda di partecipazione alla gara. </w:t>
      </w:r>
    </w:p>
    <w:p w:rsidR="00516B53" w:rsidRPr="0083252C" w:rsidRDefault="00516B53" w:rsidP="00516B53">
      <w:pPr>
        <w:spacing w:before="0" w:after="0"/>
        <w:jc w:val="center"/>
        <w:rPr>
          <w:b/>
          <w:i/>
        </w:rPr>
      </w:pPr>
    </w:p>
    <w:tbl>
      <w:tblPr>
        <w:tblW w:w="9290" w:type="dxa"/>
        <w:tblInd w:w="-20" w:type="dxa"/>
        <w:tblLayout w:type="fixed"/>
        <w:tblCellMar>
          <w:left w:w="93" w:type="dxa"/>
        </w:tblCellMar>
        <w:tblLook w:val="0000"/>
      </w:tblPr>
      <w:tblGrid>
        <w:gridCol w:w="4644"/>
        <w:gridCol w:w="2322"/>
        <w:gridCol w:w="2324"/>
      </w:tblGrid>
      <w:tr w:rsidR="00586EFA" w:rsidRPr="00616B81" w:rsidTr="00586EFA">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86EFA" w:rsidRPr="00616B81" w:rsidRDefault="00586EFA" w:rsidP="00D977C3">
            <w:pPr>
              <w:rPr>
                <w:color w:val="000000"/>
                <w:sz w:val="16"/>
                <w:szCs w:val="16"/>
              </w:rPr>
            </w:pPr>
            <w:r w:rsidRPr="00616B81">
              <w:rPr>
                <w:rFonts w:ascii="Arial" w:hAnsi="Arial" w:cs="Arial"/>
                <w:b/>
                <w:color w:val="000000"/>
                <w:sz w:val="16"/>
                <w:szCs w:val="16"/>
              </w:rPr>
              <w:t xml:space="preserve">Pagamento di imposte, tasse o contributi previdenziali </w:t>
            </w:r>
            <w:r w:rsidRPr="00616B81">
              <w:rPr>
                <w:rFonts w:ascii="Arial" w:hAnsi="Arial" w:cs="Arial"/>
                <w:color w:val="000000"/>
                <w:sz w:val="16"/>
                <w:szCs w:val="16"/>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586EFA" w:rsidRPr="00616B81" w:rsidRDefault="00586EFA" w:rsidP="00D977C3">
            <w:pPr>
              <w:rPr>
                <w:sz w:val="16"/>
                <w:szCs w:val="16"/>
              </w:rPr>
            </w:pPr>
            <w:r w:rsidRPr="00616B81">
              <w:rPr>
                <w:rFonts w:ascii="Arial" w:hAnsi="Arial" w:cs="Arial"/>
                <w:b/>
                <w:sz w:val="16"/>
                <w:szCs w:val="16"/>
              </w:rPr>
              <w:t>Risposta:</w:t>
            </w:r>
          </w:p>
        </w:tc>
      </w:tr>
      <w:tr w:rsidR="009059CD" w:rsidRPr="00616B81" w:rsidTr="00586EFA">
        <w:trPr>
          <w:trHeight w:val="1032"/>
        </w:trPr>
        <w:tc>
          <w:tcPr>
            <w:tcW w:w="4644" w:type="dxa"/>
            <w:tcBorders>
              <w:top w:val="single" w:sz="4" w:space="0" w:color="00000A"/>
              <w:left w:val="single" w:sz="4" w:space="0" w:color="00000A"/>
              <w:bottom w:val="single" w:sz="4" w:space="0" w:color="auto"/>
              <w:right w:val="single" w:sz="4" w:space="0" w:color="00000A"/>
            </w:tcBorders>
            <w:shd w:val="clear" w:color="auto" w:fill="FFFFFF"/>
          </w:tcPr>
          <w:p w:rsidR="009059CD" w:rsidRPr="00616B81" w:rsidRDefault="009059CD" w:rsidP="00B262A3">
            <w:pPr>
              <w:jc w:val="both"/>
              <w:rPr>
                <w:color w:val="000000"/>
                <w:sz w:val="16"/>
                <w:szCs w:val="16"/>
              </w:rPr>
            </w:pPr>
            <w:r w:rsidRPr="00616B81">
              <w:rPr>
                <w:rFonts w:ascii="Arial" w:hAnsi="Arial" w:cs="Arial"/>
                <w:color w:val="000000"/>
                <w:sz w:val="16"/>
                <w:szCs w:val="16"/>
              </w:rPr>
              <w:t xml:space="preserve">L’operatore economico ha soddisfatto tutti </w:t>
            </w:r>
            <w:r w:rsidRPr="00616B81">
              <w:rPr>
                <w:rFonts w:ascii="Arial" w:hAnsi="Arial" w:cs="Arial"/>
                <w:b/>
                <w:color w:val="000000"/>
                <w:sz w:val="16"/>
                <w:szCs w:val="16"/>
              </w:rPr>
              <w:t>gli obblighi relativi al pagamento di imposte, tasse o contributi previdenziali,</w:t>
            </w:r>
            <w:r w:rsidRPr="00616B81">
              <w:rPr>
                <w:rFonts w:ascii="Arial" w:hAnsi="Arial" w:cs="Arial"/>
                <w:color w:val="000000"/>
                <w:sz w:val="16"/>
                <w:szCs w:val="16"/>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pPr>
              <w:rPr>
                <w:sz w:val="16"/>
                <w:szCs w:val="16"/>
              </w:rPr>
            </w:pPr>
            <w:r w:rsidRPr="00616B81">
              <w:rPr>
                <w:rFonts w:ascii="Arial" w:hAnsi="Arial" w:cs="Arial"/>
                <w:sz w:val="16"/>
                <w:szCs w:val="16"/>
              </w:rPr>
              <w:t>[ ] Sì   [ ] No</w:t>
            </w:r>
          </w:p>
        </w:tc>
      </w:tr>
      <w:tr w:rsidR="009059CD" w:rsidRPr="00616B81" w:rsidTr="00586EFA">
        <w:trPr>
          <w:trHeight w:val="290"/>
        </w:trPr>
        <w:tc>
          <w:tcPr>
            <w:tcW w:w="4644" w:type="dxa"/>
            <w:tcBorders>
              <w:top w:val="single" w:sz="4" w:space="0" w:color="auto"/>
              <w:left w:val="single" w:sz="4" w:space="0" w:color="00000A"/>
              <w:right w:val="single" w:sz="4" w:space="0" w:color="00000A"/>
            </w:tcBorders>
            <w:shd w:val="clear" w:color="auto" w:fill="FFFFFF"/>
          </w:tcPr>
          <w:p w:rsidR="009059CD" w:rsidRPr="00616B81" w:rsidRDefault="00586EFA" w:rsidP="008400F2">
            <w:pPr>
              <w:rPr>
                <w:rFonts w:ascii="Arial" w:hAnsi="Arial" w:cs="Arial"/>
                <w:color w:val="000000"/>
                <w:sz w:val="16"/>
                <w:szCs w:val="16"/>
              </w:rPr>
            </w:pPr>
            <w:r w:rsidRPr="00616B81">
              <w:rPr>
                <w:rFonts w:ascii="Arial" w:hAnsi="Arial" w:cs="Arial"/>
                <w:b/>
                <w:color w:val="000000"/>
                <w:sz w:val="16"/>
                <w:szCs w:val="16"/>
              </w:rPr>
              <w:t>In caso negativo</w:t>
            </w:r>
            <w:r w:rsidRPr="00616B81">
              <w:rPr>
                <w:rFonts w:ascii="Arial" w:hAnsi="Arial" w:cs="Arial"/>
                <w:color w:val="000000"/>
                <w:sz w:val="16"/>
                <w:szCs w:val="16"/>
              </w:rPr>
              <w:t>, indicare: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pPr>
              <w:pStyle w:val="Tiret1"/>
              <w:rPr>
                <w:color w:val="000000"/>
                <w:sz w:val="16"/>
                <w:szCs w:val="16"/>
              </w:rPr>
            </w:pPr>
            <w:r w:rsidRPr="00616B81">
              <w:rPr>
                <w:rFonts w:ascii="Arial" w:hAnsi="Arial" w:cs="Arial"/>
                <w:b/>
                <w:color w:val="000000"/>
                <w:sz w:val="16"/>
                <w:szCs w:val="16"/>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pPr>
              <w:rPr>
                <w:sz w:val="16"/>
                <w:szCs w:val="16"/>
              </w:rPr>
            </w:pPr>
            <w:r w:rsidRPr="00616B81">
              <w:rPr>
                <w:rFonts w:ascii="Arial" w:hAnsi="Arial" w:cs="Arial"/>
                <w:b/>
                <w:sz w:val="16"/>
                <w:szCs w:val="16"/>
              </w:rPr>
              <w:t>Contributi previdenziali</w:t>
            </w:r>
          </w:p>
        </w:tc>
      </w:tr>
      <w:tr w:rsidR="009059CD" w:rsidRPr="00616B81" w:rsidTr="00586EFA">
        <w:trPr>
          <w:trHeight w:val="862"/>
        </w:trPr>
        <w:tc>
          <w:tcPr>
            <w:tcW w:w="4644" w:type="dxa"/>
            <w:tcBorders>
              <w:left w:val="single" w:sz="4" w:space="0" w:color="00000A"/>
              <w:right w:val="single" w:sz="4" w:space="0" w:color="00000A"/>
            </w:tcBorders>
            <w:shd w:val="clear" w:color="auto" w:fill="FFFFFF"/>
          </w:tcPr>
          <w:p w:rsidR="002506E7" w:rsidRDefault="002506E7" w:rsidP="008400F2">
            <w:pPr>
              <w:spacing w:before="0" w:after="0"/>
              <w:ind w:left="284" w:hanging="284"/>
              <w:rPr>
                <w:rFonts w:ascii="Arial" w:hAnsi="Arial" w:cs="Arial"/>
                <w:color w:val="000000"/>
                <w:sz w:val="16"/>
                <w:szCs w:val="16"/>
              </w:rPr>
            </w:pPr>
          </w:p>
          <w:p w:rsidR="002506E7" w:rsidRDefault="002506E7" w:rsidP="008400F2">
            <w:pPr>
              <w:spacing w:before="0" w:after="0"/>
              <w:ind w:left="284" w:hanging="284"/>
              <w:rPr>
                <w:rFonts w:ascii="Arial" w:hAnsi="Arial" w:cs="Arial"/>
                <w:color w:val="000000"/>
                <w:sz w:val="16"/>
                <w:szCs w:val="16"/>
              </w:rPr>
            </w:pPr>
          </w:p>
          <w:p w:rsidR="009059CD" w:rsidRPr="00616B81" w:rsidRDefault="009059CD" w:rsidP="008400F2">
            <w:pPr>
              <w:spacing w:before="0" w:after="0"/>
              <w:ind w:left="284" w:hanging="284"/>
              <w:rPr>
                <w:rFonts w:ascii="Arial" w:hAnsi="Arial" w:cs="Arial"/>
                <w:color w:val="000000"/>
                <w:sz w:val="16"/>
                <w:szCs w:val="16"/>
              </w:rPr>
            </w:pPr>
            <w:r w:rsidRPr="00616B81">
              <w:rPr>
                <w:rFonts w:ascii="Arial" w:hAnsi="Arial" w:cs="Arial"/>
                <w:color w:val="000000"/>
                <w:sz w:val="16"/>
                <w:szCs w:val="16"/>
              </w:rPr>
              <w:t>a)   Paese o Stato membro interessato</w:t>
            </w:r>
            <w:r w:rsidRPr="00616B81">
              <w:rPr>
                <w:rFonts w:ascii="Arial" w:hAnsi="Arial" w:cs="Arial"/>
                <w:color w:val="000000"/>
                <w:sz w:val="16"/>
                <w:szCs w:val="16"/>
              </w:rPr>
              <w:br/>
            </w:r>
          </w:p>
          <w:p w:rsidR="009059CD" w:rsidRPr="00616B81" w:rsidRDefault="009059CD" w:rsidP="008400F2">
            <w:pPr>
              <w:spacing w:before="0" w:after="0"/>
              <w:rPr>
                <w:rFonts w:ascii="Arial" w:hAnsi="Arial" w:cs="Arial"/>
                <w:b/>
                <w:sz w:val="16"/>
                <w:szCs w:val="16"/>
              </w:rPr>
            </w:pPr>
            <w:r w:rsidRPr="00616B81">
              <w:rPr>
                <w:rFonts w:ascii="Arial" w:hAnsi="Arial" w:cs="Arial"/>
                <w:color w:val="000000"/>
                <w:sz w:val="16"/>
                <w:szCs w:val="16"/>
              </w:rPr>
              <w:t>b)   Di quale importo si tratta</w:t>
            </w:r>
          </w:p>
        </w:tc>
        <w:tc>
          <w:tcPr>
            <w:tcW w:w="2322" w:type="dxa"/>
            <w:tcBorders>
              <w:top w:val="single" w:sz="4" w:space="0" w:color="00000A"/>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a) [………..…]</w:t>
            </w:r>
            <w:r w:rsidRPr="00616B81">
              <w:rPr>
                <w:rFonts w:ascii="Arial" w:hAnsi="Arial" w:cs="Arial"/>
                <w:color w:val="000000"/>
                <w:sz w:val="16"/>
                <w:szCs w:val="16"/>
              </w:rPr>
              <w:br/>
            </w: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b) [……..……]</w:t>
            </w:r>
          </w:p>
        </w:tc>
        <w:tc>
          <w:tcPr>
            <w:tcW w:w="2324" w:type="dxa"/>
            <w:tcBorders>
              <w:top w:val="single" w:sz="4" w:space="0" w:color="00000A"/>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a) [………..…]</w:t>
            </w:r>
            <w:r w:rsidRPr="00616B81">
              <w:rPr>
                <w:rFonts w:ascii="Arial" w:hAnsi="Arial" w:cs="Arial"/>
                <w:color w:val="000000"/>
                <w:sz w:val="16"/>
                <w:szCs w:val="16"/>
              </w:rPr>
              <w:br/>
            </w: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b) [……..……]</w:t>
            </w:r>
          </w:p>
        </w:tc>
      </w:tr>
      <w:tr w:rsidR="009059CD" w:rsidRPr="00616B81" w:rsidTr="00586EFA">
        <w:trPr>
          <w:trHeight w:val="421"/>
        </w:trPr>
        <w:tc>
          <w:tcPr>
            <w:tcW w:w="464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c)   Come è stata stabilita tale inottemperanza:</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tc>
      </w:tr>
      <w:tr w:rsidR="009059CD" w:rsidRPr="00616B81" w:rsidTr="00586EFA">
        <w:trPr>
          <w:trHeight w:val="258"/>
        </w:trPr>
        <w:tc>
          <w:tcPr>
            <w:tcW w:w="4644" w:type="dxa"/>
            <w:tcBorders>
              <w:left w:val="single" w:sz="4" w:space="0" w:color="00000A"/>
              <w:right w:val="single" w:sz="4" w:space="0" w:color="00000A"/>
            </w:tcBorders>
            <w:shd w:val="clear" w:color="auto" w:fill="FFFFFF"/>
          </w:tcPr>
          <w:p w:rsidR="009059CD" w:rsidRPr="00616B81" w:rsidRDefault="009059CD" w:rsidP="00D377A8">
            <w:pPr>
              <w:spacing w:before="0" w:after="0"/>
              <w:rPr>
                <w:rFonts w:ascii="Arial" w:hAnsi="Arial" w:cs="Arial"/>
                <w:color w:val="000000"/>
                <w:sz w:val="16"/>
                <w:szCs w:val="16"/>
              </w:rPr>
            </w:pPr>
            <w:r w:rsidRPr="00616B81">
              <w:rPr>
                <w:rFonts w:ascii="Arial" w:hAnsi="Arial" w:cs="Arial"/>
                <w:color w:val="000000"/>
                <w:sz w:val="16"/>
                <w:szCs w:val="16"/>
              </w:rPr>
              <w:t xml:space="preserve">1)   Mediante una </w:t>
            </w:r>
            <w:r w:rsidRPr="00616B81">
              <w:rPr>
                <w:rFonts w:ascii="Arial" w:hAnsi="Arial" w:cs="Arial"/>
                <w:b/>
                <w:color w:val="000000"/>
                <w:sz w:val="16"/>
                <w:szCs w:val="16"/>
              </w:rPr>
              <w:t>decisione</w:t>
            </w:r>
            <w:r w:rsidRPr="00616B81">
              <w:rPr>
                <w:rFonts w:ascii="Arial" w:hAnsi="Arial" w:cs="Arial"/>
                <w:color w:val="000000"/>
                <w:sz w:val="16"/>
                <w:szCs w:val="16"/>
              </w:rPr>
              <w:t xml:space="preserve"> giudiziaria o amministrativa:</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c</w:t>
            </w:r>
            <w:r w:rsidR="00B262A3" w:rsidRPr="00616B81">
              <w:rPr>
                <w:rFonts w:ascii="Arial" w:hAnsi="Arial" w:cs="Arial"/>
                <w:color w:val="000000"/>
                <w:sz w:val="16"/>
                <w:szCs w:val="16"/>
              </w:rPr>
              <w:t>.</w:t>
            </w:r>
            <w:r w:rsidRPr="00616B81">
              <w:rPr>
                <w:rFonts w:ascii="Arial" w:hAnsi="Arial" w:cs="Arial"/>
                <w:color w:val="000000"/>
                <w:sz w:val="16"/>
                <w:szCs w:val="16"/>
              </w:rPr>
              <w:t>1) [ ] Sì [ ] No</w:t>
            </w: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c</w:t>
            </w:r>
            <w:r w:rsidR="00B262A3" w:rsidRPr="00616B81">
              <w:rPr>
                <w:rFonts w:ascii="Arial" w:hAnsi="Arial" w:cs="Arial"/>
                <w:color w:val="000000"/>
                <w:sz w:val="16"/>
                <w:szCs w:val="16"/>
              </w:rPr>
              <w:t>.</w:t>
            </w:r>
            <w:r w:rsidRPr="00616B81">
              <w:rPr>
                <w:rFonts w:ascii="Arial" w:hAnsi="Arial" w:cs="Arial"/>
                <w:color w:val="000000"/>
                <w:sz w:val="16"/>
                <w:szCs w:val="16"/>
              </w:rPr>
              <w:t>1) [ ] Sì [ ] No</w:t>
            </w:r>
          </w:p>
        </w:tc>
      </w:tr>
      <w:tr w:rsidR="009059CD" w:rsidRPr="00616B81" w:rsidTr="00586EFA">
        <w:trPr>
          <w:trHeight w:val="448"/>
        </w:trPr>
        <w:tc>
          <w:tcPr>
            <w:tcW w:w="4644" w:type="dxa"/>
            <w:tcBorders>
              <w:left w:val="single" w:sz="4" w:space="0" w:color="00000A"/>
              <w:right w:val="single" w:sz="4" w:space="0" w:color="00000A"/>
            </w:tcBorders>
            <w:shd w:val="clear" w:color="auto" w:fill="FFFFFF"/>
          </w:tcPr>
          <w:p w:rsidR="009059CD" w:rsidRPr="00616B81" w:rsidRDefault="009059CD" w:rsidP="00D377A8">
            <w:pPr>
              <w:pStyle w:val="Tiret1"/>
              <w:numPr>
                <w:ilvl w:val="0"/>
                <w:numId w:val="8"/>
              </w:numPr>
              <w:spacing w:before="0" w:after="0"/>
              <w:ind w:left="284" w:hanging="284"/>
              <w:rPr>
                <w:rFonts w:ascii="Arial" w:hAnsi="Arial" w:cs="Arial"/>
                <w:color w:val="000000"/>
                <w:sz w:val="16"/>
                <w:szCs w:val="16"/>
              </w:rPr>
            </w:pPr>
            <w:r w:rsidRPr="00616B81">
              <w:rPr>
                <w:rFonts w:ascii="Arial" w:hAnsi="Arial" w:cs="Arial"/>
                <w:color w:val="000000"/>
                <w:sz w:val="16"/>
                <w:szCs w:val="16"/>
              </w:rPr>
              <w:lastRenderedPageBreak/>
              <w:t>Tale decisione è definitiva e vincolante?</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 ] Sì [ ] No</w:t>
            </w: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 ] Sì [ ] No</w:t>
            </w:r>
          </w:p>
        </w:tc>
      </w:tr>
      <w:tr w:rsidR="009059CD" w:rsidRPr="00616B81" w:rsidTr="00586EFA">
        <w:trPr>
          <w:trHeight w:val="408"/>
        </w:trPr>
        <w:tc>
          <w:tcPr>
            <w:tcW w:w="4644" w:type="dxa"/>
            <w:tcBorders>
              <w:left w:val="single" w:sz="4" w:space="0" w:color="00000A"/>
              <w:right w:val="single" w:sz="4" w:space="0" w:color="00000A"/>
            </w:tcBorders>
            <w:shd w:val="clear" w:color="auto" w:fill="FFFFFF"/>
          </w:tcPr>
          <w:p w:rsidR="009059CD" w:rsidRPr="00616B81" w:rsidRDefault="009059CD" w:rsidP="00D377A8">
            <w:pPr>
              <w:pStyle w:val="Tiret1"/>
              <w:numPr>
                <w:ilvl w:val="0"/>
                <w:numId w:val="8"/>
              </w:numPr>
              <w:spacing w:before="0" w:after="0"/>
              <w:ind w:left="284" w:hanging="284"/>
              <w:rPr>
                <w:rFonts w:ascii="Arial" w:hAnsi="Arial" w:cs="Arial"/>
                <w:color w:val="000000"/>
                <w:sz w:val="16"/>
                <w:szCs w:val="16"/>
              </w:rPr>
            </w:pPr>
            <w:r w:rsidRPr="00616B81">
              <w:rPr>
                <w:rFonts w:ascii="Arial" w:hAnsi="Arial" w:cs="Arial"/>
                <w:color w:val="000000"/>
                <w:sz w:val="16"/>
                <w:szCs w:val="16"/>
              </w:rPr>
              <w:t>Indicare la data della sentenza di condanna o della decisione.</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w:t>
            </w:r>
          </w:p>
          <w:p w:rsidR="009059CD" w:rsidRPr="00616B81" w:rsidRDefault="009059CD" w:rsidP="008400F2">
            <w:pPr>
              <w:spacing w:before="0" w:after="0"/>
              <w:rPr>
                <w:rFonts w:ascii="Arial" w:hAnsi="Arial" w:cs="Arial"/>
                <w:color w:val="000000"/>
                <w:sz w:val="16"/>
                <w:szCs w:val="16"/>
              </w:rPr>
            </w:pP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w:t>
            </w:r>
          </w:p>
          <w:p w:rsidR="009059CD" w:rsidRPr="00616B81" w:rsidRDefault="009059CD" w:rsidP="008400F2">
            <w:pPr>
              <w:spacing w:before="0" w:after="0"/>
              <w:rPr>
                <w:rFonts w:ascii="Arial" w:hAnsi="Arial" w:cs="Arial"/>
                <w:color w:val="000000"/>
                <w:sz w:val="16"/>
                <w:szCs w:val="16"/>
              </w:rPr>
            </w:pPr>
          </w:p>
        </w:tc>
      </w:tr>
      <w:tr w:rsidR="009059CD" w:rsidRPr="00616B81" w:rsidTr="00586EFA">
        <w:trPr>
          <w:trHeight w:val="529"/>
        </w:trPr>
        <w:tc>
          <w:tcPr>
            <w:tcW w:w="4644" w:type="dxa"/>
            <w:tcBorders>
              <w:left w:val="single" w:sz="4" w:space="0" w:color="00000A"/>
              <w:right w:val="single" w:sz="4" w:space="0" w:color="00000A"/>
            </w:tcBorders>
            <w:shd w:val="clear" w:color="auto" w:fill="FFFFFF"/>
          </w:tcPr>
          <w:p w:rsidR="009059CD" w:rsidRPr="00616B81" w:rsidRDefault="009059CD" w:rsidP="0077011D">
            <w:pPr>
              <w:pStyle w:val="Tiret1"/>
              <w:numPr>
                <w:ilvl w:val="0"/>
                <w:numId w:val="8"/>
              </w:numPr>
              <w:spacing w:before="0" w:after="0"/>
              <w:ind w:left="284" w:hanging="284"/>
              <w:jc w:val="both"/>
              <w:rPr>
                <w:rFonts w:ascii="Arial" w:hAnsi="Arial" w:cs="Arial"/>
                <w:color w:val="000000"/>
                <w:sz w:val="16"/>
                <w:szCs w:val="16"/>
              </w:rPr>
            </w:pPr>
            <w:r w:rsidRPr="00616B81">
              <w:rPr>
                <w:rFonts w:ascii="Arial" w:hAnsi="Arial" w:cs="Arial"/>
                <w:color w:val="000000"/>
                <w:sz w:val="16"/>
                <w:szCs w:val="16"/>
              </w:rPr>
              <w:t xml:space="preserve">Nel caso di una sentenza di condanna, </w:t>
            </w:r>
            <w:r w:rsidRPr="00616B81">
              <w:rPr>
                <w:rFonts w:ascii="Arial" w:hAnsi="Arial" w:cs="Arial"/>
                <w:b/>
                <w:color w:val="000000"/>
                <w:sz w:val="16"/>
                <w:szCs w:val="16"/>
              </w:rPr>
              <w:t xml:space="preserve">se stabilita </w:t>
            </w:r>
            <w:r w:rsidRPr="00616B81">
              <w:rPr>
                <w:rFonts w:ascii="Arial" w:hAnsi="Arial" w:cs="Arial"/>
                <w:b/>
                <w:color w:val="000000"/>
                <w:sz w:val="16"/>
                <w:szCs w:val="16"/>
                <w:u w:val="single"/>
              </w:rPr>
              <w:t xml:space="preserve">direttamente </w:t>
            </w:r>
            <w:r w:rsidRPr="00616B81">
              <w:rPr>
                <w:rFonts w:ascii="Arial" w:hAnsi="Arial" w:cs="Arial"/>
                <w:b/>
                <w:color w:val="000000"/>
                <w:sz w:val="16"/>
                <w:szCs w:val="16"/>
              </w:rPr>
              <w:t>nella sentenza di condanna</w:t>
            </w:r>
            <w:r w:rsidRPr="00616B81">
              <w:rPr>
                <w:rFonts w:ascii="Arial" w:hAnsi="Arial" w:cs="Arial"/>
                <w:color w:val="000000"/>
                <w:sz w:val="16"/>
                <w:szCs w:val="16"/>
              </w:rPr>
              <w:t>, la durata del periodo d’esclusione:</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w:t>
            </w: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w:t>
            </w:r>
          </w:p>
        </w:tc>
      </w:tr>
      <w:tr w:rsidR="009059CD" w:rsidRPr="00616B81" w:rsidTr="00586EFA">
        <w:trPr>
          <w:trHeight w:val="403"/>
        </w:trPr>
        <w:tc>
          <w:tcPr>
            <w:tcW w:w="4644" w:type="dxa"/>
            <w:tcBorders>
              <w:left w:val="single" w:sz="4" w:space="0" w:color="00000A"/>
              <w:right w:val="single" w:sz="4" w:space="0" w:color="00000A"/>
            </w:tcBorders>
            <w:shd w:val="clear" w:color="auto" w:fill="FFFFFF"/>
          </w:tcPr>
          <w:p w:rsidR="009059CD" w:rsidRPr="00616B81" w:rsidRDefault="009059CD" w:rsidP="00743F5A">
            <w:pPr>
              <w:rPr>
                <w:rFonts w:ascii="Arial" w:hAnsi="Arial" w:cs="Arial"/>
                <w:b/>
                <w:sz w:val="16"/>
                <w:szCs w:val="16"/>
              </w:rPr>
            </w:pPr>
            <w:r w:rsidRPr="00616B81">
              <w:rPr>
                <w:rFonts w:ascii="Arial" w:hAnsi="Arial" w:cs="Arial"/>
                <w:color w:val="000000"/>
                <w:sz w:val="16"/>
                <w:szCs w:val="16"/>
              </w:rPr>
              <w:t xml:space="preserve">2)    In </w:t>
            </w:r>
            <w:r w:rsidRPr="00616B81">
              <w:rPr>
                <w:rFonts w:ascii="Arial" w:hAnsi="Arial" w:cs="Arial"/>
                <w:b/>
                <w:color w:val="000000"/>
                <w:sz w:val="16"/>
                <w:szCs w:val="16"/>
              </w:rPr>
              <w:t>altro modo</w:t>
            </w:r>
            <w:r w:rsidRPr="00616B81">
              <w:rPr>
                <w:rFonts w:ascii="Arial" w:hAnsi="Arial" w:cs="Arial"/>
                <w:color w:val="000000"/>
                <w:sz w:val="16"/>
                <w:szCs w:val="16"/>
              </w:rPr>
              <w:t>? Specificare:</w:t>
            </w:r>
          </w:p>
        </w:tc>
        <w:tc>
          <w:tcPr>
            <w:tcW w:w="2322" w:type="dxa"/>
            <w:tcBorders>
              <w:left w:val="single" w:sz="4" w:space="0" w:color="00000A"/>
              <w:right w:val="single" w:sz="4" w:space="0" w:color="00000A"/>
            </w:tcBorders>
            <w:shd w:val="clear" w:color="auto" w:fill="FFFFFF"/>
          </w:tcPr>
          <w:p w:rsidR="009059CD" w:rsidRPr="00616B81" w:rsidRDefault="009059CD" w:rsidP="00743F5A">
            <w:pPr>
              <w:rPr>
                <w:rFonts w:ascii="Arial" w:hAnsi="Arial" w:cs="Arial"/>
                <w:color w:val="000000"/>
                <w:sz w:val="16"/>
                <w:szCs w:val="16"/>
              </w:rPr>
            </w:pPr>
            <w:r w:rsidRPr="00616B81">
              <w:rPr>
                <w:rFonts w:ascii="Arial" w:hAnsi="Arial" w:cs="Arial"/>
                <w:color w:val="000000"/>
                <w:w w:val="0"/>
                <w:sz w:val="16"/>
                <w:szCs w:val="16"/>
              </w:rPr>
              <w:t>c</w:t>
            </w:r>
            <w:r w:rsidR="00B262A3" w:rsidRPr="00616B81">
              <w:rPr>
                <w:rFonts w:ascii="Arial" w:hAnsi="Arial" w:cs="Arial"/>
                <w:color w:val="000000"/>
                <w:w w:val="0"/>
                <w:sz w:val="16"/>
                <w:szCs w:val="16"/>
              </w:rPr>
              <w:t>.</w:t>
            </w:r>
            <w:r w:rsidRPr="00616B81">
              <w:rPr>
                <w:rFonts w:ascii="Arial" w:hAnsi="Arial" w:cs="Arial"/>
                <w:color w:val="000000"/>
                <w:w w:val="0"/>
                <w:sz w:val="16"/>
                <w:szCs w:val="16"/>
              </w:rPr>
              <w:t>2) [………….…]</w:t>
            </w:r>
          </w:p>
        </w:tc>
        <w:tc>
          <w:tcPr>
            <w:tcW w:w="2324" w:type="dxa"/>
            <w:tcBorders>
              <w:left w:val="single" w:sz="4" w:space="0" w:color="00000A"/>
              <w:right w:val="single" w:sz="4" w:space="0" w:color="00000A"/>
            </w:tcBorders>
            <w:shd w:val="clear" w:color="auto" w:fill="FFFFFF"/>
          </w:tcPr>
          <w:p w:rsidR="009059CD" w:rsidRPr="00616B81" w:rsidRDefault="009059CD" w:rsidP="00743F5A">
            <w:pPr>
              <w:rPr>
                <w:rFonts w:ascii="Arial" w:hAnsi="Arial" w:cs="Arial"/>
                <w:color w:val="000000"/>
                <w:sz w:val="16"/>
                <w:szCs w:val="16"/>
              </w:rPr>
            </w:pPr>
            <w:r w:rsidRPr="00616B81">
              <w:rPr>
                <w:rFonts w:ascii="Arial" w:hAnsi="Arial" w:cs="Arial"/>
                <w:color w:val="000000"/>
                <w:w w:val="0"/>
                <w:sz w:val="16"/>
                <w:szCs w:val="16"/>
              </w:rPr>
              <w:t>c</w:t>
            </w:r>
            <w:r w:rsidR="00B262A3" w:rsidRPr="00616B81">
              <w:rPr>
                <w:rFonts w:ascii="Arial" w:hAnsi="Arial" w:cs="Arial"/>
                <w:color w:val="000000"/>
                <w:w w:val="0"/>
                <w:sz w:val="16"/>
                <w:szCs w:val="16"/>
              </w:rPr>
              <w:t>.</w:t>
            </w:r>
            <w:r w:rsidRPr="00616B81">
              <w:rPr>
                <w:rFonts w:ascii="Arial" w:hAnsi="Arial" w:cs="Arial"/>
                <w:color w:val="000000"/>
                <w:w w:val="0"/>
                <w:sz w:val="16"/>
                <w:szCs w:val="16"/>
              </w:rPr>
              <w:t>2) [………….…]</w:t>
            </w:r>
          </w:p>
        </w:tc>
      </w:tr>
      <w:tr w:rsidR="009059CD" w:rsidRPr="00616B81" w:rsidTr="00586EFA">
        <w:trPr>
          <w:trHeight w:val="1222"/>
        </w:trPr>
        <w:tc>
          <w:tcPr>
            <w:tcW w:w="4644" w:type="dxa"/>
            <w:tcBorders>
              <w:left w:val="single" w:sz="4" w:space="0" w:color="00000A"/>
              <w:bottom w:val="single" w:sz="4" w:space="0" w:color="auto"/>
              <w:right w:val="single" w:sz="4" w:space="0" w:color="00000A"/>
            </w:tcBorders>
            <w:shd w:val="clear" w:color="auto" w:fill="FFFFFF"/>
          </w:tcPr>
          <w:p w:rsidR="009059CD" w:rsidRPr="00616B81" w:rsidRDefault="00586EFA" w:rsidP="008400F2">
            <w:pPr>
              <w:spacing w:before="0" w:after="0"/>
              <w:ind w:left="284" w:hanging="284"/>
              <w:jc w:val="both"/>
              <w:rPr>
                <w:rFonts w:ascii="Arial" w:hAnsi="Arial" w:cs="Arial"/>
                <w:b/>
                <w:sz w:val="16"/>
                <w:szCs w:val="16"/>
              </w:rPr>
            </w:pPr>
            <w:r w:rsidRPr="00616B81">
              <w:rPr>
                <w:rFonts w:ascii="Arial" w:hAnsi="Arial" w:cs="Arial"/>
                <w:color w:val="000000"/>
                <w:w w:val="0"/>
                <w:sz w:val="16"/>
                <w:szCs w:val="16"/>
              </w:rPr>
              <w:t xml:space="preserve">d)  </w:t>
            </w:r>
            <w:r w:rsidR="009059CD" w:rsidRPr="00616B81">
              <w:rPr>
                <w:rFonts w:ascii="Arial" w:hAnsi="Arial" w:cs="Arial"/>
                <w:color w:val="000000"/>
                <w:w w:val="0"/>
                <w:sz w:val="16"/>
                <w:szCs w:val="16"/>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left w:val="single" w:sz="4" w:space="0" w:color="00000A"/>
              <w:bottom w:val="single" w:sz="4" w:space="0" w:color="auto"/>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d) [ ] Sì [ ] No</w:t>
            </w:r>
          </w:p>
          <w:p w:rsidR="009059CD" w:rsidRPr="00616B81" w:rsidRDefault="009059CD" w:rsidP="008400F2">
            <w:pPr>
              <w:spacing w:before="0" w:after="0"/>
              <w:rPr>
                <w:rFonts w:ascii="Arial" w:hAnsi="Arial" w:cs="Arial"/>
                <w:color w:val="000000"/>
                <w:sz w:val="16"/>
                <w:szCs w:val="16"/>
              </w:rPr>
            </w:pPr>
          </w:p>
          <w:p w:rsidR="00D23106" w:rsidRPr="00616B81" w:rsidRDefault="00D23106"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In caso affermativo, fornire informazioni dettagliate: [……]</w:t>
            </w:r>
          </w:p>
        </w:tc>
        <w:tc>
          <w:tcPr>
            <w:tcW w:w="2324" w:type="dxa"/>
            <w:tcBorders>
              <w:left w:val="single" w:sz="4" w:space="0" w:color="00000A"/>
              <w:bottom w:val="single" w:sz="4" w:space="0" w:color="auto"/>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d) [ ] Sì [ ] No</w:t>
            </w:r>
          </w:p>
          <w:p w:rsidR="009059CD" w:rsidRPr="00616B81" w:rsidRDefault="009059CD" w:rsidP="008400F2">
            <w:pPr>
              <w:spacing w:before="0" w:after="0"/>
              <w:rPr>
                <w:rFonts w:ascii="Arial" w:hAnsi="Arial" w:cs="Arial"/>
                <w:color w:val="000000"/>
                <w:sz w:val="16"/>
                <w:szCs w:val="16"/>
              </w:rPr>
            </w:pPr>
          </w:p>
          <w:p w:rsidR="00D23106" w:rsidRPr="00616B81" w:rsidRDefault="00D23106"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In caso affermativo, fornire informazioni dettagliate: [……]</w:t>
            </w:r>
          </w:p>
        </w:tc>
      </w:tr>
      <w:tr w:rsidR="009059CD" w:rsidRPr="00616B81" w:rsidTr="00586EFA">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pPr>
              <w:rPr>
                <w:sz w:val="16"/>
                <w:szCs w:val="16"/>
              </w:rPr>
            </w:pPr>
            <w:r w:rsidRPr="00616B81">
              <w:rPr>
                <w:rFonts w:ascii="Arial" w:hAnsi="Arial" w:cs="Arial"/>
                <w:sz w:val="16"/>
                <w:szCs w:val="16"/>
              </w:rPr>
              <w:t>Se la documentazione pertinente relativa al pagamento di imposte o contributi previdenziali è disponibile elettronicamente, indicare:</w:t>
            </w:r>
          </w:p>
        </w:tc>
        <w:tc>
          <w:tcPr>
            <w:tcW w:w="4646" w:type="dxa"/>
            <w:gridSpan w:val="2"/>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pPr>
              <w:rPr>
                <w:rFonts w:ascii="Arial" w:hAnsi="Arial" w:cs="Arial"/>
                <w:sz w:val="16"/>
                <w:szCs w:val="16"/>
              </w:rPr>
            </w:pPr>
            <w:r w:rsidRPr="00616B81">
              <w:rPr>
                <w:rFonts w:ascii="Arial" w:hAnsi="Arial" w:cs="Arial"/>
                <w:sz w:val="16"/>
                <w:szCs w:val="16"/>
              </w:rPr>
              <w:t xml:space="preserve"> (indirizzo web, autorità o organismo di emanazione, riferimento preciso della documentazione)</w:t>
            </w:r>
            <w:r w:rsidR="00B262A3" w:rsidRPr="00616B81">
              <w:rPr>
                <w:rFonts w:ascii="Arial" w:hAnsi="Arial" w:cs="Arial"/>
                <w:sz w:val="16"/>
                <w:szCs w:val="16"/>
              </w:rPr>
              <w:t xml:space="preserve"> </w:t>
            </w:r>
            <w:r w:rsidRPr="00616B81">
              <w:rPr>
                <w:rFonts w:ascii="Arial" w:hAnsi="Arial" w:cs="Arial"/>
                <w:sz w:val="16"/>
                <w:szCs w:val="16"/>
                <w:vertAlign w:val="superscript"/>
              </w:rPr>
              <w:t>(</w:t>
            </w:r>
            <w:r w:rsidRPr="00616B81">
              <w:rPr>
                <w:rStyle w:val="Rimandonotadichiusura"/>
                <w:rFonts w:ascii="Arial" w:hAnsi="Arial" w:cs="Arial"/>
                <w:sz w:val="16"/>
                <w:szCs w:val="16"/>
              </w:rPr>
              <w:endnoteReference w:id="17"/>
            </w:r>
            <w:r w:rsidRPr="00616B81">
              <w:rPr>
                <w:rFonts w:ascii="Arial" w:hAnsi="Arial" w:cs="Arial"/>
                <w:sz w:val="16"/>
                <w:szCs w:val="16"/>
                <w:vertAlign w:val="superscript"/>
              </w:rPr>
              <w:t>)</w:t>
            </w:r>
            <w:r w:rsidRPr="00616B81">
              <w:rPr>
                <w:rFonts w:ascii="Arial" w:hAnsi="Arial" w:cs="Arial"/>
                <w:sz w:val="16"/>
                <w:szCs w:val="16"/>
              </w:rPr>
              <w:t xml:space="preserve">: </w:t>
            </w:r>
          </w:p>
          <w:p w:rsidR="009059CD" w:rsidRPr="00616B81" w:rsidRDefault="009059CD">
            <w:pPr>
              <w:rPr>
                <w:sz w:val="16"/>
                <w:szCs w:val="16"/>
              </w:rPr>
            </w:pPr>
            <w:r w:rsidRPr="00616B81">
              <w:rPr>
                <w:rFonts w:ascii="Arial" w:hAnsi="Arial" w:cs="Arial"/>
                <w:sz w:val="16"/>
                <w:szCs w:val="16"/>
              </w:rPr>
              <w:t>[……………][……………][…………..…]</w:t>
            </w:r>
          </w:p>
        </w:tc>
      </w:tr>
    </w:tbl>
    <w:p w:rsidR="009059CD" w:rsidRDefault="009059CD" w:rsidP="0098255A">
      <w:pPr>
        <w:pStyle w:val="SectionTitle"/>
        <w:spacing w:before="0" w:after="0"/>
        <w:rPr>
          <w:rFonts w:ascii="Arial" w:hAnsi="Arial" w:cs="Arial"/>
          <w:b w:val="0"/>
          <w:caps/>
          <w:sz w:val="15"/>
          <w:szCs w:val="15"/>
        </w:rPr>
      </w:pPr>
    </w:p>
    <w:p w:rsidR="009059CD" w:rsidRPr="00616B81" w:rsidRDefault="009059CD" w:rsidP="0098255A">
      <w:pPr>
        <w:pStyle w:val="SectionTitle"/>
        <w:spacing w:before="0" w:after="0"/>
        <w:rPr>
          <w:rFonts w:ascii="Arial" w:hAnsi="Arial" w:cs="Arial"/>
          <w:b w:val="0"/>
          <w:caps/>
          <w:sz w:val="16"/>
          <w:szCs w:val="16"/>
        </w:rPr>
      </w:pPr>
      <w:r w:rsidRPr="00616B81">
        <w:rPr>
          <w:rFonts w:ascii="Arial" w:hAnsi="Arial" w:cs="Arial"/>
          <w:caps/>
          <w:sz w:val="16"/>
          <w:szCs w:val="16"/>
        </w:rPr>
        <w:t>C: motivi legati a insolvenza, conflitto di interessi o illeciti professionali</w:t>
      </w:r>
      <w:r w:rsidRPr="00616B81">
        <w:rPr>
          <w:rFonts w:ascii="Arial" w:hAnsi="Arial" w:cs="Arial"/>
          <w:b w:val="0"/>
          <w:caps/>
          <w:sz w:val="16"/>
          <w:szCs w:val="16"/>
        </w:rPr>
        <w:t xml:space="preserve"> </w:t>
      </w:r>
      <w:r w:rsidRPr="00616B81">
        <w:rPr>
          <w:rFonts w:ascii="Arial" w:hAnsi="Arial" w:cs="Arial"/>
          <w:b w:val="0"/>
          <w:caps/>
          <w:sz w:val="16"/>
          <w:szCs w:val="16"/>
          <w:vertAlign w:val="superscript"/>
        </w:rPr>
        <w:t>(</w:t>
      </w:r>
      <w:r w:rsidRPr="00616B81">
        <w:rPr>
          <w:rStyle w:val="Rimandonotadichiusura"/>
          <w:rFonts w:ascii="Arial" w:hAnsi="Arial" w:cs="Arial"/>
          <w:b w:val="0"/>
          <w:caps/>
          <w:sz w:val="16"/>
          <w:szCs w:val="16"/>
        </w:rPr>
        <w:endnoteReference w:id="18"/>
      </w:r>
      <w:r w:rsidRPr="00616B81">
        <w:rPr>
          <w:rFonts w:ascii="Arial" w:hAnsi="Arial" w:cs="Arial"/>
          <w:b w:val="0"/>
          <w:caps/>
          <w:sz w:val="16"/>
          <w:szCs w:val="16"/>
          <w:vertAlign w:val="superscript"/>
        </w:rPr>
        <w:t>)</w:t>
      </w:r>
    </w:p>
    <w:p w:rsidR="009059CD" w:rsidRPr="00616B81" w:rsidRDefault="009059CD" w:rsidP="0098255A">
      <w:pPr>
        <w:pStyle w:val="SectionTitle"/>
        <w:spacing w:before="0" w:after="0"/>
        <w:rPr>
          <w:rFonts w:ascii="Arial" w:hAnsi="Arial" w:cs="Arial"/>
          <w:w w:val="0"/>
          <w:sz w:val="16"/>
          <w:szCs w:val="16"/>
        </w:rPr>
      </w:pPr>
    </w:p>
    <w:p w:rsidR="00960B64" w:rsidRPr="00616B81" w:rsidRDefault="00111032" w:rsidP="00111032">
      <w:pPr>
        <w:pBdr>
          <w:top w:val="single" w:sz="4" w:space="1" w:color="00000A"/>
          <w:left w:val="single" w:sz="4" w:space="4" w:color="00000A"/>
          <w:bottom w:val="single" w:sz="4" w:space="1" w:color="00000A"/>
          <w:right w:val="single" w:sz="4" w:space="0" w:color="00000A"/>
        </w:pBdr>
        <w:shd w:val="clear" w:color="auto" w:fill="BFBFBF"/>
        <w:spacing w:before="0" w:after="0"/>
        <w:ind w:right="43"/>
        <w:rPr>
          <w:rFonts w:ascii="Arial" w:hAnsi="Arial" w:cs="Arial"/>
          <w:b/>
          <w:i/>
          <w:w w:val="0"/>
          <w:sz w:val="16"/>
          <w:szCs w:val="16"/>
        </w:rPr>
      </w:pPr>
      <w:r w:rsidRPr="00616B81">
        <w:rPr>
          <w:rFonts w:ascii="Arial" w:hAnsi="Arial" w:cs="Arial"/>
          <w:b/>
          <w:i/>
          <w:w w:val="0"/>
          <w:sz w:val="16"/>
          <w:szCs w:val="16"/>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p w:rsidR="00960B64" w:rsidRPr="00586EFA" w:rsidRDefault="00960B64" w:rsidP="0028341B">
      <w:pPr>
        <w:pStyle w:val="NormaleWeb"/>
        <w:spacing w:before="0" w:beforeAutospacing="0" w:after="0" w:afterAutospacing="0"/>
        <w:jc w:val="both"/>
        <w:rPr>
          <w:rFonts w:ascii="Arial" w:hAnsi="Arial" w:cs="Arial"/>
          <w:i/>
          <w:sz w:val="14"/>
          <w:szCs w:val="14"/>
        </w:rPr>
      </w:pPr>
      <w:r w:rsidRPr="00586EFA">
        <w:rPr>
          <w:rFonts w:ascii="Arial" w:hAnsi="Arial" w:cs="Arial"/>
          <w:b/>
          <w:bCs/>
          <w:i/>
          <w:sz w:val="14"/>
          <w:szCs w:val="14"/>
        </w:rPr>
        <w:t xml:space="preserve">La seguente Sezione C </w:t>
      </w:r>
      <w:r w:rsidRPr="00586EFA">
        <w:rPr>
          <w:rFonts w:ascii="Arial" w:hAnsi="Arial" w:cs="Arial"/>
          <w:i/>
          <w:sz w:val="14"/>
          <w:szCs w:val="14"/>
        </w:rPr>
        <w:t>si riferisce ai motivi di esclusione legati ad insolvenza, conflitto di interessi o illeciti professionali previsti al comma</w:t>
      </w:r>
      <w:r w:rsidR="00AC7E69" w:rsidRPr="00586EFA">
        <w:rPr>
          <w:rFonts w:ascii="Arial" w:hAnsi="Arial" w:cs="Arial"/>
          <w:i/>
          <w:sz w:val="14"/>
          <w:szCs w:val="14"/>
        </w:rPr>
        <w:t xml:space="preserve"> 5 del citato art. 80 del Codice, come per ultimo modificato dalla legge n. 55 del 2019.</w:t>
      </w:r>
      <w:r w:rsidR="002506E7">
        <w:rPr>
          <w:rFonts w:ascii="Arial" w:hAnsi="Arial" w:cs="Arial"/>
          <w:i/>
          <w:sz w:val="14"/>
          <w:szCs w:val="14"/>
        </w:rPr>
        <w:t xml:space="preserve"> </w:t>
      </w:r>
      <w:r w:rsidRPr="00586EFA">
        <w:rPr>
          <w:rFonts w:ascii="Arial" w:hAnsi="Arial" w:cs="Arial"/>
          <w:i/>
          <w:sz w:val="14"/>
          <w:szCs w:val="14"/>
        </w:rPr>
        <w:t>Occorre integrare la parte disciplinante la violazione di obblighi in materia di diritto ambientale, sociale e di lavoro (</w:t>
      </w:r>
      <w:hyperlink r:id="rId10" w:anchor="030" w:history="1">
        <w:r w:rsidRPr="00586EFA">
          <w:rPr>
            <w:rStyle w:val="Collegamentoipertestuale"/>
            <w:rFonts w:ascii="Arial" w:eastAsia="font328" w:hAnsi="Arial" w:cs="Arial"/>
            <w:i/>
            <w:color w:val="auto"/>
            <w:sz w:val="14"/>
            <w:szCs w:val="14"/>
            <w:u w:val="none"/>
          </w:rPr>
          <w:t>art. 30, comma 3, del Codice</w:t>
        </w:r>
      </w:hyperlink>
      <w:r w:rsidRPr="00586EFA">
        <w:rPr>
          <w:rFonts w:ascii="Arial" w:hAnsi="Arial" w:cs="Arial"/>
          <w:i/>
          <w:sz w:val="14"/>
          <w:szCs w:val="14"/>
        </w:rPr>
        <w:t>) con l'indicazione delle eventuali infrazioni alle norme in materia di salute e sicurezza del lavoro, coerentemente alla previsione di cui alla lettera a) del sopra citato comma 5 dell'art. 80</w:t>
      </w:r>
      <w:r w:rsidR="00AC7E69" w:rsidRPr="00586EFA">
        <w:rPr>
          <w:rFonts w:ascii="Arial" w:hAnsi="Arial" w:cs="Arial"/>
          <w:i/>
          <w:sz w:val="14"/>
          <w:szCs w:val="14"/>
        </w:rPr>
        <w:t xml:space="preserve"> ed alla luce delle recenti modifiche apportate dalla legge 55 del 2019.</w:t>
      </w:r>
    </w:p>
    <w:p w:rsidR="00960B64" w:rsidRPr="00586EFA" w:rsidRDefault="00960B64" w:rsidP="0028341B">
      <w:pPr>
        <w:pStyle w:val="NormaleWeb"/>
        <w:spacing w:before="0" w:beforeAutospacing="0" w:after="0" w:afterAutospacing="0"/>
        <w:rPr>
          <w:rFonts w:ascii="Arial" w:hAnsi="Arial" w:cs="Arial"/>
          <w:i/>
          <w:sz w:val="14"/>
          <w:szCs w:val="14"/>
        </w:rPr>
      </w:pPr>
      <w:r w:rsidRPr="00586EFA">
        <w:rPr>
          <w:rFonts w:ascii="Arial" w:hAnsi="Arial" w:cs="Arial"/>
          <w:i/>
          <w:sz w:val="14"/>
          <w:szCs w:val="14"/>
        </w:rPr>
        <w:t xml:space="preserve">Con riferimento ai motivi di esclusione legati ad insolvenza, le fattispecie previste nel DGUE vanno conformate alle tipologie di cui al comma 5, lettera b) </w:t>
      </w:r>
      <w:r w:rsidR="00AC7E69" w:rsidRPr="00586EFA">
        <w:rPr>
          <w:rFonts w:ascii="Arial" w:hAnsi="Arial" w:cs="Arial"/>
          <w:i/>
          <w:sz w:val="14"/>
          <w:szCs w:val="14"/>
        </w:rPr>
        <w:t>(lettera così sostituita dall'art. 1, comma 20, lett. o), della legge n. 55 del 2019)</w:t>
      </w:r>
      <w:r w:rsidRPr="00586EFA">
        <w:rPr>
          <w:rFonts w:ascii="Arial" w:hAnsi="Arial" w:cs="Arial"/>
          <w:i/>
          <w:sz w:val="14"/>
          <w:szCs w:val="14"/>
        </w:rPr>
        <w:t xml:space="preserve">del sopra richiamato art. 80, inserendo, altresì, i riferimenti dell'eventuale autorizzazione del curatore fallimentare all'esercizio provvisorio </w:t>
      </w:r>
      <w:r w:rsidR="0028341B" w:rsidRPr="00586EFA">
        <w:rPr>
          <w:rFonts w:ascii="Arial" w:hAnsi="Arial" w:cs="Arial"/>
          <w:i/>
          <w:sz w:val="14"/>
          <w:szCs w:val="14"/>
        </w:rPr>
        <w:t xml:space="preserve">dell’impresa nonché l'eventuale autorizzazione del giudice delegato </w:t>
      </w:r>
      <w:r w:rsidRPr="00586EFA">
        <w:rPr>
          <w:rFonts w:ascii="Arial" w:hAnsi="Arial" w:cs="Arial"/>
          <w:i/>
          <w:sz w:val="14"/>
          <w:szCs w:val="14"/>
        </w:rPr>
        <w:t>di cui all'</w:t>
      </w:r>
      <w:hyperlink r:id="rId11" w:anchor="110" w:history="1">
        <w:r w:rsidRPr="00586EFA">
          <w:rPr>
            <w:rStyle w:val="Collegamentoipertestuale"/>
            <w:rFonts w:ascii="Arial" w:eastAsia="font328" w:hAnsi="Arial" w:cs="Arial"/>
            <w:i/>
            <w:color w:val="auto"/>
            <w:sz w:val="14"/>
            <w:szCs w:val="14"/>
            <w:u w:val="none"/>
          </w:rPr>
          <w:t>art. 110, comma 3</w:t>
        </w:r>
        <w:r w:rsidR="0028341B" w:rsidRPr="00586EFA">
          <w:rPr>
            <w:rStyle w:val="Collegamentoipertestuale"/>
            <w:rFonts w:ascii="Arial" w:eastAsia="font328" w:hAnsi="Arial" w:cs="Arial"/>
            <w:i/>
            <w:color w:val="auto"/>
            <w:sz w:val="14"/>
            <w:szCs w:val="14"/>
            <w:u w:val="none"/>
          </w:rPr>
          <w:t>,</w:t>
        </w:r>
        <w:r w:rsidRPr="00586EFA">
          <w:rPr>
            <w:rStyle w:val="Collegamentoipertestuale"/>
            <w:rFonts w:ascii="Arial" w:eastAsia="font328" w:hAnsi="Arial" w:cs="Arial"/>
            <w:i/>
            <w:color w:val="auto"/>
            <w:sz w:val="14"/>
            <w:szCs w:val="14"/>
            <w:u w:val="none"/>
          </w:rPr>
          <w:t xml:space="preserve"> del Codice</w:t>
        </w:r>
      </w:hyperlink>
      <w:r w:rsidRPr="00586EFA">
        <w:rPr>
          <w:rFonts w:ascii="Arial" w:hAnsi="Arial" w:cs="Arial"/>
          <w:i/>
          <w:sz w:val="14"/>
          <w:szCs w:val="14"/>
        </w:rPr>
        <w:t xml:space="preserve"> </w:t>
      </w:r>
      <w:r w:rsidR="0028341B" w:rsidRPr="00586EFA">
        <w:rPr>
          <w:rFonts w:ascii="Arial" w:hAnsi="Arial" w:cs="Arial"/>
          <w:i/>
          <w:sz w:val="14"/>
          <w:szCs w:val="14"/>
        </w:rPr>
        <w:t>(articolo sostituito dal'art. 2, comma 1, della legge n. 55 del 2019)</w:t>
      </w:r>
      <w:r w:rsidRPr="00586EFA">
        <w:rPr>
          <w:rFonts w:ascii="Arial" w:hAnsi="Arial" w:cs="Arial"/>
          <w:i/>
          <w:sz w:val="14"/>
          <w:szCs w:val="14"/>
        </w:rPr>
        <w:t>.</w:t>
      </w:r>
      <w:r w:rsidRPr="00586EFA">
        <w:rPr>
          <w:rFonts w:ascii="Arial" w:hAnsi="Arial" w:cs="Arial"/>
          <w:i/>
          <w:sz w:val="14"/>
          <w:szCs w:val="14"/>
        </w:rPr>
        <w:br/>
        <w:t>Tali specifiche previsioni sono state utilmente contemplate</w:t>
      </w:r>
      <w:r w:rsidR="0028341B" w:rsidRPr="00586EFA">
        <w:rPr>
          <w:rFonts w:ascii="Arial" w:hAnsi="Arial" w:cs="Arial"/>
          <w:i/>
          <w:sz w:val="14"/>
          <w:szCs w:val="14"/>
        </w:rPr>
        <w:t xml:space="preserve"> ed aggiornate </w:t>
      </w:r>
      <w:r w:rsidRPr="00586EFA">
        <w:rPr>
          <w:rFonts w:ascii="Arial" w:hAnsi="Arial" w:cs="Arial"/>
          <w:i/>
          <w:sz w:val="14"/>
          <w:szCs w:val="14"/>
        </w:rPr>
        <w:t xml:space="preserve"> in seno all'unito schema di DGUE. </w:t>
      </w:r>
    </w:p>
    <w:p w:rsidR="00290126" w:rsidRPr="00586EFA" w:rsidRDefault="00960B64" w:rsidP="0028341B">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Per quanto concerne le indicazioni riguardanti i gravi illeciti professionali si evidenzia che esse si riferiscono alle ipotesi contemplate ai sensi dell'</w:t>
      </w:r>
      <w:hyperlink r:id="rId12" w:anchor="080" w:history="1">
        <w:r w:rsidR="00290126" w:rsidRPr="00586EFA">
          <w:rPr>
            <w:rStyle w:val="Collegamentoipertestuale"/>
            <w:rFonts w:ascii="Arial" w:eastAsia="font328" w:hAnsi="Arial" w:cs="Arial"/>
            <w:i/>
            <w:color w:val="auto"/>
            <w:sz w:val="14"/>
            <w:szCs w:val="14"/>
            <w:u w:val="none"/>
          </w:rPr>
          <w:t xml:space="preserve">art. 80, comma 5, lettera c) integrate successivamente dal Legislatore con ulteriori lettere c-bis, c-ter e c-quater </w:t>
        </w:r>
      </w:hyperlink>
      <w:r w:rsidR="00290126" w:rsidRPr="00586EFA">
        <w:rPr>
          <w:rFonts w:ascii="Arial" w:hAnsi="Arial" w:cs="Arial"/>
          <w:i/>
          <w:sz w:val="14"/>
          <w:szCs w:val="14"/>
        </w:rPr>
        <w:t xml:space="preserve">introdotte con l’articolo 5 della </w:t>
      </w:r>
      <w:r w:rsidR="00BA2FBA" w:rsidRPr="00586EFA">
        <w:rPr>
          <w:rFonts w:ascii="Arial" w:hAnsi="Arial" w:cs="Arial"/>
          <w:i/>
          <w:sz w:val="14"/>
          <w:szCs w:val="14"/>
        </w:rPr>
        <w:t>legge 12/2019 e c-quater con l’articolo 1 della</w:t>
      </w:r>
      <w:r w:rsidR="00290126" w:rsidRPr="00586EFA">
        <w:rPr>
          <w:rFonts w:ascii="Arial" w:hAnsi="Arial" w:cs="Arial"/>
          <w:i/>
          <w:sz w:val="14"/>
          <w:szCs w:val="14"/>
        </w:rPr>
        <w:t xml:space="preserve"> legge 55/2019.</w:t>
      </w:r>
    </w:p>
    <w:p w:rsidR="00BA2FBA" w:rsidRPr="00586EFA" w:rsidRDefault="00960B64" w:rsidP="0028341B">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Pertanto, si richiede, nel relativo riquadro, la specifica indicazione sulla tipologia di illecito. </w:t>
      </w:r>
    </w:p>
    <w:p w:rsidR="00BA2FBA" w:rsidRPr="00586EFA" w:rsidRDefault="00960B64" w:rsidP="00BA2FBA">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L'ulteriore ipotesi relativa al motivo di esclusione legato ad un conflitto di interessi è contemplata ai sensi della successiva lettera d) del medesimo art. 80, comma 5, del Codice. </w:t>
      </w:r>
    </w:p>
    <w:p w:rsidR="008F0093" w:rsidRPr="00586EFA" w:rsidRDefault="00960B64" w:rsidP="00D23106">
      <w:pPr>
        <w:pStyle w:val="NormaleWeb"/>
        <w:spacing w:before="0" w:beforeAutospacing="0" w:after="0" w:afterAutospacing="0"/>
        <w:rPr>
          <w:rFonts w:ascii="Arial" w:hAnsi="Arial" w:cs="Arial"/>
          <w:i/>
          <w:sz w:val="14"/>
          <w:szCs w:val="14"/>
        </w:rPr>
      </w:pPr>
      <w:r w:rsidRPr="00586EFA">
        <w:rPr>
          <w:rFonts w:ascii="Arial" w:hAnsi="Arial" w:cs="Arial"/>
          <w:i/>
          <w:sz w:val="14"/>
          <w:szCs w:val="14"/>
        </w:rPr>
        <w:t xml:space="preserve">Per quanto riguarda la fattispecie riportata nel riquadro successivo, essa si riferisce al motivo di esclusione di cui alla lettera e) del sopra richiamato comma 5 dell'art. 80 del Codice. </w:t>
      </w:r>
    </w:p>
    <w:p w:rsidR="00960B64" w:rsidRPr="00586EFA" w:rsidRDefault="00960B64" w:rsidP="008F0093">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A tutte le fattispecie </w:t>
      </w:r>
      <w:proofErr w:type="spellStart"/>
      <w:r w:rsidRPr="00586EFA">
        <w:rPr>
          <w:rFonts w:ascii="Arial" w:hAnsi="Arial" w:cs="Arial"/>
          <w:i/>
          <w:iCs/>
          <w:sz w:val="14"/>
          <w:szCs w:val="14"/>
        </w:rPr>
        <w:t>ut</w:t>
      </w:r>
      <w:proofErr w:type="spellEnd"/>
      <w:r w:rsidRPr="00586EFA">
        <w:rPr>
          <w:rFonts w:ascii="Arial" w:hAnsi="Arial" w:cs="Arial"/>
          <w:i/>
          <w:iCs/>
          <w:sz w:val="14"/>
          <w:szCs w:val="14"/>
        </w:rPr>
        <w:t xml:space="preserve"> </w:t>
      </w:r>
      <w:proofErr w:type="spellStart"/>
      <w:r w:rsidRPr="00586EFA">
        <w:rPr>
          <w:rFonts w:ascii="Arial" w:hAnsi="Arial" w:cs="Arial"/>
          <w:i/>
          <w:iCs/>
          <w:sz w:val="14"/>
          <w:szCs w:val="14"/>
        </w:rPr>
        <w:t>supra</w:t>
      </w:r>
      <w:proofErr w:type="spellEnd"/>
      <w:r w:rsidRPr="00586EFA">
        <w:rPr>
          <w:rFonts w:ascii="Arial" w:hAnsi="Arial" w:cs="Arial"/>
          <w:i/>
          <w:sz w:val="14"/>
          <w:szCs w:val="14"/>
        </w:rPr>
        <w:t xml:space="preserve"> richiamate nella presente Sezione, si applica l'istituto del </w:t>
      </w:r>
      <w:proofErr w:type="spellStart"/>
      <w:r w:rsidRPr="00586EFA">
        <w:rPr>
          <w:rFonts w:ascii="Arial" w:hAnsi="Arial" w:cs="Arial"/>
          <w:i/>
          <w:iCs/>
          <w:sz w:val="14"/>
          <w:szCs w:val="14"/>
        </w:rPr>
        <w:t>self-cleaning</w:t>
      </w:r>
      <w:proofErr w:type="spellEnd"/>
      <w:r w:rsidRPr="00586EFA">
        <w:rPr>
          <w:rFonts w:ascii="Arial" w:hAnsi="Arial" w:cs="Arial"/>
          <w:i/>
          <w:sz w:val="14"/>
          <w:szCs w:val="14"/>
        </w:rPr>
        <w:t xml:space="preserve"> di cui all'</w:t>
      </w:r>
      <w:hyperlink r:id="rId13" w:anchor="080" w:history="1">
        <w:r w:rsidRPr="00586EFA">
          <w:rPr>
            <w:rStyle w:val="Collegamentoipertestuale"/>
            <w:rFonts w:ascii="Arial" w:eastAsia="font328" w:hAnsi="Arial" w:cs="Arial"/>
            <w:i/>
            <w:color w:val="auto"/>
            <w:sz w:val="14"/>
            <w:szCs w:val="14"/>
            <w:u w:val="none"/>
          </w:rPr>
          <w:t>art. 80, comma 7</w:t>
        </w:r>
      </w:hyperlink>
      <w:r w:rsidRPr="00586EFA">
        <w:rPr>
          <w:rFonts w:ascii="Arial" w:hAnsi="Arial" w:cs="Arial"/>
          <w:i/>
          <w:sz w:val="14"/>
          <w:szCs w:val="14"/>
        </w:rPr>
        <w:t>, il quale prevede, anche con riferimento alle situazioni di cui all'art. 80, comma 5, che un operatore economico è ammesso a provare di aver risarcito o di essersi impegnato a risarcire qualunque danno causato da reato o da fatto illecito e di aver adottato provvedimenti concreti di carattere tecnico, organizzativo e relativi al personale, idonei a prevenire ulteriori reati o fatti illeciti. Pertanto, occorre riportare le informazioni necessarie per consentire alla stazione appaltante di valutare - secondo quanto previsto dal comma 8 del sopra citato art. 80 - l'adeguatezza delle misure di autodisciplina (</w:t>
      </w:r>
      <w:proofErr w:type="spellStart"/>
      <w:r w:rsidRPr="00586EFA">
        <w:rPr>
          <w:rFonts w:ascii="Arial" w:hAnsi="Arial" w:cs="Arial"/>
          <w:i/>
          <w:iCs/>
          <w:sz w:val="14"/>
          <w:szCs w:val="14"/>
        </w:rPr>
        <w:t>self-cleaning</w:t>
      </w:r>
      <w:proofErr w:type="spellEnd"/>
      <w:r w:rsidRPr="00586EFA">
        <w:rPr>
          <w:rFonts w:ascii="Arial" w:hAnsi="Arial" w:cs="Arial"/>
          <w:i/>
          <w:sz w:val="14"/>
          <w:szCs w:val="14"/>
        </w:rPr>
        <w:t xml:space="preserve">) poste in essere dall'operatore economico, al fine della non esclusione dello stesso dalla procedura di gara. Si precisa che l'istituto del </w:t>
      </w:r>
      <w:proofErr w:type="spellStart"/>
      <w:r w:rsidRPr="00586EFA">
        <w:rPr>
          <w:rFonts w:ascii="Arial" w:hAnsi="Arial" w:cs="Arial"/>
          <w:i/>
          <w:iCs/>
          <w:sz w:val="14"/>
          <w:szCs w:val="14"/>
        </w:rPr>
        <w:t>self-cleaning</w:t>
      </w:r>
      <w:proofErr w:type="spellEnd"/>
      <w:r w:rsidRPr="00586EFA">
        <w:rPr>
          <w:rFonts w:ascii="Arial" w:hAnsi="Arial" w:cs="Arial"/>
          <w:i/>
          <w:iCs/>
          <w:sz w:val="14"/>
          <w:szCs w:val="14"/>
        </w:rPr>
        <w:t xml:space="preserve"> </w:t>
      </w:r>
      <w:r w:rsidRPr="00586EFA">
        <w:rPr>
          <w:rFonts w:ascii="Arial" w:hAnsi="Arial" w:cs="Arial"/>
          <w:i/>
          <w:sz w:val="14"/>
          <w:szCs w:val="14"/>
        </w:rPr>
        <w:t xml:space="preserve">non si applica nei casi in cui sia stata inflitta la pena accessoria dell'incapacità di contrarre con la pubblica amministrazione durante tutto il periodo di durata della stessa. </w:t>
      </w:r>
    </w:p>
    <w:p w:rsidR="00D23106" w:rsidRPr="00586EFA" w:rsidRDefault="00960B64" w:rsidP="004B598E">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Al fine di meglio esplicitare le ipotesi previste al </w:t>
      </w:r>
      <w:hyperlink r:id="rId14" w:anchor="080" w:history="1">
        <w:r w:rsidRPr="00586EFA">
          <w:rPr>
            <w:rStyle w:val="Collegamentoipertestuale"/>
            <w:rFonts w:ascii="Arial" w:eastAsia="font328" w:hAnsi="Arial" w:cs="Arial"/>
            <w:i/>
            <w:color w:val="auto"/>
            <w:sz w:val="14"/>
            <w:szCs w:val="14"/>
            <w:u w:val="none"/>
          </w:rPr>
          <w:t>comma 7 del citato art. 80</w:t>
        </w:r>
      </w:hyperlink>
      <w:r w:rsidRPr="00586EFA">
        <w:rPr>
          <w:rFonts w:ascii="Arial" w:hAnsi="Arial" w:cs="Arial"/>
          <w:i/>
          <w:sz w:val="14"/>
          <w:szCs w:val="14"/>
        </w:rPr>
        <w:t xml:space="preserve"> in ordine all'istituto del </w:t>
      </w:r>
      <w:proofErr w:type="spellStart"/>
      <w:r w:rsidRPr="00586EFA">
        <w:rPr>
          <w:rFonts w:ascii="Arial" w:hAnsi="Arial" w:cs="Arial"/>
          <w:i/>
          <w:iCs/>
          <w:sz w:val="14"/>
          <w:szCs w:val="14"/>
        </w:rPr>
        <w:t>self-cleaning</w:t>
      </w:r>
      <w:proofErr w:type="spellEnd"/>
      <w:r w:rsidRPr="00586EFA">
        <w:rPr>
          <w:rFonts w:ascii="Arial" w:hAnsi="Arial" w:cs="Arial"/>
          <w:i/>
          <w:sz w:val="14"/>
          <w:szCs w:val="14"/>
        </w:rPr>
        <w:t xml:space="preserve">, </w:t>
      </w:r>
      <w:r w:rsidR="004B598E" w:rsidRPr="00586EFA">
        <w:rPr>
          <w:rFonts w:ascii="Arial" w:hAnsi="Arial" w:cs="Arial"/>
          <w:i/>
          <w:sz w:val="14"/>
          <w:szCs w:val="14"/>
        </w:rPr>
        <w:t>è inserito nel presente DGUE</w:t>
      </w:r>
      <w:r w:rsidRPr="00586EFA">
        <w:rPr>
          <w:rFonts w:ascii="Arial" w:hAnsi="Arial" w:cs="Arial"/>
          <w:i/>
          <w:sz w:val="14"/>
          <w:szCs w:val="14"/>
        </w:rPr>
        <w:t xml:space="preserve">, in appositi campi, le richieste di informazioni distinte per ciascuna delle sopra richiamate ipotesi. </w:t>
      </w:r>
    </w:p>
    <w:p w:rsidR="00D23106" w:rsidRPr="00586EFA" w:rsidRDefault="00960B64" w:rsidP="004B598E">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Con specifico riferimento all'applicazione dell'istituto del </w:t>
      </w:r>
      <w:proofErr w:type="spellStart"/>
      <w:r w:rsidRPr="00586EFA">
        <w:rPr>
          <w:rFonts w:ascii="Arial" w:hAnsi="Arial" w:cs="Arial"/>
          <w:i/>
          <w:iCs/>
          <w:sz w:val="14"/>
          <w:szCs w:val="14"/>
        </w:rPr>
        <w:t>self-cleaning</w:t>
      </w:r>
      <w:proofErr w:type="spellEnd"/>
      <w:r w:rsidRPr="00586EFA">
        <w:rPr>
          <w:rFonts w:ascii="Arial" w:hAnsi="Arial" w:cs="Arial"/>
          <w:i/>
          <w:sz w:val="14"/>
          <w:szCs w:val="14"/>
        </w:rPr>
        <w:t xml:space="preserve"> alle ipotesi di cui all'art. 80, comma 5, lettera c), disciplinante gravi illeciti professionali, è opportuno segnalare che, come previsto dall'</w:t>
      </w:r>
      <w:hyperlink r:id="rId15" w:anchor="080" w:history="1">
        <w:r w:rsidRPr="00586EFA">
          <w:rPr>
            <w:rStyle w:val="Collegamentoipertestuale"/>
            <w:rFonts w:ascii="Arial" w:eastAsia="font328" w:hAnsi="Arial" w:cs="Arial"/>
            <w:i/>
            <w:color w:val="auto"/>
            <w:sz w:val="14"/>
            <w:szCs w:val="14"/>
            <w:u w:val="none"/>
          </w:rPr>
          <w:t>art. 80, comma 13</w:t>
        </w:r>
      </w:hyperlink>
      <w:r w:rsidRPr="00586EFA">
        <w:rPr>
          <w:rFonts w:ascii="Arial" w:hAnsi="Arial" w:cs="Arial"/>
          <w:i/>
          <w:sz w:val="14"/>
          <w:szCs w:val="14"/>
        </w:rPr>
        <w:t xml:space="preserve">, </w:t>
      </w:r>
      <w:r w:rsidR="004B598E" w:rsidRPr="00586EFA">
        <w:rPr>
          <w:rFonts w:ascii="Arial" w:hAnsi="Arial" w:cs="Arial"/>
          <w:i/>
          <w:sz w:val="14"/>
          <w:szCs w:val="14"/>
        </w:rPr>
        <w:t xml:space="preserve">è stata </w:t>
      </w:r>
      <w:r w:rsidRPr="00586EFA">
        <w:rPr>
          <w:rFonts w:ascii="Arial" w:hAnsi="Arial" w:cs="Arial"/>
          <w:i/>
          <w:sz w:val="14"/>
          <w:szCs w:val="14"/>
        </w:rPr>
        <w:t>adottat</w:t>
      </w:r>
      <w:r w:rsidR="004B598E" w:rsidRPr="00586EFA">
        <w:rPr>
          <w:rFonts w:ascii="Arial" w:hAnsi="Arial" w:cs="Arial"/>
          <w:i/>
          <w:sz w:val="14"/>
          <w:szCs w:val="14"/>
        </w:rPr>
        <w:t>a</w:t>
      </w:r>
      <w:r w:rsidRPr="00586EFA">
        <w:rPr>
          <w:rFonts w:ascii="Arial" w:hAnsi="Arial" w:cs="Arial"/>
          <w:i/>
          <w:sz w:val="14"/>
          <w:szCs w:val="14"/>
        </w:rPr>
        <w:t xml:space="preserve"> dall'ANAC apposit</w:t>
      </w:r>
      <w:r w:rsidR="004B598E" w:rsidRPr="00586EFA">
        <w:rPr>
          <w:rFonts w:ascii="Arial" w:hAnsi="Arial" w:cs="Arial"/>
          <w:i/>
          <w:sz w:val="14"/>
          <w:szCs w:val="14"/>
        </w:rPr>
        <w:t>a</w:t>
      </w:r>
      <w:r w:rsidR="000F49E5" w:rsidRPr="00586EFA">
        <w:rPr>
          <w:rFonts w:ascii="Arial" w:hAnsi="Arial" w:cs="Arial"/>
          <w:i/>
          <w:sz w:val="14"/>
          <w:szCs w:val="14"/>
        </w:rPr>
        <w:t xml:space="preserve"> L</w:t>
      </w:r>
      <w:r w:rsidRPr="00586EFA">
        <w:rPr>
          <w:rFonts w:ascii="Arial" w:hAnsi="Arial" w:cs="Arial"/>
          <w:i/>
          <w:sz w:val="14"/>
          <w:szCs w:val="14"/>
        </w:rPr>
        <w:t>ine</w:t>
      </w:r>
      <w:r w:rsidR="004B598E" w:rsidRPr="00586EFA">
        <w:rPr>
          <w:rFonts w:ascii="Arial" w:hAnsi="Arial" w:cs="Arial"/>
          <w:i/>
          <w:sz w:val="14"/>
          <w:szCs w:val="14"/>
        </w:rPr>
        <w:t xml:space="preserve">a </w:t>
      </w:r>
      <w:r w:rsidR="000F49E5" w:rsidRPr="00586EFA">
        <w:rPr>
          <w:rFonts w:ascii="Arial" w:hAnsi="Arial" w:cs="Arial"/>
          <w:i/>
          <w:sz w:val="14"/>
          <w:szCs w:val="14"/>
        </w:rPr>
        <w:t>G</w:t>
      </w:r>
      <w:r w:rsidR="004B598E" w:rsidRPr="00586EFA">
        <w:rPr>
          <w:rFonts w:ascii="Arial" w:hAnsi="Arial" w:cs="Arial"/>
          <w:i/>
          <w:sz w:val="14"/>
          <w:szCs w:val="14"/>
        </w:rPr>
        <w:t xml:space="preserve">uida, alla quale si </w:t>
      </w:r>
      <w:r w:rsidR="000F49E5" w:rsidRPr="00586EFA">
        <w:rPr>
          <w:rFonts w:ascii="Arial" w:hAnsi="Arial" w:cs="Arial"/>
          <w:i/>
          <w:sz w:val="14"/>
          <w:szCs w:val="14"/>
        </w:rPr>
        <w:t xml:space="preserve">potrà </w:t>
      </w:r>
      <w:r w:rsidR="004B598E" w:rsidRPr="00586EFA">
        <w:rPr>
          <w:rFonts w:ascii="Arial" w:hAnsi="Arial" w:cs="Arial"/>
          <w:i/>
          <w:sz w:val="14"/>
          <w:szCs w:val="14"/>
        </w:rPr>
        <w:t>far</w:t>
      </w:r>
      <w:r w:rsidR="000F49E5" w:rsidRPr="00586EFA">
        <w:rPr>
          <w:rFonts w:ascii="Arial" w:hAnsi="Arial" w:cs="Arial"/>
          <w:i/>
          <w:sz w:val="14"/>
          <w:szCs w:val="14"/>
        </w:rPr>
        <w:t>e</w:t>
      </w:r>
      <w:r w:rsidR="004B598E" w:rsidRPr="00586EFA">
        <w:rPr>
          <w:rFonts w:ascii="Arial" w:hAnsi="Arial" w:cs="Arial"/>
          <w:i/>
          <w:sz w:val="14"/>
          <w:szCs w:val="14"/>
        </w:rPr>
        <w:t xml:space="preserve"> riferimento</w:t>
      </w:r>
      <w:r w:rsidR="000F49E5" w:rsidRPr="00586EFA">
        <w:rPr>
          <w:rFonts w:ascii="Arial" w:hAnsi="Arial" w:cs="Arial"/>
          <w:i/>
          <w:sz w:val="14"/>
          <w:szCs w:val="14"/>
        </w:rPr>
        <w:t xml:space="preserve"> nei limiti e per quanto possibile compatibilmente con la evoluzione in materia della legislazione e giurisprudenza di riferimento, </w:t>
      </w:r>
      <w:r w:rsidR="004B598E" w:rsidRPr="00586EFA">
        <w:rPr>
          <w:rFonts w:ascii="Arial" w:hAnsi="Arial" w:cs="Arial"/>
          <w:i/>
          <w:sz w:val="14"/>
          <w:szCs w:val="14"/>
        </w:rPr>
        <w:t>n° 6-2016</w:t>
      </w:r>
      <w:r w:rsidR="000F49E5" w:rsidRPr="00586EFA">
        <w:rPr>
          <w:rFonts w:ascii="Arial" w:hAnsi="Arial" w:cs="Arial"/>
          <w:i/>
          <w:sz w:val="14"/>
          <w:szCs w:val="14"/>
        </w:rPr>
        <w:t xml:space="preserve"> di cui alla </w:t>
      </w:r>
      <w:r w:rsidR="004B598E" w:rsidRPr="00586EFA">
        <w:rPr>
          <w:rFonts w:ascii="Arial" w:hAnsi="Arial" w:cs="Arial"/>
          <w:i/>
          <w:sz w:val="14"/>
          <w:szCs w:val="14"/>
        </w:rPr>
        <w:t>delibera ANAC n° 1293 del 16.11.2016</w:t>
      </w:r>
      <w:r w:rsidR="000F49E5" w:rsidRPr="00586EFA">
        <w:rPr>
          <w:rFonts w:ascii="Arial" w:hAnsi="Arial" w:cs="Arial"/>
          <w:i/>
          <w:sz w:val="14"/>
          <w:szCs w:val="14"/>
        </w:rPr>
        <w:t xml:space="preserve"> aggiornata con ulteriore Linea Guida con deliberazione del Consiglio dell’Autorità n° 1008 dell’11.10.2017,</w:t>
      </w:r>
      <w:r w:rsidR="004B598E" w:rsidRPr="00586EFA">
        <w:rPr>
          <w:rFonts w:ascii="Arial" w:hAnsi="Arial" w:cs="Arial"/>
          <w:i/>
          <w:sz w:val="14"/>
          <w:szCs w:val="14"/>
        </w:rPr>
        <w:t xml:space="preserve"> </w:t>
      </w:r>
      <w:r w:rsidRPr="00586EFA">
        <w:rPr>
          <w:rFonts w:ascii="Arial" w:hAnsi="Arial" w:cs="Arial"/>
          <w:i/>
          <w:sz w:val="14"/>
          <w:szCs w:val="14"/>
        </w:rPr>
        <w:t>volt</w:t>
      </w:r>
      <w:r w:rsidR="004B598E" w:rsidRPr="00586EFA">
        <w:rPr>
          <w:rFonts w:ascii="Arial" w:hAnsi="Arial" w:cs="Arial"/>
          <w:i/>
          <w:sz w:val="14"/>
          <w:szCs w:val="14"/>
        </w:rPr>
        <w:t>a</w:t>
      </w:r>
      <w:r w:rsidRPr="00586EFA">
        <w:rPr>
          <w:rFonts w:ascii="Arial" w:hAnsi="Arial" w:cs="Arial"/>
          <w:i/>
          <w:sz w:val="14"/>
          <w:szCs w:val="14"/>
        </w:rPr>
        <w:t xml:space="preserve"> ad uniformare le prassi in uso presso le stazioni appaltanti, </w:t>
      </w:r>
      <w:r w:rsidR="000F49E5" w:rsidRPr="00586EFA">
        <w:rPr>
          <w:rFonts w:ascii="Arial" w:hAnsi="Arial" w:cs="Arial"/>
          <w:i/>
          <w:sz w:val="14"/>
          <w:szCs w:val="14"/>
        </w:rPr>
        <w:t xml:space="preserve">in relazione </w:t>
      </w:r>
      <w:r w:rsidRPr="00586EFA">
        <w:rPr>
          <w:rFonts w:ascii="Arial" w:hAnsi="Arial" w:cs="Arial"/>
          <w:i/>
          <w:sz w:val="14"/>
          <w:szCs w:val="14"/>
        </w:rPr>
        <w:t>alla valutazione dell'adeguatezza dei mezzi di prova ai fini dell'esclusione o meno degli operatori eco</w:t>
      </w:r>
      <w:r w:rsidR="00C434CD" w:rsidRPr="00586EFA">
        <w:rPr>
          <w:rFonts w:ascii="Arial" w:hAnsi="Arial" w:cs="Arial"/>
          <w:i/>
          <w:sz w:val="14"/>
          <w:szCs w:val="14"/>
        </w:rPr>
        <w:t>nomici dalla procedura di gara; analogamente si procederà per le nuove fattispecie di gravi illeciti professionali introdotte in successione all’articolo 80, comma 5, lettera c e, cioè, con la lettera c-bis, c-ter e c-quater di cui alle leggi n° 12/2019 e n° 55/2019.</w:t>
      </w:r>
    </w:p>
    <w:p w:rsidR="00D23106" w:rsidRDefault="00960B64" w:rsidP="004B598E">
      <w:pPr>
        <w:pStyle w:val="NormaleWeb"/>
        <w:spacing w:before="0" w:beforeAutospacing="0" w:after="0" w:afterAutospacing="0"/>
        <w:jc w:val="both"/>
        <w:rPr>
          <w:rFonts w:ascii="Arial" w:hAnsi="Arial" w:cs="Arial"/>
          <w:sz w:val="14"/>
          <w:szCs w:val="14"/>
        </w:rPr>
      </w:pPr>
      <w:r w:rsidRPr="00586EFA">
        <w:rPr>
          <w:rFonts w:ascii="Arial" w:hAnsi="Arial" w:cs="Arial"/>
          <w:i/>
          <w:sz w:val="14"/>
          <w:szCs w:val="14"/>
        </w:rPr>
        <w:t xml:space="preserve">In ordine ai contenuti di cui alle lettere a) e b) dell'ultimo riquadro della </w:t>
      </w:r>
      <w:r w:rsidR="004B598E" w:rsidRPr="00586EFA">
        <w:rPr>
          <w:rFonts w:ascii="Arial" w:hAnsi="Arial" w:cs="Arial"/>
          <w:i/>
          <w:sz w:val="14"/>
          <w:szCs w:val="14"/>
        </w:rPr>
        <w:t xml:space="preserve">seguente </w:t>
      </w:r>
      <w:r w:rsidRPr="00586EFA">
        <w:rPr>
          <w:rFonts w:ascii="Arial" w:hAnsi="Arial" w:cs="Arial"/>
          <w:i/>
          <w:sz w:val="14"/>
          <w:szCs w:val="14"/>
        </w:rPr>
        <w:t>presente Sezione, concernenti le false dichiarazioni nel fornire le informazioni richieste ai fini della verifica dell'assenza dei motivi di esclusione o del rispetto dei criteri di selezione, occorre</w:t>
      </w:r>
      <w:r w:rsidR="004B598E" w:rsidRPr="00586EFA">
        <w:rPr>
          <w:rFonts w:ascii="Arial" w:hAnsi="Arial" w:cs="Arial"/>
          <w:i/>
          <w:sz w:val="14"/>
          <w:szCs w:val="14"/>
        </w:rPr>
        <w:t>rà</w:t>
      </w:r>
      <w:r w:rsidRPr="00586EFA">
        <w:rPr>
          <w:rFonts w:ascii="Arial" w:hAnsi="Arial" w:cs="Arial"/>
          <w:i/>
          <w:sz w:val="14"/>
          <w:szCs w:val="14"/>
        </w:rPr>
        <w:t xml:space="preserve"> - nel caso in cui si dichiari l'esistenza di tali ipotesi - specificare nella successiva Sezione D gli estremi dell'iscrizione nel casellario informatico dell'ANAC di cui all'</w:t>
      </w:r>
      <w:hyperlink r:id="rId16" w:anchor="213" w:history="1">
        <w:r w:rsidRPr="00586EFA">
          <w:rPr>
            <w:rStyle w:val="Collegamentoipertestuale"/>
            <w:rFonts w:ascii="Arial" w:eastAsia="font328" w:hAnsi="Arial" w:cs="Arial"/>
            <w:i/>
            <w:color w:val="auto"/>
            <w:sz w:val="14"/>
            <w:szCs w:val="14"/>
            <w:u w:val="none"/>
          </w:rPr>
          <w:t>art. 213, comma 10, del Codice</w:t>
        </w:r>
      </w:hyperlink>
      <w:r w:rsidRPr="00586EFA">
        <w:rPr>
          <w:rFonts w:ascii="Arial" w:hAnsi="Arial" w:cs="Arial"/>
          <w:i/>
          <w:sz w:val="14"/>
          <w:szCs w:val="14"/>
        </w:rPr>
        <w:t>.</w:t>
      </w:r>
      <w:r w:rsidRPr="00586EFA">
        <w:rPr>
          <w:rFonts w:ascii="Arial" w:hAnsi="Arial" w:cs="Arial"/>
          <w:sz w:val="14"/>
          <w:szCs w:val="14"/>
        </w:rPr>
        <w:t xml:space="preserve"> </w:t>
      </w:r>
    </w:p>
    <w:p w:rsidR="00111032" w:rsidRDefault="00111032" w:rsidP="0098255A">
      <w:pPr>
        <w:pStyle w:val="SectionTitle"/>
        <w:spacing w:before="0" w:after="0"/>
        <w:rPr>
          <w:rFonts w:ascii="Arial" w:hAnsi="Arial" w:cs="Arial"/>
          <w:w w:val="0"/>
          <w:sz w:val="15"/>
          <w:szCs w:val="15"/>
        </w:rPr>
      </w:pPr>
    </w:p>
    <w:tbl>
      <w:tblPr>
        <w:tblW w:w="9185" w:type="dxa"/>
        <w:tblInd w:w="-20" w:type="dxa"/>
        <w:tblLayout w:type="fixed"/>
        <w:tblCellMar>
          <w:left w:w="93" w:type="dxa"/>
        </w:tblCellMar>
        <w:tblLook w:val="0000"/>
      </w:tblPr>
      <w:tblGrid>
        <w:gridCol w:w="4663"/>
        <w:gridCol w:w="4522"/>
      </w:tblGrid>
      <w:tr w:rsidR="00C22F43" w:rsidRPr="00616B81" w:rsidTr="00C22F43">
        <w:trPr>
          <w:trHeight w:val="588"/>
        </w:trPr>
        <w:tc>
          <w:tcPr>
            <w:tcW w:w="4663" w:type="dxa"/>
            <w:tcBorders>
              <w:top w:val="single" w:sz="4" w:space="0" w:color="00000A"/>
              <w:left w:val="single" w:sz="4" w:space="0" w:color="00000A"/>
              <w:bottom w:val="single" w:sz="4" w:space="0" w:color="00000A"/>
              <w:right w:val="single" w:sz="4" w:space="0" w:color="00000A"/>
            </w:tcBorders>
            <w:shd w:val="clear" w:color="auto" w:fill="FFFFFF"/>
          </w:tcPr>
          <w:p w:rsidR="00C22F43" w:rsidRPr="00616B81" w:rsidRDefault="00C22F43" w:rsidP="00D977C3">
            <w:pPr>
              <w:rPr>
                <w:sz w:val="16"/>
                <w:szCs w:val="16"/>
              </w:rPr>
            </w:pPr>
            <w:r w:rsidRPr="00616B81">
              <w:rPr>
                <w:rFonts w:ascii="Arial" w:hAnsi="Arial" w:cs="Arial"/>
                <w:b/>
                <w:sz w:val="16"/>
                <w:szCs w:val="16"/>
              </w:rPr>
              <w:t>Informazioni su eventuali situazioni di insolvenza, conflitto di interessi o illeciti professionali</w:t>
            </w:r>
          </w:p>
        </w:tc>
        <w:tc>
          <w:tcPr>
            <w:tcW w:w="4522" w:type="dxa"/>
            <w:tcBorders>
              <w:top w:val="single" w:sz="4" w:space="0" w:color="00000A"/>
              <w:left w:val="single" w:sz="4" w:space="0" w:color="00000A"/>
              <w:bottom w:val="single" w:sz="4" w:space="0" w:color="00000A"/>
              <w:right w:val="single" w:sz="4" w:space="0" w:color="00000A"/>
            </w:tcBorders>
            <w:shd w:val="clear" w:color="auto" w:fill="FFFFFF"/>
          </w:tcPr>
          <w:p w:rsidR="00C22F43" w:rsidRPr="00616B81" w:rsidRDefault="00C22F43" w:rsidP="00D977C3">
            <w:pPr>
              <w:rPr>
                <w:sz w:val="16"/>
                <w:szCs w:val="16"/>
              </w:rPr>
            </w:pPr>
            <w:r w:rsidRPr="00616B81">
              <w:rPr>
                <w:rFonts w:ascii="Arial" w:hAnsi="Arial" w:cs="Arial"/>
                <w:b/>
                <w:sz w:val="16"/>
                <w:szCs w:val="16"/>
              </w:rPr>
              <w:t>Risposta:</w:t>
            </w:r>
          </w:p>
        </w:tc>
      </w:tr>
      <w:tr w:rsidR="009059CD" w:rsidRPr="00616B81" w:rsidTr="00C22F43">
        <w:trPr>
          <w:trHeight w:val="403"/>
        </w:trPr>
        <w:tc>
          <w:tcPr>
            <w:tcW w:w="4663" w:type="dxa"/>
            <w:tcBorders>
              <w:left w:val="single" w:sz="4" w:space="0" w:color="00000A"/>
              <w:bottom w:val="single" w:sz="4" w:space="0" w:color="auto"/>
              <w:right w:val="single" w:sz="4" w:space="0" w:color="00000A"/>
            </w:tcBorders>
            <w:shd w:val="clear" w:color="auto" w:fill="FFFFFF"/>
          </w:tcPr>
          <w:p w:rsidR="009059CD" w:rsidRPr="00616B81" w:rsidRDefault="009059CD" w:rsidP="00C22F43">
            <w:pPr>
              <w:spacing w:before="0" w:after="0"/>
              <w:jc w:val="both"/>
              <w:rPr>
                <w:rFonts w:ascii="Arial" w:hAnsi="Arial" w:cs="Arial"/>
                <w:color w:val="000000"/>
                <w:sz w:val="16"/>
                <w:szCs w:val="16"/>
              </w:rPr>
            </w:pPr>
            <w:r w:rsidRPr="00616B81">
              <w:rPr>
                <w:rFonts w:ascii="Arial" w:hAnsi="Arial" w:cs="Arial"/>
                <w:color w:val="000000"/>
                <w:sz w:val="16"/>
                <w:szCs w:val="16"/>
              </w:rPr>
              <w:t xml:space="preserve">L’operatore economico ha violato, </w:t>
            </w:r>
            <w:r w:rsidRPr="00616B81">
              <w:rPr>
                <w:rFonts w:ascii="Arial" w:hAnsi="Arial" w:cs="Arial"/>
                <w:b/>
                <w:color w:val="000000"/>
                <w:sz w:val="16"/>
                <w:szCs w:val="16"/>
              </w:rPr>
              <w:t xml:space="preserve">per quanto di sua conoscenza, obblighi </w:t>
            </w:r>
            <w:r w:rsidRPr="00616B81">
              <w:rPr>
                <w:rFonts w:ascii="Arial" w:hAnsi="Arial" w:cs="Arial"/>
                <w:color w:val="000000"/>
                <w:sz w:val="16"/>
                <w:szCs w:val="16"/>
              </w:rPr>
              <w:t>applicabili in materia di salute e sicurezza sul lavoro</w:t>
            </w:r>
            <w:r w:rsidRPr="00616B81">
              <w:rPr>
                <w:rFonts w:ascii="Arial" w:hAnsi="Arial" w:cs="Arial"/>
                <w:b/>
                <w:color w:val="000000"/>
                <w:sz w:val="16"/>
                <w:szCs w:val="16"/>
              </w:rPr>
              <w:t>, di diritto ambientale, sociale e del lavoro</w:t>
            </w:r>
            <w:r w:rsidRPr="00616B81">
              <w:rPr>
                <w:rFonts w:ascii="Arial" w:hAnsi="Arial" w:cs="Arial"/>
                <w:color w:val="000000"/>
                <w:sz w:val="16"/>
                <w:szCs w:val="16"/>
              </w:rPr>
              <w:t xml:space="preserve">, </w:t>
            </w:r>
            <w:r w:rsidRPr="00616B81">
              <w:rPr>
                <w:rFonts w:ascii="Arial" w:hAnsi="Arial" w:cs="Arial"/>
                <w:color w:val="000000"/>
                <w:sz w:val="16"/>
                <w:szCs w:val="16"/>
                <w:vertAlign w:val="superscript"/>
              </w:rPr>
              <w:t>(</w:t>
            </w:r>
            <w:r w:rsidR="00026077" w:rsidRPr="00616B81">
              <w:rPr>
                <w:rStyle w:val="Rimandonotadichiusura"/>
                <w:rFonts w:ascii="Arial" w:hAnsi="Arial" w:cs="Arial"/>
                <w:color w:val="000000"/>
                <w:sz w:val="16"/>
                <w:szCs w:val="16"/>
              </w:rPr>
              <w:endnoteReference w:id="19"/>
            </w:r>
            <w:r w:rsidRPr="00616B81">
              <w:rPr>
                <w:rFonts w:ascii="Arial" w:hAnsi="Arial" w:cs="Arial"/>
                <w:color w:val="000000"/>
                <w:sz w:val="16"/>
                <w:szCs w:val="16"/>
                <w:vertAlign w:val="superscript"/>
              </w:rPr>
              <w:t xml:space="preserve">) </w:t>
            </w:r>
            <w:r w:rsidRPr="00616B81">
              <w:rPr>
                <w:rFonts w:ascii="Arial" w:hAnsi="Arial" w:cs="Arial"/>
                <w:color w:val="000000"/>
                <w:sz w:val="16"/>
                <w:szCs w:val="16"/>
              </w:rPr>
              <w:t>di cui all’articolo 80, comma 5, lett. a), del Codice ?</w:t>
            </w:r>
          </w:p>
          <w:p w:rsidR="009059CD" w:rsidRPr="00616B81" w:rsidRDefault="009059CD" w:rsidP="003B7932">
            <w:pPr>
              <w:spacing w:before="0" w:after="0"/>
              <w:rPr>
                <w:rFonts w:ascii="Arial" w:hAnsi="Arial" w:cs="Arial"/>
                <w:color w:val="000000"/>
                <w:sz w:val="16"/>
                <w:szCs w:val="16"/>
              </w:rPr>
            </w:pPr>
          </w:p>
          <w:p w:rsidR="009059CD" w:rsidRPr="00616B81" w:rsidRDefault="009059CD" w:rsidP="00EB3ADD">
            <w:pPr>
              <w:spacing w:before="0" w:after="0"/>
              <w:jc w:val="both"/>
              <w:rPr>
                <w:rFonts w:ascii="Arial" w:hAnsi="Arial" w:cs="Arial"/>
                <w:color w:val="000000"/>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l’operatore economico ha adottato misure sufficienti a dimostrare la sua affidabilità nonostante l’esistenza di un pertinente motivo di esclusione (autodisciplina o “</w:t>
            </w:r>
            <w:proofErr w:type="spellStart"/>
            <w:r w:rsidRPr="00616B81">
              <w:rPr>
                <w:rFonts w:ascii="Arial" w:hAnsi="Arial" w:cs="Arial"/>
                <w:color w:val="000000"/>
                <w:sz w:val="16"/>
                <w:szCs w:val="16"/>
              </w:rPr>
              <w:t>Self-Cleaning</w:t>
            </w:r>
            <w:proofErr w:type="spellEnd"/>
            <w:r w:rsidRPr="00616B81">
              <w:rPr>
                <w:rFonts w:ascii="Arial" w:hAnsi="Arial" w:cs="Arial"/>
                <w:color w:val="000000"/>
                <w:sz w:val="16"/>
                <w:szCs w:val="16"/>
              </w:rPr>
              <w:t>, cfr. articolo 80, comma 7)?</w:t>
            </w:r>
          </w:p>
          <w:p w:rsidR="009059CD" w:rsidRPr="00616B81" w:rsidRDefault="009059CD" w:rsidP="003B7932">
            <w:pPr>
              <w:spacing w:before="0" w:after="0"/>
              <w:rPr>
                <w:rFonts w:ascii="Arial" w:hAnsi="Arial" w:cs="Arial"/>
                <w:color w:val="000000"/>
                <w:sz w:val="16"/>
                <w:szCs w:val="16"/>
              </w:rPr>
            </w:pPr>
          </w:p>
          <w:p w:rsidR="0094501F" w:rsidRPr="00616B81" w:rsidRDefault="0094501F"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indicare:</w:t>
            </w:r>
          </w:p>
          <w:p w:rsidR="0094501F" w:rsidRPr="00616B81" w:rsidRDefault="0094501F"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1) L’operatore economico</w:t>
            </w:r>
          </w:p>
          <w:p w:rsidR="009059CD" w:rsidRPr="00616B81" w:rsidRDefault="009059CD" w:rsidP="003B7932">
            <w:pPr>
              <w:spacing w:before="0" w:after="0"/>
              <w:ind w:left="304"/>
              <w:rPr>
                <w:rFonts w:ascii="Arial" w:hAnsi="Arial" w:cs="Arial"/>
                <w:color w:val="000000"/>
                <w:sz w:val="16"/>
                <w:szCs w:val="16"/>
              </w:rPr>
            </w:pPr>
            <w:r w:rsidRPr="00616B81">
              <w:rPr>
                <w:rFonts w:ascii="Arial" w:hAnsi="Arial" w:cs="Arial"/>
                <w:color w:val="000000"/>
                <w:sz w:val="16"/>
                <w:szCs w:val="16"/>
              </w:rPr>
              <w:t>-</w:t>
            </w:r>
            <w:r w:rsidRPr="00616B81">
              <w:rPr>
                <w:rFonts w:ascii="Arial" w:hAnsi="Arial" w:cs="Arial"/>
                <w:color w:val="000000"/>
                <w:sz w:val="16"/>
                <w:szCs w:val="16"/>
              </w:rPr>
              <w:tab/>
              <w:t>ha risarcito interamente il danno?</w:t>
            </w:r>
          </w:p>
          <w:p w:rsidR="009059CD" w:rsidRPr="00616B81" w:rsidRDefault="009059CD" w:rsidP="003B7932">
            <w:pPr>
              <w:spacing w:before="0" w:after="0"/>
              <w:ind w:left="304"/>
              <w:rPr>
                <w:rFonts w:ascii="Arial" w:hAnsi="Arial" w:cs="Arial"/>
                <w:color w:val="000000"/>
                <w:sz w:val="16"/>
                <w:szCs w:val="16"/>
              </w:rPr>
            </w:pPr>
            <w:r w:rsidRPr="00616B81">
              <w:rPr>
                <w:rFonts w:ascii="Arial" w:hAnsi="Arial" w:cs="Arial"/>
                <w:color w:val="000000"/>
                <w:sz w:val="16"/>
                <w:szCs w:val="16"/>
              </w:rPr>
              <w:t>-</w:t>
            </w:r>
            <w:r w:rsidRPr="00616B81">
              <w:rPr>
                <w:rFonts w:ascii="Arial" w:hAnsi="Arial" w:cs="Arial"/>
                <w:color w:val="000000"/>
                <w:sz w:val="16"/>
                <w:szCs w:val="16"/>
              </w:rPr>
              <w:tab/>
              <w:t>si è impegnato formalmente a risarcire il danno?</w:t>
            </w:r>
          </w:p>
          <w:p w:rsidR="009059CD" w:rsidRPr="00616B81" w:rsidRDefault="009059CD" w:rsidP="003B7932">
            <w:pPr>
              <w:spacing w:before="0" w:after="0"/>
              <w:ind w:left="304"/>
              <w:rPr>
                <w:rFonts w:ascii="Arial" w:hAnsi="Arial" w:cs="Arial"/>
                <w:color w:val="000000"/>
                <w:sz w:val="16"/>
                <w:szCs w:val="16"/>
              </w:rPr>
            </w:pPr>
          </w:p>
          <w:p w:rsidR="0022493E" w:rsidRPr="00616B81" w:rsidRDefault="0022493E" w:rsidP="00B262A3">
            <w:pPr>
              <w:spacing w:before="0" w:after="0"/>
              <w:jc w:val="both"/>
              <w:rPr>
                <w:rFonts w:ascii="Arial" w:hAnsi="Arial" w:cs="Arial"/>
                <w:color w:val="000000"/>
                <w:sz w:val="16"/>
                <w:szCs w:val="16"/>
              </w:rPr>
            </w:pPr>
          </w:p>
          <w:p w:rsidR="009059CD" w:rsidRPr="00616B81" w:rsidRDefault="009059CD" w:rsidP="00B262A3">
            <w:pPr>
              <w:spacing w:before="0" w:after="0"/>
              <w:jc w:val="both"/>
              <w:rPr>
                <w:rFonts w:ascii="Arial" w:hAnsi="Arial" w:cs="Arial"/>
                <w:color w:val="000000"/>
                <w:sz w:val="16"/>
                <w:szCs w:val="16"/>
              </w:rPr>
            </w:pPr>
            <w:r w:rsidRPr="00616B81">
              <w:rPr>
                <w:rFonts w:ascii="Arial" w:hAnsi="Arial" w:cs="Arial"/>
                <w:color w:val="000000"/>
                <w:sz w:val="16"/>
                <w:szCs w:val="16"/>
              </w:rPr>
              <w:t>2) l’operatore economico ha adottato misure di carattere tecnico o organizzativo e relativi al personale idonei a prevenire ulteriori illeciti o reati?</w:t>
            </w:r>
          </w:p>
        </w:tc>
        <w:tc>
          <w:tcPr>
            <w:tcW w:w="4522" w:type="dxa"/>
            <w:tcBorders>
              <w:left w:val="single" w:sz="4" w:space="0" w:color="00000A"/>
              <w:bottom w:val="single" w:sz="4" w:space="0" w:color="auto"/>
              <w:right w:val="single" w:sz="4" w:space="0" w:color="00000A"/>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r w:rsidRPr="00616B81">
              <w:rPr>
                <w:rFonts w:ascii="Arial" w:hAnsi="Arial" w:cs="Arial"/>
                <w:color w:val="000000"/>
                <w:sz w:val="16"/>
                <w:szCs w:val="16"/>
              </w:rPr>
              <w:br/>
            </w:r>
          </w:p>
          <w:p w:rsidR="0022493E" w:rsidRPr="00616B81" w:rsidRDefault="0022493E" w:rsidP="003B7932">
            <w:pPr>
              <w:spacing w:before="0" w:after="0"/>
              <w:rPr>
                <w:rFonts w:ascii="Arial" w:hAnsi="Arial" w:cs="Arial"/>
                <w:color w:val="000000"/>
                <w:sz w:val="16"/>
                <w:szCs w:val="16"/>
              </w:rPr>
            </w:pPr>
          </w:p>
          <w:p w:rsidR="0094501F" w:rsidRPr="00616B81" w:rsidRDefault="0094501F" w:rsidP="003B7932">
            <w:pPr>
              <w:spacing w:before="0" w:after="0"/>
              <w:rPr>
                <w:rFonts w:ascii="Arial" w:hAnsi="Arial" w:cs="Arial"/>
                <w:color w:val="000000"/>
                <w:sz w:val="16"/>
                <w:szCs w:val="16"/>
              </w:rPr>
            </w:pPr>
          </w:p>
          <w:p w:rsidR="0081069B" w:rsidRPr="00616B81" w:rsidRDefault="0081069B" w:rsidP="003B7932">
            <w:pPr>
              <w:spacing w:before="0" w:after="0"/>
              <w:rPr>
                <w:rFonts w:ascii="Arial" w:hAnsi="Arial" w:cs="Arial"/>
                <w:color w:val="000000"/>
                <w:sz w:val="16"/>
                <w:szCs w:val="16"/>
              </w:rPr>
            </w:pPr>
          </w:p>
          <w:p w:rsidR="0081069B" w:rsidRPr="00616B81" w:rsidRDefault="0081069B" w:rsidP="003B7932">
            <w:pPr>
              <w:spacing w:before="0" w:after="0"/>
              <w:rPr>
                <w:rFonts w:ascii="Arial" w:hAnsi="Arial" w:cs="Arial"/>
                <w:color w:val="000000"/>
                <w:sz w:val="16"/>
                <w:szCs w:val="16"/>
              </w:rPr>
            </w:pPr>
          </w:p>
          <w:p w:rsidR="0081069B" w:rsidRPr="00616B81" w:rsidRDefault="0081069B" w:rsidP="003B7932">
            <w:pPr>
              <w:spacing w:before="0" w:after="0"/>
              <w:rPr>
                <w:rFonts w:ascii="Arial" w:hAnsi="Arial" w:cs="Arial"/>
                <w:color w:val="000000"/>
                <w:sz w:val="16"/>
                <w:szCs w:val="16"/>
              </w:rPr>
            </w:pPr>
          </w:p>
          <w:p w:rsidR="00C22F43"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3B7932">
            <w:pPr>
              <w:spacing w:before="0" w:after="0"/>
              <w:rPr>
                <w:rFonts w:ascii="Arial" w:hAnsi="Arial" w:cs="Arial"/>
                <w:color w:val="000000"/>
                <w:sz w:val="16"/>
                <w:szCs w:val="16"/>
              </w:rPr>
            </w:pPr>
          </w:p>
          <w:p w:rsidR="0022493E" w:rsidRPr="00616B81" w:rsidRDefault="0022493E"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C22F43" w:rsidRPr="00616B81" w:rsidRDefault="00C22F43" w:rsidP="003B7932">
            <w:pPr>
              <w:spacing w:before="0" w:after="0"/>
              <w:jc w:val="both"/>
              <w:rPr>
                <w:rFonts w:ascii="Arial" w:hAnsi="Arial" w:cs="Arial"/>
                <w:color w:val="000000"/>
                <w:sz w:val="16"/>
                <w:szCs w:val="16"/>
              </w:rPr>
            </w:pPr>
          </w:p>
          <w:p w:rsidR="009059CD" w:rsidRPr="00616B81" w:rsidRDefault="009059CD" w:rsidP="003B7932">
            <w:pPr>
              <w:spacing w:before="0" w:after="0"/>
              <w:jc w:val="both"/>
              <w:rPr>
                <w:rFonts w:ascii="Arial" w:hAnsi="Arial" w:cs="Arial"/>
                <w:color w:val="000000"/>
                <w:sz w:val="16"/>
                <w:szCs w:val="16"/>
              </w:rPr>
            </w:pPr>
            <w:r w:rsidRPr="00616B81">
              <w:rPr>
                <w:rFonts w:ascii="Arial" w:hAnsi="Arial" w:cs="Arial"/>
                <w:color w:val="000000"/>
                <w:sz w:val="16"/>
                <w:szCs w:val="16"/>
              </w:rPr>
              <w:t>In caso affermativo elencare la documentazione pertinente [    ] e, se disponibile elettronicamente, indicare: (indirizzo web, autorità o organismo di emanazione, riferimento preciso della documentazione):</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  </w:t>
            </w:r>
          </w:p>
          <w:p w:rsidR="00C22F43" w:rsidRPr="00616B81" w:rsidRDefault="00C22F43" w:rsidP="003B7932">
            <w:pPr>
              <w:spacing w:before="0" w:after="0"/>
              <w:rPr>
                <w:rFonts w:ascii="Arial" w:hAnsi="Arial" w:cs="Arial"/>
                <w:color w:val="000000"/>
                <w:sz w:val="16"/>
                <w:szCs w:val="16"/>
              </w:rPr>
            </w:pPr>
          </w:p>
        </w:tc>
      </w:tr>
      <w:tr w:rsidR="009059CD" w:rsidRPr="00616B81" w:rsidTr="00C22F43">
        <w:trPr>
          <w:trHeight w:val="932"/>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616B81">
            <w:pPr>
              <w:spacing w:before="0" w:after="0"/>
              <w:jc w:val="both"/>
              <w:rPr>
                <w:rFonts w:ascii="Arial" w:hAnsi="Arial" w:cs="Arial"/>
                <w:color w:val="000000"/>
                <w:sz w:val="16"/>
                <w:szCs w:val="16"/>
              </w:rPr>
            </w:pPr>
            <w:r w:rsidRPr="00616B81">
              <w:rPr>
                <w:rFonts w:ascii="Arial" w:hAnsi="Arial" w:cs="Arial"/>
                <w:color w:val="000000"/>
                <w:sz w:val="16"/>
                <w:szCs w:val="16"/>
              </w:rPr>
              <w:lastRenderedPageBreak/>
              <w:t>L’operatore economico si trova in una delle seguenti situazioni oppure è sottoposto a un procedimento per l’accertamento di una delle seguenti situazioni</w:t>
            </w:r>
            <w:r w:rsidRPr="00616B81">
              <w:rPr>
                <w:sz w:val="16"/>
                <w:szCs w:val="16"/>
              </w:rPr>
              <w:t xml:space="preserve"> </w:t>
            </w:r>
            <w:r w:rsidRPr="00616B81">
              <w:rPr>
                <w:rFonts w:ascii="Arial" w:hAnsi="Arial" w:cs="Arial"/>
                <w:color w:val="000000"/>
                <w:sz w:val="16"/>
                <w:szCs w:val="16"/>
              </w:rPr>
              <w:t xml:space="preserve">di cui all’articolo 80, comma 5, lett. </w:t>
            </w:r>
            <w:r w:rsidRPr="00616B81">
              <w:rPr>
                <w:rFonts w:ascii="Arial" w:hAnsi="Arial" w:cs="Arial"/>
                <w:i/>
                <w:color w:val="000000"/>
                <w:sz w:val="16"/>
                <w:szCs w:val="16"/>
              </w:rPr>
              <w:t>b)</w:t>
            </w:r>
            <w:r w:rsidRPr="00616B81">
              <w:rPr>
                <w:rFonts w:ascii="Arial" w:hAnsi="Arial" w:cs="Arial"/>
                <w:color w:val="000000"/>
                <w:sz w:val="16"/>
                <w:szCs w:val="16"/>
              </w:rPr>
              <w:t>, del Codice:</w:t>
            </w:r>
          </w:p>
          <w:p w:rsidR="009059CD" w:rsidRPr="00616B81" w:rsidRDefault="006011CB" w:rsidP="006011CB">
            <w:pPr>
              <w:pStyle w:val="NormalLeft"/>
              <w:numPr>
                <w:ilvl w:val="0"/>
                <w:numId w:val="26"/>
              </w:numPr>
              <w:spacing w:before="0" w:after="0"/>
              <w:jc w:val="both"/>
              <w:rPr>
                <w:rFonts w:ascii="Arial" w:hAnsi="Arial" w:cs="Arial"/>
                <w:b/>
                <w:color w:val="000000"/>
                <w:sz w:val="16"/>
                <w:szCs w:val="16"/>
              </w:rPr>
            </w:pPr>
            <w:r w:rsidRPr="00616B81">
              <w:rPr>
                <w:rFonts w:ascii="Arial" w:hAnsi="Arial" w:cs="Arial"/>
                <w:color w:val="000000"/>
                <w:sz w:val="16"/>
                <w:szCs w:val="16"/>
              </w:rPr>
              <w:t xml:space="preserve">sottoposto a </w:t>
            </w:r>
            <w:r w:rsidR="009059CD" w:rsidRPr="00616B81">
              <w:rPr>
                <w:rFonts w:ascii="Arial" w:hAnsi="Arial" w:cs="Arial"/>
                <w:color w:val="000000"/>
                <w:sz w:val="16"/>
                <w:szCs w:val="16"/>
              </w:rPr>
              <w:t>fallimento</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tc>
      </w:tr>
      <w:tr w:rsidR="009059CD" w:rsidRPr="00616B81" w:rsidTr="00C22F43">
        <w:trPr>
          <w:trHeight w:val="973"/>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pStyle w:val="NormalLeft"/>
              <w:spacing w:before="0" w:after="0"/>
              <w:jc w:val="both"/>
              <w:rPr>
                <w:rFonts w:ascii="Arial" w:hAnsi="Arial" w:cs="Arial"/>
                <w:color w:val="000000"/>
                <w:sz w:val="16"/>
                <w:szCs w:val="16"/>
              </w:rPr>
            </w:pPr>
            <w:r w:rsidRPr="00616B81">
              <w:rPr>
                <w:rFonts w:ascii="Arial" w:hAnsi="Arial" w:cs="Arial"/>
                <w:b/>
                <w:color w:val="000000"/>
                <w:sz w:val="16"/>
                <w:szCs w:val="16"/>
              </w:rPr>
              <w:t xml:space="preserve">In caso affermativo: </w:t>
            </w:r>
          </w:p>
          <w:p w:rsidR="009059CD" w:rsidRPr="00616B81" w:rsidRDefault="009059CD" w:rsidP="00F923CE">
            <w:pPr>
              <w:pStyle w:val="NormalLeft"/>
              <w:numPr>
                <w:ilvl w:val="0"/>
                <w:numId w:val="14"/>
              </w:numPr>
              <w:spacing w:before="0" w:after="0"/>
              <w:ind w:left="304" w:hanging="142"/>
              <w:jc w:val="both"/>
              <w:rPr>
                <w:color w:val="000000"/>
                <w:sz w:val="16"/>
                <w:szCs w:val="16"/>
              </w:rPr>
            </w:pPr>
            <w:r w:rsidRPr="00616B81">
              <w:rPr>
                <w:rFonts w:ascii="Arial" w:hAnsi="Arial" w:cs="Arial"/>
                <w:color w:val="000000"/>
                <w:sz w:val="16"/>
                <w:szCs w:val="16"/>
              </w:rPr>
              <w:t xml:space="preserve">il curatore del fallimento è stato autorizzato all’esercizio provvisorio ed è stato autorizzato dal giudice delegato a partecipare a procedure di affidamento di contratti pubblici (articolo 110, comma 3, lette. </w:t>
            </w:r>
            <w:r w:rsidR="00C22F43" w:rsidRPr="00616B81">
              <w:rPr>
                <w:rFonts w:ascii="Arial" w:hAnsi="Arial" w:cs="Arial"/>
                <w:color w:val="000000"/>
                <w:sz w:val="16"/>
                <w:szCs w:val="16"/>
              </w:rPr>
              <w:t>a</w:t>
            </w:r>
            <w:r w:rsidRPr="00616B81">
              <w:rPr>
                <w:rFonts w:ascii="Arial" w:hAnsi="Arial" w:cs="Arial"/>
                <w:color w:val="000000"/>
                <w:sz w:val="16"/>
                <w:szCs w:val="16"/>
              </w:rPr>
              <w:t>) del Codice) ?</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22493E" w:rsidRPr="00616B81" w:rsidRDefault="0022493E"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In caso affermativo indicare gli estremi dei provvedimenti </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w:t>
            </w:r>
          </w:p>
          <w:p w:rsidR="00C22F43" w:rsidRPr="00616B81" w:rsidRDefault="00C22F43" w:rsidP="003B7932">
            <w:pPr>
              <w:spacing w:before="0" w:after="0"/>
              <w:rPr>
                <w:rFonts w:ascii="Arial" w:hAnsi="Arial" w:cs="Arial"/>
                <w:color w:val="000000"/>
                <w:sz w:val="16"/>
                <w:szCs w:val="16"/>
              </w:rPr>
            </w:pPr>
          </w:p>
        </w:tc>
      </w:tr>
      <w:tr w:rsidR="009059CD" w:rsidRPr="00616B81" w:rsidTr="00C22F43">
        <w:trPr>
          <w:trHeight w:val="688"/>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pStyle w:val="NormalLeft"/>
              <w:spacing w:before="0" w:after="0"/>
              <w:ind w:left="162"/>
              <w:jc w:val="both"/>
              <w:rPr>
                <w:b/>
                <w:color w:val="000000"/>
                <w:sz w:val="16"/>
                <w:szCs w:val="16"/>
              </w:rPr>
            </w:pPr>
          </w:p>
          <w:p w:rsidR="009059CD" w:rsidRPr="00616B81" w:rsidRDefault="009059CD" w:rsidP="003B7932">
            <w:pPr>
              <w:pStyle w:val="NormalLeft"/>
              <w:numPr>
                <w:ilvl w:val="0"/>
                <w:numId w:val="14"/>
              </w:numPr>
              <w:spacing w:before="0" w:after="0"/>
              <w:ind w:left="304" w:hanging="142"/>
              <w:jc w:val="both"/>
              <w:rPr>
                <w:rFonts w:ascii="Arial" w:hAnsi="Arial" w:cs="Arial"/>
                <w:b/>
                <w:color w:val="000000"/>
                <w:sz w:val="16"/>
                <w:szCs w:val="16"/>
              </w:rPr>
            </w:pPr>
            <w:r w:rsidRPr="00616B81">
              <w:rPr>
                <w:rFonts w:ascii="Arial" w:hAnsi="Arial" w:cs="Arial"/>
                <w:color w:val="000000"/>
                <w:sz w:val="16"/>
                <w:szCs w:val="16"/>
              </w:rPr>
              <w:t>la partecipazione alla procedura di affidamento è stata subordinata ai sensi dell’art. 110, comma 5, all’avvalimento di altro operatore economico?</w:t>
            </w:r>
          </w:p>
          <w:p w:rsidR="00397730" w:rsidRPr="00616B81" w:rsidRDefault="00397730" w:rsidP="00E95EF8">
            <w:pPr>
              <w:pStyle w:val="NormalLeft"/>
              <w:spacing w:before="0" w:after="0"/>
              <w:ind w:left="304"/>
              <w:jc w:val="both"/>
              <w:rPr>
                <w:rFonts w:ascii="Arial" w:hAnsi="Arial" w:cs="Arial"/>
                <w:b/>
                <w:color w:val="000000"/>
                <w:sz w:val="16"/>
                <w:szCs w:val="16"/>
              </w:rPr>
            </w:pP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 ] Sì   [ ] No </w:t>
            </w:r>
          </w:p>
          <w:p w:rsidR="0022493E" w:rsidRPr="00616B81" w:rsidRDefault="0022493E"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In caso affermativo indicare l’Impresa ausiliaria </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w:t>
            </w:r>
          </w:p>
        </w:tc>
      </w:tr>
      <w:tr w:rsidR="009059CD" w:rsidRPr="00616B81" w:rsidTr="00C22F43">
        <w:trPr>
          <w:trHeight w:val="1048"/>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D377A8">
            <w:pPr>
              <w:pStyle w:val="NormalLeft"/>
              <w:spacing w:before="0" w:after="0"/>
              <w:ind w:left="162"/>
              <w:jc w:val="both"/>
              <w:rPr>
                <w:color w:val="000000"/>
                <w:sz w:val="16"/>
                <w:szCs w:val="16"/>
              </w:rPr>
            </w:pPr>
          </w:p>
          <w:p w:rsidR="009059CD" w:rsidRPr="00616B81" w:rsidRDefault="006011CB" w:rsidP="00D377A8">
            <w:pPr>
              <w:pStyle w:val="NormalLeft"/>
              <w:numPr>
                <w:ilvl w:val="0"/>
                <w:numId w:val="26"/>
              </w:numPr>
              <w:spacing w:before="0" w:after="0"/>
              <w:jc w:val="both"/>
              <w:rPr>
                <w:rFonts w:ascii="Arial" w:hAnsi="Arial" w:cs="Arial"/>
                <w:color w:val="000000"/>
                <w:sz w:val="16"/>
                <w:szCs w:val="16"/>
              </w:rPr>
            </w:pPr>
            <w:r w:rsidRPr="00616B81">
              <w:rPr>
                <w:rFonts w:ascii="Arial" w:hAnsi="Arial" w:cs="Arial"/>
                <w:color w:val="000000"/>
                <w:sz w:val="16"/>
                <w:szCs w:val="16"/>
              </w:rPr>
              <w:t xml:space="preserve">si trovi in stato di </w:t>
            </w:r>
            <w:r w:rsidR="009059CD" w:rsidRPr="00616B81">
              <w:rPr>
                <w:rFonts w:ascii="Arial" w:hAnsi="Arial" w:cs="Arial"/>
                <w:color w:val="000000"/>
                <w:sz w:val="16"/>
                <w:szCs w:val="16"/>
              </w:rPr>
              <w:t>liquidazione coatta</w:t>
            </w:r>
          </w:p>
          <w:p w:rsidR="009059CD" w:rsidRPr="00616B81" w:rsidRDefault="009059CD" w:rsidP="00D377A8">
            <w:pPr>
              <w:pStyle w:val="NormalLeft"/>
              <w:spacing w:before="0" w:after="0"/>
              <w:ind w:left="162"/>
              <w:jc w:val="both"/>
              <w:rPr>
                <w:rFonts w:ascii="Arial" w:hAnsi="Arial" w:cs="Arial"/>
                <w:color w:val="000000"/>
                <w:sz w:val="16"/>
                <w:szCs w:val="16"/>
              </w:rPr>
            </w:pPr>
          </w:p>
          <w:p w:rsidR="009059CD" w:rsidRPr="00616B81" w:rsidRDefault="006011CB" w:rsidP="00D377A8">
            <w:pPr>
              <w:pStyle w:val="NormalLeft"/>
              <w:numPr>
                <w:ilvl w:val="0"/>
                <w:numId w:val="26"/>
              </w:numPr>
              <w:spacing w:before="0" w:after="0"/>
              <w:jc w:val="both"/>
              <w:rPr>
                <w:rFonts w:ascii="Arial" w:hAnsi="Arial" w:cs="Arial"/>
                <w:b/>
                <w:color w:val="000000"/>
                <w:sz w:val="16"/>
                <w:szCs w:val="16"/>
              </w:rPr>
            </w:pPr>
            <w:r w:rsidRPr="00616B81">
              <w:rPr>
                <w:rFonts w:ascii="Arial" w:hAnsi="Arial" w:cs="Arial"/>
                <w:color w:val="000000"/>
                <w:sz w:val="16"/>
                <w:szCs w:val="16"/>
              </w:rPr>
              <w:t xml:space="preserve">si trovi in stato di </w:t>
            </w:r>
            <w:r w:rsidR="009059CD" w:rsidRPr="00616B81">
              <w:rPr>
                <w:rFonts w:ascii="Arial" w:hAnsi="Arial" w:cs="Arial"/>
                <w:color w:val="000000"/>
                <w:sz w:val="16"/>
                <w:szCs w:val="16"/>
              </w:rPr>
              <w:t>concordato preventivo</w:t>
            </w:r>
          </w:p>
          <w:p w:rsidR="006011CB" w:rsidRPr="00616B81" w:rsidRDefault="006011CB" w:rsidP="006011CB">
            <w:pPr>
              <w:pStyle w:val="NormalLeft"/>
              <w:spacing w:before="0" w:after="0"/>
              <w:ind w:left="522"/>
              <w:jc w:val="both"/>
              <w:rPr>
                <w:rFonts w:ascii="Arial" w:hAnsi="Arial" w:cs="Arial"/>
                <w:b/>
                <w:color w:val="000000"/>
                <w:sz w:val="16"/>
                <w:szCs w:val="16"/>
              </w:rPr>
            </w:pPr>
          </w:p>
          <w:p w:rsidR="006011CB" w:rsidRPr="00616B81" w:rsidRDefault="006011CB" w:rsidP="00D377A8">
            <w:pPr>
              <w:pStyle w:val="NormalLeft"/>
              <w:numPr>
                <w:ilvl w:val="0"/>
                <w:numId w:val="26"/>
              </w:numPr>
              <w:spacing w:before="0" w:after="0"/>
              <w:jc w:val="both"/>
              <w:rPr>
                <w:rFonts w:ascii="Arial" w:hAnsi="Arial" w:cs="Arial"/>
                <w:b/>
                <w:color w:val="000000"/>
                <w:sz w:val="16"/>
                <w:szCs w:val="16"/>
              </w:rPr>
            </w:pPr>
            <w:r w:rsidRPr="00616B81">
              <w:rPr>
                <w:rFonts w:ascii="Arial" w:hAnsi="Arial" w:cs="Arial"/>
                <w:color w:val="000000"/>
                <w:sz w:val="16"/>
                <w:szCs w:val="16"/>
              </w:rPr>
              <w:t>oppure è in corso nei propri confronti un procedimento per la dichiarazione di una di tali suddette situazioni.</w:t>
            </w:r>
          </w:p>
          <w:p w:rsidR="006011CB" w:rsidRPr="00616B81" w:rsidRDefault="006011CB" w:rsidP="006011CB">
            <w:pPr>
              <w:pStyle w:val="NormalLeft"/>
              <w:spacing w:before="0" w:after="0"/>
              <w:jc w:val="both"/>
              <w:rPr>
                <w:rFonts w:ascii="Arial" w:hAnsi="Arial" w:cs="Arial"/>
                <w:b/>
                <w:color w:val="000000"/>
                <w:sz w:val="16"/>
                <w:szCs w:val="16"/>
              </w:rPr>
            </w:pPr>
          </w:p>
          <w:p w:rsidR="009059CD" w:rsidRPr="00616B81" w:rsidRDefault="006011CB" w:rsidP="006011CB">
            <w:pPr>
              <w:pStyle w:val="NormalLeft"/>
              <w:spacing w:before="0" w:after="0"/>
              <w:jc w:val="both"/>
              <w:rPr>
                <w:rFonts w:ascii="Arial" w:hAnsi="Arial" w:cs="Arial"/>
                <w:b/>
                <w:color w:val="000000"/>
                <w:sz w:val="16"/>
                <w:szCs w:val="16"/>
              </w:rPr>
            </w:pPr>
            <w:r w:rsidRPr="00616B81">
              <w:rPr>
                <w:rFonts w:ascii="Arial" w:hAnsi="Arial" w:cs="Arial"/>
                <w:b/>
                <w:color w:val="000000"/>
                <w:sz w:val="16"/>
                <w:szCs w:val="16"/>
              </w:rPr>
              <w:t xml:space="preserve">fermo restando quanto previsto dall’articolo 110 del codice dei contratti pubblici e dall’articolo 186 bis </w:t>
            </w:r>
            <w:r w:rsidR="00616B81">
              <w:rPr>
                <w:rFonts w:ascii="Arial" w:hAnsi="Arial" w:cs="Arial"/>
                <w:b/>
                <w:color w:val="000000"/>
                <w:sz w:val="16"/>
                <w:szCs w:val="16"/>
              </w:rPr>
              <w:t>del regio decreto 16.03.1942, n.</w:t>
            </w:r>
            <w:r w:rsidRPr="00616B81">
              <w:rPr>
                <w:rFonts w:ascii="Arial" w:hAnsi="Arial" w:cs="Arial"/>
                <w:b/>
                <w:color w:val="000000"/>
                <w:sz w:val="16"/>
                <w:szCs w:val="16"/>
              </w:rPr>
              <w:t xml:space="preserve"> 267.</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D377A8">
            <w:pPr>
              <w:spacing w:before="0" w:after="0"/>
              <w:rPr>
                <w:rFonts w:ascii="Arial" w:hAnsi="Arial" w:cs="Arial"/>
                <w:color w:val="000000"/>
                <w:sz w:val="16"/>
                <w:szCs w:val="16"/>
              </w:rPr>
            </w:pPr>
          </w:p>
          <w:p w:rsidR="009059CD" w:rsidRPr="00616B81" w:rsidRDefault="009059CD" w:rsidP="00D377A8">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D377A8">
            <w:pPr>
              <w:spacing w:before="0" w:after="0"/>
              <w:rPr>
                <w:rFonts w:ascii="Arial" w:hAnsi="Arial" w:cs="Arial"/>
                <w:color w:val="000000"/>
                <w:sz w:val="16"/>
                <w:szCs w:val="16"/>
              </w:rPr>
            </w:pPr>
          </w:p>
          <w:p w:rsidR="009059CD" w:rsidRPr="00616B81" w:rsidRDefault="009059CD" w:rsidP="00D377A8">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D377A8">
            <w:pPr>
              <w:spacing w:before="0" w:after="0"/>
              <w:rPr>
                <w:rFonts w:ascii="Arial" w:hAnsi="Arial" w:cs="Arial"/>
                <w:color w:val="000000"/>
                <w:sz w:val="16"/>
                <w:szCs w:val="16"/>
              </w:rPr>
            </w:pPr>
          </w:p>
          <w:p w:rsidR="009059CD" w:rsidRPr="00616B81" w:rsidRDefault="009059CD" w:rsidP="00D377A8">
            <w:pPr>
              <w:spacing w:before="0" w:after="0"/>
              <w:rPr>
                <w:rFonts w:ascii="Arial" w:hAnsi="Arial" w:cs="Arial"/>
                <w:color w:val="000000"/>
                <w:sz w:val="16"/>
                <w:szCs w:val="16"/>
              </w:rPr>
            </w:pPr>
            <w:r w:rsidRPr="00616B81">
              <w:rPr>
                <w:rFonts w:ascii="Arial" w:hAnsi="Arial" w:cs="Arial"/>
                <w:color w:val="000000"/>
                <w:sz w:val="16"/>
                <w:szCs w:val="16"/>
              </w:rPr>
              <w:t xml:space="preserve">[ ] Sì   [ ] No </w:t>
            </w:r>
          </w:p>
        </w:tc>
      </w:tr>
      <w:tr w:rsidR="009059CD" w:rsidRPr="00616B81" w:rsidTr="00C22F43">
        <w:trPr>
          <w:trHeight w:val="729"/>
        </w:trPr>
        <w:tc>
          <w:tcPr>
            <w:tcW w:w="4663" w:type="dxa"/>
            <w:tcBorders>
              <w:top w:val="single" w:sz="4" w:space="0" w:color="auto"/>
              <w:left w:val="single" w:sz="4" w:space="0" w:color="00000A"/>
              <w:bottom w:val="dotted" w:sz="4" w:space="0" w:color="auto"/>
              <w:right w:val="single" w:sz="4" w:space="0" w:color="00000A"/>
            </w:tcBorders>
            <w:shd w:val="clear" w:color="auto" w:fill="FFFFFF"/>
          </w:tcPr>
          <w:p w:rsidR="009059CD" w:rsidRPr="00616B81" w:rsidRDefault="009059CD" w:rsidP="003B7932">
            <w:pPr>
              <w:pStyle w:val="NormalLeft"/>
              <w:spacing w:before="0" w:after="0"/>
              <w:jc w:val="both"/>
              <w:rPr>
                <w:rFonts w:ascii="Arial" w:hAnsi="Arial" w:cs="Arial"/>
                <w:b/>
                <w:i/>
                <w:color w:val="000000"/>
                <w:sz w:val="16"/>
                <w:szCs w:val="16"/>
              </w:rPr>
            </w:pPr>
            <w:r w:rsidRPr="00616B81">
              <w:rPr>
                <w:rFonts w:ascii="Arial" w:hAnsi="Arial" w:cs="Arial"/>
                <w:b/>
                <w:i/>
                <w:color w:val="000000"/>
                <w:sz w:val="16"/>
                <w:szCs w:val="16"/>
              </w:rPr>
              <w:t>In caso di risposta affermativa alla lettera d):</w:t>
            </w:r>
          </w:p>
          <w:p w:rsidR="009059CD" w:rsidRPr="00616B81" w:rsidRDefault="009059CD" w:rsidP="003B7932">
            <w:pPr>
              <w:pStyle w:val="NormalLeft"/>
              <w:spacing w:before="0" w:after="0"/>
              <w:jc w:val="both"/>
              <w:rPr>
                <w:rFonts w:ascii="Arial" w:hAnsi="Arial" w:cs="Arial"/>
                <w:color w:val="000000"/>
                <w:sz w:val="16"/>
                <w:szCs w:val="16"/>
              </w:rPr>
            </w:pPr>
          </w:p>
          <w:p w:rsidR="009059CD" w:rsidRPr="00616B81" w:rsidRDefault="009059CD" w:rsidP="00D377A8">
            <w:pPr>
              <w:pStyle w:val="NormalLeft"/>
              <w:numPr>
                <w:ilvl w:val="0"/>
                <w:numId w:val="14"/>
              </w:numPr>
              <w:tabs>
                <w:tab w:val="left" w:pos="304"/>
              </w:tabs>
              <w:spacing w:before="0" w:after="0"/>
              <w:ind w:left="304" w:hanging="142"/>
              <w:jc w:val="both"/>
              <w:rPr>
                <w:rFonts w:ascii="Arial" w:hAnsi="Arial" w:cs="Arial"/>
                <w:strike/>
                <w:color w:val="000000"/>
                <w:sz w:val="16"/>
                <w:szCs w:val="16"/>
              </w:rPr>
            </w:pPr>
            <w:r w:rsidRPr="00616B81">
              <w:rPr>
                <w:rFonts w:ascii="Arial" w:hAnsi="Arial" w:cs="Arial"/>
                <w:color w:val="000000"/>
                <w:sz w:val="16"/>
                <w:szCs w:val="16"/>
              </w:rPr>
              <w:t xml:space="preserve">è stato autorizzato dal giudice delegato ai sensi dell’articolo 110, comma 3, lett. </w:t>
            </w:r>
            <w:r w:rsidRPr="00616B81">
              <w:rPr>
                <w:rFonts w:ascii="Arial" w:hAnsi="Arial" w:cs="Arial"/>
                <w:i/>
                <w:color w:val="000000"/>
                <w:sz w:val="16"/>
                <w:szCs w:val="16"/>
              </w:rPr>
              <w:t>a</w:t>
            </w:r>
            <w:r w:rsidRPr="00616B81">
              <w:rPr>
                <w:rFonts w:ascii="Arial" w:hAnsi="Arial" w:cs="Arial"/>
                <w:color w:val="000000"/>
                <w:sz w:val="16"/>
                <w:szCs w:val="16"/>
              </w:rPr>
              <w:t xml:space="preserve">) del Codice? </w:t>
            </w:r>
          </w:p>
        </w:tc>
        <w:tc>
          <w:tcPr>
            <w:tcW w:w="4522" w:type="dxa"/>
            <w:tcBorders>
              <w:top w:val="single" w:sz="4" w:space="0" w:color="auto"/>
              <w:left w:val="single" w:sz="4" w:space="0" w:color="00000A"/>
              <w:bottom w:val="dotted" w:sz="4" w:space="0" w:color="auto"/>
              <w:right w:val="single" w:sz="4" w:space="0" w:color="00000A"/>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 ] Sì   [ ] No </w:t>
            </w:r>
          </w:p>
        </w:tc>
      </w:tr>
      <w:tr w:rsidR="009059CD" w:rsidRPr="00616B81" w:rsidTr="0081069B">
        <w:trPr>
          <w:trHeight w:val="554"/>
        </w:trPr>
        <w:tc>
          <w:tcPr>
            <w:tcW w:w="4663" w:type="dxa"/>
            <w:tcBorders>
              <w:top w:val="dotted" w:sz="4" w:space="0" w:color="auto"/>
              <w:left w:val="single" w:sz="4" w:space="0" w:color="00000A"/>
              <w:bottom w:val="single" w:sz="4" w:space="0" w:color="auto"/>
              <w:right w:val="single" w:sz="4" w:space="0" w:color="00000A"/>
            </w:tcBorders>
            <w:shd w:val="clear" w:color="auto" w:fill="FFFFFF"/>
          </w:tcPr>
          <w:p w:rsidR="009059CD" w:rsidRPr="00616B81" w:rsidRDefault="009059CD" w:rsidP="003B7932">
            <w:pPr>
              <w:pStyle w:val="NormalLeft"/>
              <w:numPr>
                <w:ilvl w:val="0"/>
                <w:numId w:val="14"/>
              </w:numPr>
              <w:spacing w:before="0" w:after="0"/>
              <w:ind w:left="304" w:hanging="142"/>
              <w:jc w:val="both"/>
              <w:rPr>
                <w:rFonts w:ascii="Arial" w:hAnsi="Arial" w:cs="Arial"/>
                <w:b/>
                <w:i/>
                <w:color w:val="000000"/>
                <w:sz w:val="16"/>
                <w:szCs w:val="16"/>
              </w:rPr>
            </w:pPr>
            <w:r w:rsidRPr="00616B81">
              <w:rPr>
                <w:rFonts w:ascii="Arial" w:hAnsi="Arial" w:cs="Arial"/>
                <w:color w:val="000000"/>
                <w:sz w:val="16"/>
                <w:szCs w:val="16"/>
              </w:rPr>
              <w:t>la partecipazione alla procedura di affidamento è stata subordinata ai sensi dell’art. 110, comma 5, all’avvalimento di altro operatore economico?</w:t>
            </w:r>
          </w:p>
          <w:p w:rsidR="00397730" w:rsidRPr="00616B81" w:rsidRDefault="00397730" w:rsidP="00E95EF8">
            <w:pPr>
              <w:pStyle w:val="NormalLeft"/>
              <w:spacing w:before="0" w:after="0"/>
              <w:ind w:left="304"/>
              <w:jc w:val="both"/>
              <w:rPr>
                <w:rFonts w:ascii="Arial" w:hAnsi="Arial" w:cs="Arial"/>
                <w:b/>
                <w:i/>
                <w:color w:val="000000"/>
                <w:sz w:val="16"/>
                <w:szCs w:val="16"/>
              </w:rPr>
            </w:pPr>
          </w:p>
        </w:tc>
        <w:tc>
          <w:tcPr>
            <w:tcW w:w="4522" w:type="dxa"/>
            <w:tcBorders>
              <w:top w:val="dotted" w:sz="4" w:space="0" w:color="auto"/>
              <w:left w:val="single" w:sz="4" w:space="0" w:color="00000A"/>
              <w:bottom w:val="single" w:sz="4" w:space="0" w:color="auto"/>
              <w:right w:val="single" w:sz="4" w:space="0" w:color="00000A"/>
            </w:tcBorders>
            <w:shd w:val="clear" w:color="auto" w:fill="FFFFFF"/>
          </w:tcPr>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 ] Sì   [ ] No </w:t>
            </w:r>
          </w:p>
          <w:p w:rsidR="00AF2810" w:rsidRPr="00616B81" w:rsidRDefault="00AF2810"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In caso affermativo indicare l’Impresa ausiliaria </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 </w:t>
            </w:r>
          </w:p>
        </w:tc>
      </w:tr>
      <w:tr w:rsidR="009059CD" w:rsidRPr="00616B81" w:rsidTr="0081069B">
        <w:trPr>
          <w:trHeight w:val="301"/>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0432C0" w:rsidRPr="00616B81" w:rsidRDefault="009059CD" w:rsidP="0078136E">
            <w:pPr>
              <w:spacing w:before="0" w:after="0"/>
              <w:jc w:val="both"/>
              <w:rPr>
                <w:rFonts w:ascii="Arial" w:hAnsi="Arial" w:cs="Arial"/>
                <w:color w:val="000000"/>
                <w:sz w:val="16"/>
                <w:szCs w:val="16"/>
              </w:rPr>
            </w:pPr>
            <w:r w:rsidRPr="00616B81">
              <w:rPr>
                <w:rFonts w:ascii="Arial" w:hAnsi="Arial" w:cs="Arial"/>
                <w:color w:val="000000"/>
                <w:sz w:val="16"/>
                <w:szCs w:val="16"/>
              </w:rPr>
              <w:t xml:space="preserve">L’operatore economico si è reso colpevole di </w:t>
            </w:r>
            <w:r w:rsidRPr="00616B81">
              <w:rPr>
                <w:rFonts w:ascii="Arial" w:hAnsi="Arial" w:cs="Arial"/>
                <w:b/>
                <w:color w:val="000000"/>
                <w:sz w:val="16"/>
                <w:szCs w:val="16"/>
              </w:rPr>
              <w:t>gravi illeciti professionali</w:t>
            </w:r>
            <w:r w:rsidR="00B262A3" w:rsidRPr="00616B81">
              <w:rPr>
                <w:rFonts w:ascii="Arial" w:hAnsi="Arial" w:cs="Arial"/>
                <w:b/>
                <w:color w:val="000000"/>
                <w:sz w:val="16"/>
                <w:szCs w:val="16"/>
              </w:rPr>
              <w:t xml:space="preserv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20"/>
            </w:r>
            <w:r w:rsidRPr="00616B81">
              <w:rPr>
                <w:rFonts w:ascii="Arial" w:hAnsi="Arial" w:cs="Arial"/>
                <w:color w:val="000000"/>
                <w:sz w:val="16"/>
                <w:szCs w:val="16"/>
                <w:vertAlign w:val="superscript"/>
              </w:rPr>
              <w:t>)</w:t>
            </w:r>
            <w:r w:rsidRPr="00616B81">
              <w:rPr>
                <w:rFonts w:ascii="Arial" w:hAnsi="Arial" w:cs="Arial"/>
                <w:color w:val="000000"/>
                <w:sz w:val="16"/>
                <w:szCs w:val="16"/>
              </w:rPr>
              <w:t xml:space="preserve"> di cui all’art. 80 comma 5 lett</w:t>
            </w:r>
            <w:r w:rsidR="006011CB" w:rsidRPr="00616B81">
              <w:rPr>
                <w:rFonts w:ascii="Arial" w:hAnsi="Arial" w:cs="Arial"/>
                <w:color w:val="000000"/>
                <w:sz w:val="16"/>
                <w:szCs w:val="16"/>
              </w:rPr>
              <w:t>ere</w:t>
            </w:r>
            <w:r w:rsidR="000432C0" w:rsidRPr="00616B81">
              <w:rPr>
                <w:rFonts w:ascii="Arial" w:hAnsi="Arial" w:cs="Arial"/>
                <w:color w:val="000000"/>
                <w:sz w:val="16"/>
                <w:szCs w:val="16"/>
              </w:rPr>
              <w:t xml:space="preserve"> c, c-bis, c- ter e c- quater del Codice</w:t>
            </w:r>
            <w:r w:rsidR="0091262D" w:rsidRPr="00616B81">
              <w:rPr>
                <w:rFonts w:ascii="Arial" w:hAnsi="Arial" w:cs="Arial"/>
                <w:color w:val="000000"/>
                <w:sz w:val="16"/>
                <w:szCs w:val="16"/>
              </w:rPr>
              <w:t xml:space="preserve"> che di seguito si riportano integralmente trascritti</w:t>
            </w:r>
            <w:r w:rsidR="002A54C5">
              <w:rPr>
                <w:rFonts w:ascii="Arial" w:hAnsi="Arial" w:cs="Arial"/>
                <w:color w:val="000000"/>
                <w:sz w:val="16"/>
                <w:szCs w:val="16"/>
              </w:rPr>
              <w:t>:</w:t>
            </w:r>
          </w:p>
          <w:p w:rsidR="0091262D" w:rsidRPr="00616B81" w:rsidRDefault="0091262D" w:rsidP="000432C0">
            <w:pPr>
              <w:spacing w:before="0" w:after="0"/>
              <w:rPr>
                <w:rFonts w:ascii="Arial" w:hAnsi="Arial" w:cs="Arial"/>
                <w:color w:val="000000"/>
                <w:sz w:val="16"/>
                <w:szCs w:val="16"/>
              </w:rPr>
            </w:pPr>
          </w:p>
          <w:p w:rsidR="000432C0" w:rsidRPr="00616B81" w:rsidRDefault="0091262D" w:rsidP="0078136E">
            <w:pPr>
              <w:spacing w:before="0" w:after="0"/>
              <w:jc w:val="both"/>
              <w:rPr>
                <w:rFonts w:ascii="Arial" w:hAnsi="Arial" w:cs="Arial"/>
                <w:i/>
                <w:color w:val="000000"/>
                <w:sz w:val="16"/>
                <w:szCs w:val="16"/>
              </w:rPr>
            </w:pPr>
            <w:r w:rsidRPr="00616B81">
              <w:rPr>
                <w:rFonts w:ascii="Arial" w:hAnsi="Arial" w:cs="Arial"/>
                <w:color w:val="000000"/>
                <w:sz w:val="16"/>
                <w:szCs w:val="16"/>
              </w:rPr>
              <w:t>“</w:t>
            </w:r>
            <w:r w:rsidR="000432C0" w:rsidRPr="00616B81">
              <w:rPr>
                <w:rFonts w:ascii="Arial" w:hAnsi="Arial" w:cs="Arial"/>
                <w:b/>
                <w:i/>
                <w:color w:val="000000"/>
                <w:sz w:val="16"/>
                <w:szCs w:val="16"/>
              </w:rPr>
              <w:t>c)</w:t>
            </w:r>
            <w:r w:rsidR="000432C0" w:rsidRPr="00616B81">
              <w:rPr>
                <w:rFonts w:ascii="Arial" w:hAnsi="Arial" w:cs="Arial"/>
                <w:i/>
                <w:color w:val="000000"/>
                <w:sz w:val="16"/>
                <w:szCs w:val="16"/>
              </w:rPr>
              <w:t xml:space="preserve"> l'operatore economico si è reso colpevole di gravi illeciti professionali, tali da rendere dubbia la sua integrità o affidabilità;</w:t>
            </w:r>
          </w:p>
          <w:p w:rsidR="00577D33" w:rsidRPr="00616B81" w:rsidRDefault="00577D33" w:rsidP="0078136E">
            <w:pPr>
              <w:spacing w:before="0" w:after="0"/>
              <w:jc w:val="both"/>
              <w:rPr>
                <w:rFonts w:ascii="Arial" w:hAnsi="Arial" w:cs="Arial"/>
                <w:b/>
                <w:i/>
                <w:color w:val="000000"/>
                <w:sz w:val="16"/>
                <w:szCs w:val="16"/>
              </w:rPr>
            </w:pPr>
          </w:p>
          <w:p w:rsidR="0091262D" w:rsidRPr="00616B81" w:rsidRDefault="0091262D" w:rsidP="0078136E">
            <w:pPr>
              <w:spacing w:before="0" w:after="0"/>
              <w:jc w:val="both"/>
              <w:rPr>
                <w:rFonts w:ascii="Arial" w:hAnsi="Arial" w:cs="Arial"/>
                <w:i/>
                <w:color w:val="000000"/>
                <w:sz w:val="16"/>
                <w:szCs w:val="16"/>
              </w:rPr>
            </w:pPr>
            <w:r w:rsidRPr="00616B81">
              <w:rPr>
                <w:rFonts w:ascii="Arial" w:hAnsi="Arial" w:cs="Arial"/>
                <w:b/>
                <w:i/>
                <w:color w:val="000000"/>
                <w:sz w:val="16"/>
                <w:szCs w:val="16"/>
              </w:rPr>
              <w:t>c-bis)</w:t>
            </w:r>
            <w:r w:rsidRPr="00616B81">
              <w:rPr>
                <w:rFonts w:ascii="Arial" w:hAnsi="Arial" w:cs="Arial"/>
                <w:i/>
                <w:color w:val="000000"/>
                <w:sz w:val="16"/>
                <w:szCs w:val="16"/>
              </w:rPr>
              <w:t xml:space="preserve">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w:t>
            </w:r>
            <w:r w:rsidRPr="00616B81">
              <w:rPr>
                <w:rFonts w:ascii="Arial" w:hAnsi="Arial" w:cs="Arial"/>
                <w:i/>
                <w:color w:val="000000"/>
                <w:sz w:val="16"/>
                <w:szCs w:val="16"/>
              </w:rPr>
              <w:lastRenderedPageBreak/>
              <w:t xml:space="preserve">ovvero abbia omesso le informazioni dovute ai fini del corretto svolgimento della procedura di selezione; </w:t>
            </w:r>
          </w:p>
          <w:p w:rsidR="00577D33" w:rsidRPr="00616B81" w:rsidRDefault="00577D33" w:rsidP="0078136E">
            <w:pPr>
              <w:spacing w:before="0" w:after="0"/>
              <w:jc w:val="both"/>
              <w:rPr>
                <w:rFonts w:ascii="Arial" w:hAnsi="Arial" w:cs="Arial"/>
                <w:b/>
                <w:i/>
                <w:color w:val="000000"/>
                <w:sz w:val="16"/>
                <w:szCs w:val="16"/>
              </w:rPr>
            </w:pPr>
          </w:p>
          <w:p w:rsidR="0091262D" w:rsidRPr="00616B81" w:rsidRDefault="0091262D" w:rsidP="0078136E">
            <w:pPr>
              <w:spacing w:before="0" w:after="0"/>
              <w:jc w:val="both"/>
              <w:rPr>
                <w:rFonts w:ascii="Arial" w:hAnsi="Arial" w:cs="Arial"/>
                <w:i/>
                <w:color w:val="000000"/>
                <w:sz w:val="16"/>
                <w:szCs w:val="16"/>
              </w:rPr>
            </w:pPr>
            <w:r w:rsidRPr="00616B81">
              <w:rPr>
                <w:rFonts w:ascii="Arial" w:hAnsi="Arial" w:cs="Arial"/>
                <w:b/>
                <w:i/>
                <w:color w:val="000000"/>
                <w:sz w:val="16"/>
                <w:szCs w:val="16"/>
              </w:rPr>
              <w:t>c-ter)</w:t>
            </w:r>
            <w:r w:rsidRPr="00616B81">
              <w:rPr>
                <w:rFonts w:ascii="Arial" w:hAnsi="Arial" w:cs="Arial"/>
                <w:i/>
                <w:color w:val="000000"/>
                <w:sz w:val="16"/>
                <w:szCs w:val="16"/>
              </w:rPr>
              <w:t xml:space="preserve">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rsidR="0091262D" w:rsidRPr="00616B81" w:rsidRDefault="0091262D" w:rsidP="0091262D">
            <w:pPr>
              <w:spacing w:before="0" w:after="0"/>
              <w:rPr>
                <w:rFonts w:ascii="Arial" w:hAnsi="Arial" w:cs="Arial"/>
                <w:i/>
                <w:color w:val="000000"/>
                <w:sz w:val="16"/>
                <w:szCs w:val="16"/>
              </w:rPr>
            </w:pPr>
            <w:r w:rsidRPr="00616B81">
              <w:rPr>
                <w:rFonts w:ascii="Arial" w:hAnsi="Arial" w:cs="Arial"/>
                <w:i/>
                <w:color w:val="000000"/>
                <w:sz w:val="16"/>
                <w:szCs w:val="16"/>
              </w:rPr>
              <w:t>(lettera c) sostituita dalle lettere c), c-bis) e c-ter) dall'art. 5 del decreto-legge n. 135 del 2018, convertito nella legge n. 12 del 2019)</w:t>
            </w:r>
          </w:p>
          <w:p w:rsidR="00577D33" w:rsidRPr="00616B81" w:rsidRDefault="00577D33" w:rsidP="0078136E">
            <w:pPr>
              <w:spacing w:before="0" w:after="0"/>
              <w:jc w:val="both"/>
              <w:rPr>
                <w:rFonts w:ascii="Arial" w:hAnsi="Arial" w:cs="Arial"/>
                <w:b/>
                <w:i/>
                <w:color w:val="000000"/>
                <w:sz w:val="16"/>
                <w:szCs w:val="16"/>
              </w:rPr>
            </w:pPr>
          </w:p>
          <w:p w:rsidR="0091262D" w:rsidRPr="00616B81" w:rsidRDefault="0091262D" w:rsidP="0078136E">
            <w:pPr>
              <w:spacing w:before="0" w:after="0"/>
              <w:jc w:val="both"/>
              <w:rPr>
                <w:rFonts w:ascii="Arial" w:hAnsi="Arial" w:cs="Arial"/>
                <w:i/>
                <w:color w:val="000000"/>
                <w:sz w:val="16"/>
                <w:szCs w:val="16"/>
              </w:rPr>
            </w:pPr>
            <w:r w:rsidRPr="00616B81">
              <w:rPr>
                <w:rFonts w:ascii="Arial" w:hAnsi="Arial" w:cs="Arial"/>
                <w:b/>
                <w:i/>
                <w:color w:val="000000"/>
                <w:sz w:val="16"/>
                <w:szCs w:val="16"/>
              </w:rPr>
              <w:t>c-quater)</w:t>
            </w:r>
            <w:r w:rsidRPr="00616B81">
              <w:rPr>
                <w:rFonts w:ascii="Arial" w:hAnsi="Arial" w:cs="Arial"/>
                <w:i/>
                <w:color w:val="000000"/>
                <w:sz w:val="16"/>
                <w:szCs w:val="16"/>
              </w:rPr>
              <w:t xml:space="preserve"> l’operatore economico abbia commesso grave inadempimento nei confronti di uno o più subappaltatori, riconosciuto o accertato con sentenza passata in giudicato;</w:t>
            </w:r>
          </w:p>
          <w:p w:rsidR="0091262D" w:rsidRPr="00616B81" w:rsidRDefault="0091262D" w:rsidP="0078136E">
            <w:pPr>
              <w:spacing w:before="0" w:after="0"/>
              <w:jc w:val="both"/>
              <w:rPr>
                <w:rFonts w:ascii="Arial" w:hAnsi="Arial" w:cs="Arial"/>
                <w:i/>
                <w:color w:val="000000"/>
                <w:sz w:val="16"/>
                <w:szCs w:val="16"/>
              </w:rPr>
            </w:pPr>
            <w:r w:rsidRPr="00616B81">
              <w:rPr>
                <w:rFonts w:ascii="Arial" w:hAnsi="Arial" w:cs="Arial"/>
                <w:i/>
                <w:color w:val="000000"/>
                <w:sz w:val="16"/>
                <w:szCs w:val="16"/>
              </w:rPr>
              <w:t>(si vedano le Linee guida n. 6 di ANAC)</w:t>
            </w:r>
          </w:p>
          <w:p w:rsidR="0091262D" w:rsidRPr="00616B81" w:rsidRDefault="0091262D" w:rsidP="0078136E">
            <w:pPr>
              <w:spacing w:before="0" w:after="0"/>
              <w:jc w:val="both"/>
              <w:rPr>
                <w:rFonts w:ascii="Arial" w:hAnsi="Arial" w:cs="Arial"/>
                <w:color w:val="000000"/>
                <w:sz w:val="16"/>
                <w:szCs w:val="16"/>
              </w:rPr>
            </w:pPr>
            <w:r w:rsidRPr="00616B81">
              <w:rPr>
                <w:rFonts w:ascii="Arial" w:hAnsi="Arial" w:cs="Arial"/>
                <w:i/>
                <w:color w:val="000000"/>
                <w:sz w:val="16"/>
                <w:szCs w:val="16"/>
              </w:rPr>
              <w:t>(lettera introdotta dall'art. 1, comma 20, lettera o), della legge n. 55 del 2019)</w:t>
            </w:r>
            <w:r w:rsidRPr="00616B81">
              <w:rPr>
                <w:rFonts w:ascii="Arial" w:hAnsi="Arial" w:cs="Arial"/>
                <w:color w:val="000000"/>
                <w:sz w:val="16"/>
                <w:szCs w:val="16"/>
              </w:rPr>
              <w:t>”.</w:t>
            </w:r>
          </w:p>
          <w:p w:rsidR="009059CD" w:rsidRPr="00616B81" w:rsidRDefault="009059CD" w:rsidP="0091262D">
            <w:pPr>
              <w:spacing w:before="0" w:after="0"/>
              <w:rPr>
                <w:rFonts w:ascii="Arial" w:hAnsi="Arial" w:cs="Arial"/>
                <w:b/>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b/>
                <w:color w:val="000000"/>
                <w:sz w:val="16"/>
                <w:szCs w:val="16"/>
              </w:rPr>
              <w:t xml:space="preserve">In caso affermativo, </w:t>
            </w:r>
            <w:r w:rsidRPr="00616B81">
              <w:rPr>
                <w:rFonts w:ascii="Arial" w:hAnsi="Arial" w:cs="Arial"/>
                <w:color w:val="000000"/>
                <w:sz w:val="16"/>
                <w:szCs w:val="16"/>
              </w:rPr>
              <w:t>fornire informazioni dettagliate, specificando la tipologia di illecito:</w:t>
            </w:r>
          </w:p>
          <w:p w:rsidR="00AF2810" w:rsidRPr="00616B81" w:rsidRDefault="00AF2810" w:rsidP="009E1FA2">
            <w:pPr>
              <w:spacing w:before="0" w:after="0"/>
              <w:rPr>
                <w:rFonts w:ascii="Arial" w:hAnsi="Arial" w:cs="Arial"/>
                <w:color w:val="000000"/>
                <w:sz w:val="16"/>
                <w:szCs w:val="16"/>
              </w:rPr>
            </w:pP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29753C" w:rsidRDefault="0029753C" w:rsidP="009E1FA2">
            <w:pPr>
              <w:spacing w:before="0" w:after="0"/>
              <w:rPr>
                <w:rFonts w:ascii="Arial" w:hAnsi="Arial" w:cs="Arial"/>
                <w:color w:val="000000"/>
                <w:sz w:val="16"/>
                <w:szCs w:val="16"/>
              </w:rPr>
            </w:pPr>
          </w:p>
          <w:p w:rsidR="0029753C" w:rsidRDefault="0029753C" w:rsidP="009E1FA2">
            <w:pPr>
              <w:spacing w:before="0" w:after="0"/>
              <w:rPr>
                <w:rFonts w:ascii="Arial" w:hAnsi="Arial" w:cs="Arial"/>
                <w:color w:val="000000"/>
                <w:sz w:val="16"/>
                <w:szCs w:val="16"/>
              </w:rPr>
            </w:pPr>
          </w:p>
          <w:p w:rsidR="0029753C" w:rsidRDefault="0029753C" w:rsidP="009E1FA2">
            <w:pPr>
              <w:spacing w:before="0" w:after="0"/>
              <w:rPr>
                <w:rFonts w:ascii="Arial" w:hAnsi="Arial" w:cs="Arial"/>
                <w:color w:val="000000"/>
                <w:sz w:val="16"/>
                <w:szCs w:val="16"/>
              </w:rPr>
            </w:pPr>
          </w:p>
          <w:p w:rsidR="0029753C" w:rsidRDefault="0029753C"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r w:rsidRPr="00616B81">
              <w:rPr>
                <w:rFonts w:ascii="Arial" w:hAnsi="Arial" w:cs="Arial"/>
                <w:color w:val="000000"/>
                <w:sz w:val="16"/>
                <w:szCs w:val="16"/>
              </w:rPr>
              <w:br/>
            </w:r>
          </w:p>
          <w:p w:rsidR="00085387" w:rsidRPr="00616B81" w:rsidRDefault="00085387" w:rsidP="00085387">
            <w:pPr>
              <w:spacing w:before="0" w:after="0"/>
              <w:rPr>
                <w:rFonts w:ascii="Arial" w:hAnsi="Arial" w:cs="Arial"/>
                <w:color w:val="000000"/>
                <w:sz w:val="16"/>
                <w:szCs w:val="16"/>
              </w:rPr>
            </w:pPr>
          </w:p>
          <w:p w:rsidR="0029753C" w:rsidRDefault="0029753C" w:rsidP="00085387">
            <w:pPr>
              <w:spacing w:before="0" w:after="0"/>
              <w:rPr>
                <w:rFonts w:ascii="Arial" w:hAnsi="Arial" w:cs="Arial"/>
                <w:color w:val="000000"/>
                <w:sz w:val="16"/>
                <w:szCs w:val="16"/>
              </w:rPr>
            </w:pPr>
          </w:p>
          <w:p w:rsidR="0029753C" w:rsidRDefault="0029753C" w:rsidP="00085387">
            <w:pPr>
              <w:spacing w:before="0" w:after="0"/>
              <w:rPr>
                <w:rFonts w:ascii="Arial" w:hAnsi="Arial" w:cs="Arial"/>
                <w:color w:val="000000"/>
                <w:sz w:val="16"/>
                <w:szCs w:val="16"/>
              </w:rPr>
            </w:pPr>
          </w:p>
          <w:p w:rsidR="0029753C" w:rsidRDefault="0029753C" w:rsidP="00085387">
            <w:pPr>
              <w:spacing w:before="0" w:after="0"/>
              <w:rPr>
                <w:rFonts w:ascii="Arial" w:hAnsi="Arial" w:cs="Arial"/>
                <w:color w:val="000000"/>
                <w:sz w:val="16"/>
                <w:szCs w:val="16"/>
              </w:rPr>
            </w:pPr>
          </w:p>
          <w:p w:rsidR="00085387" w:rsidRPr="00616B81" w:rsidRDefault="00085387" w:rsidP="00085387">
            <w:pPr>
              <w:spacing w:before="0" w:after="0"/>
              <w:rPr>
                <w:rFonts w:ascii="Arial" w:hAnsi="Arial" w:cs="Arial"/>
                <w:color w:val="000000"/>
                <w:sz w:val="16"/>
                <w:szCs w:val="16"/>
              </w:rPr>
            </w:pPr>
            <w:r w:rsidRPr="00616B81">
              <w:rPr>
                <w:rFonts w:ascii="Arial" w:hAnsi="Arial" w:cs="Arial"/>
                <w:color w:val="000000"/>
                <w:sz w:val="16"/>
                <w:szCs w:val="16"/>
              </w:rPr>
              <w:t>[ ] Sì   [ ] No</w:t>
            </w:r>
            <w:r w:rsidRPr="00616B81">
              <w:rPr>
                <w:rFonts w:ascii="Arial" w:hAnsi="Arial" w:cs="Arial"/>
                <w:color w:val="000000"/>
                <w:sz w:val="16"/>
                <w:szCs w:val="16"/>
              </w:rPr>
              <w:br/>
            </w: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577D33" w:rsidRPr="00616B81" w:rsidRDefault="00577D33"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78136E" w:rsidRPr="00616B81" w:rsidRDefault="0078136E"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r w:rsidRPr="00616B81">
              <w:rPr>
                <w:rFonts w:ascii="Arial" w:hAnsi="Arial" w:cs="Arial"/>
                <w:color w:val="000000"/>
                <w:sz w:val="16"/>
                <w:szCs w:val="16"/>
              </w:rPr>
              <w:t>(………………………………..)</w:t>
            </w:r>
          </w:p>
        </w:tc>
      </w:tr>
      <w:tr w:rsidR="009059CD" w:rsidRPr="00616B81" w:rsidTr="00085387">
        <w:trPr>
          <w:trHeight w:val="1418"/>
        </w:trPr>
        <w:tc>
          <w:tcPr>
            <w:tcW w:w="4663" w:type="dxa"/>
            <w:tcBorders>
              <w:top w:val="single" w:sz="4" w:space="0" w:color="auto"/>
              <w:left w:val="single" w:sz="4" w:space="0" w:color="00000A"/>
              <w:bottom w:val="single" w:sz="4" w:space="0" w:color="auto"/>
              <w:right w:val="single" w:sz="4" w:space="0" w:color="00000A"/>
            </w:tcBorders>
            <w:shd w:val="clear" w:color="auto" w:fill="FFFFFF"/>
          </w:tcPr>
          <w:p w:rsidR="009059CD" w:rsidRPr="00616B81" w:rsidRDefault="009059CD" w:rsidP="009E1FA2">
            <w:pPr>
              <w:spacing w:before="0" w:after="0"/>
              <w:rPr>
                <w:rFonts w:ascii="Arial" w:hAnsi="Arial" w:cs="Arial"/>
                <w:color w:val="000000"/>
                <w:sz w:val="16"/>
                <w:szCs w:val="16"/>
              </w:rPr>
            </w:pPr>
            <w:r w:rsidRPr="00616B81">
              <w:rPr>
                <w:rFonts w:ascii="Arial" w:hAnsi="Arial" w:cs="Arial"/>
                <w:b/>
                <w:color w:val="000000"/>
                <w:sz w:val="16"/>
                <w:szCs w:val="16"/>
              </w:rPr>
              <w:lastRenderedPageBreak/>
              <w:t>In caso affermativo</w:t>
            </w:r>
            <w:r w:rsidRPr="00616B81">
              <w:rPr>
                <w:rFonts w:ascii="Arial" w:hAnsi="Arial" w:cs="Arial"/>
                <w:color w:val="000000"/>
                <w:sz w:val="16"/>
                <w:szCs w:val="16"/>
              </w:rPr>
              <w:t xml:space="preserve">, l’operatore economico ha adottato misure di autodisciplina? </w:t>
            </w:r>
            <w:r w:rsidRPr="00616B81">
              <w:rPr>
                <w:rFonts w:ascii="Arial" w:hAnsi="Arial" w:cs="Arial"/>
                <w:color w:val="000000"/>
                <w:sz w:val="16"/>
                <w:szCs w:val="16"/>
              </w:rPr>
              <w:br/>
            </w:r>
          </w:p>
          <w:p w:rsidR="009059CD" w:rsidRPr="00616B81" w:rsidRDefault="009059CD" w:rsidP="009E1FA2">
            <w:pPr>
              <w:spacing w:before="0" w:after="0"/>
              <w:rPr>
                <w:rFonts w:ascii="Arial" w:hAnsi="Arial" w:cs="Arial"/>
                <w:color w:val="000000"/>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indicare:</w:t>
            </w: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1) L’operatore economico:</w:t>
            </w:r>
          </w:p>
          <w:p w:rsidR="009059CD" w:rsidRPr="00616B81" w:rsidRDefault="009059CD" w:rsidP="009E1FA2">
            <w:pPr>
              <w:spacing w:before="0" w:after="0"/>
              <w:rPr>
                <w:rFonts w:ascii="Arial" w:hAnsi="Arial" w:cs="Arial"/>
                <w:strike/>
                <w:color w:val="000000"/>
                <w:sz w:val="16"/>
                <w:szCs w:val="16"/>
              </w:rPr>
            </w:pPr>
          </w:p>
          <w:p w:rsidR="009059CD" w:rsidRPr="00616B81" w:rsidRDefault="009059CD" w:rsidP="009E1FA2">
            <w:pPr>
              <w:tabs>
                <w:tab w:val="left" w:pos="154"/>
              </w:tabs>
              <w:spacing w:before="0" w:after="0"/>
              <w:rPr>
                <w:rFonts w:ascii="Arial" w:hAnsi="Arial" w:cs="Arial"/>
                <w:color w:val="000000"/>
                <w:sz w:val="16"/>
                <w:szCs w:val="16"/>
              </w:rPr>
            </w:pPr>
            <w:r w:rsidRPr="00616B81">
              <w:rPr>
                <w:rFonts w:ascii="Arial" w:hAnsi="Arial" w:cs="Arial"/>
                <w:color w:val="000000"/>
                <w:sz w:val="16"/>
                <w:szCs w:val="16"/>
              </w:rPr>
              <w:t>-</w:t>
            </w:r>
            <w:r w:rsidRPr="00616B81">
              <w:rPr>
                <w:rFonts w:ascii="Arial" w:hAnsi="Arial" w:cs="Arial"/>
                <w:color w:val="000000"/>
                <w:sz w:val="16"/>
                <w:szCs w:val="16"/>
              </w:rPr>
              <w:tab/>
              <w:t>ha risarcito interamente il danno?</w:t>
            </w:r>
          </w:p>
          <w:p w:rsidR="009059CD" w:rsidRPr="00616B81" w:rsidRDefault="009059CD" w:rsidP="009E1FA2">
            <w:pPr>
              <w:tabs>
                <w:tab w:val="left" w:pos="154"/>
              </w:tabs>
              <w:spacing w:before="0" w:after="0"/>
              <w:rPr>
                <w:rFonts w:ascii="Arial" w:hAnsi="Arial" w:cs="Arial"/>
                <w:color w:val="000000"/>
                <w:sz w:val="16"/>
                <w:szCs w:val="16"/>
              </w:rPr>
            </w:pPr>
          </w:p>
          <w:p w:rsidR="009059CD" w:rsidRPr="00616B81" w:rsidRDefault="009059CD" w:rsidP="006E3706">
            <w:pPr>
              <w:tabs>
                <w:tab w:val="left" w:pos="162"/>
              </w:tabs>
              <w:spacing w:before="0" w:after="0"/>
              <w:rPr>
                <w:rFonts w:ascii="Arial" w:hAnsi="Arial" w:cs="Arial"/>
                <w:color w:val="000000"/>
                <w:sz w:val="16"/>
                <w:szCs w:val="16"/>
              </w:rPr>
            </w:pPr>
            <w:r w:rsidRPr="00616B81">
              <w:rPr>
                <w:rFonts w:ascii="Arial" w:hAnsi="Arial" w:cs="Arial"/>
                <w:color w:val="000000"/>
                <w:sz w:val="16"/>
                <w:szCs w:val="16"/>
              </w:rPr>
              <w:t>-</w:t>
            </w:r>
            <w:r w:rsidRPr="00616B81">
              <w:rPr>
                <w:rFonts w:ascii="Arial" w:hAnsi="Arial" w:cs="Arial"/>
                <w:color w:val="000000"/>
                <w:sz w:val="16"/>
                <w:szCs w:val="16"/>
              </w:rPr>
              <w:tab/>
              <w:t>si è impegnato formalmente a risarcire il danno?</w:t>
            </w:r>
          </w:p>
        </w:tc>
        <w:tc>
          <w:tcPr>
            <w:tcW w:w="4522" w:type="dxa"/>
            <w:tcBorders>
              <w:top w:val="single" w:sz="4" w:space="0" w:color="auto"/>
              <w:left w:val="single" w:sz="4" w:space="0" w:color="00000A"/>
              <w:bottom w:val="single" w:sz="4" w:space="0" w:color="auto"/>
              <w:right w:val="single" w:sz="4" w:space="0" w:color="00000A"/>
            </w:tcBorders>
            <w:shd w:val="clear" w:color="auto" w:fill="FFFFFF"/>
          </w:tcPr>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085387" w:rsidRPr="00616B81" w:rsidRDefault="00085387" w:rsidP="009E1FA2">
            <w:pPr>
              <w:spacing w:before="0" w:after="0"/>
              <w:rPr>
                <w:rFonts w:ascii="Arial" w:hAnsi="Arial" w:cs="Arial"/>
                <w:color w:val="000000"/>
                <w:sz w:val="16"/>
                <w:szCs w:val="16"/>
              </w:rPr>
            </w:pPr>
          </w:p>
        </w:tc>
      </w:tr>
      <w:tr w:rsidR="009059CD" w:rsidRPr="00616B81" w:rsidTr="00085387">
        <w:trPr>
          <w:trHeight w:val="1131"/>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9E1FA2">
            <w:pPr>
              <w:spacing w:before="0" w:after="0"/>
              <w:rPr>
                <w:rFonts w:ascii="Arial" w:hAnsi="Arial" w:cs="Arial"/>
                <w:color w:val="000000"/>
                <w:sz w:val="16"/>
                <w:szCs w:val="16"/>
              </w:rPr>
            </w:pPr>
          </w:p>
          <w:p w:rsidR="009059CD" w:rsidRPr="00616B81" w:rsidRDefault="009059CD" w:rsidP="00B262A3">
            <w:pPr>
              <w:tabs>
                <w:tab w:val="left" w:pos="162"/>
              </w:tabs>
              <w:spacing w:before="0" w:after="0"/>
              <w:jc w:val="both"/>
              <w:rPr>
                <w:rFonts w:ascii="Arial" w:hAnsi="Arial" w:cs="Arial"/>
                <w:b/>
                <w:color w:val="000000"/>
                <w:sz w:val="16"/>
                <w:szCs w:val="16"/>
              </w:rPr>
            </w:pPr>
            <w:r w:rsidRPr="00616B81">
              <w:rPr>
                <w:rFonts w:ascii="Arial" w:hAnsi="Arial" w:cs="Arial"/>
                <w:color w:val="000000"/>
                <w:sz w:val="16"/>
                <w:szCs w:val="16"/>
              </w:rPr>
              <w:t>2)</w:t>
            </w:r>
            <w:r w:rsidRPr="00616B81">
              <w:rPr>
                <w:rFonts w:ascii="Arial" w:hAnsi="Arial" w:cs="Arial"/>
                <w:color w:val="000000"/>
                <w:sz w:val="16"/>
                <w:szCs w:val="16"/>
              </w:rPr>
              <w:tab/>
              <w:t>l’operatore economico ha adottato misure di carattere tecnico o organizzativo e relativi al personale idonei a prevenire ulteriori illeciti o reati?</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AF2810" w:rsidRPr="00616B81" w:rsidRDefault="00AF2810"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AF2810" w:rsidRPr="00616B81" w:rsidRDefault="00AF2810" w:rsidP="009E1FA2">
            <w:pPr>
              <w:spacing w:before="0" w:after="0"/>
              <w:jc w:val="both"/>
              <w:rPr>
                <w:rFonts w:ascii="Arial" w:hAnsi="Arial" w:cs="Arial"/>
                <w:color w:val="000000"/>
                <w:sz w:val="16"/>
                <w:szCs w:val="16"/>
              </w:rPr>
            </w:pPr>
          </w:p>
          <w:p w:rsidR="009059CD" w:rsidRPr="00616B81" w:rsidRDefault="009059CD" w:rsidP="009E1FA2">
            <w:pPr>
              <w:spacing w:before="0" w:after="0"/>
              <w:jc w:val="both"/>
              <w:rPr>
                <w:rFonts w:ascii="Arial" w:hAnsi="Arial" w:cs="Arial"/>
                <w:color w:val="000000"/>
                <w:sz w:val="16"/>
                <w:szCs w:val="16"/>
              </w:rPr>
            </w:pPr>
            <w:r w:rsidRPr="00616B81">
              <w:rPr>
                <w:rFonts w:ascii="Arial" w:hAnsi="Arial" w:cs="Arial"/>
                <w:color w:val="000000"/>
                <w:sz w:val="16"/>
                <w:szCs w:val="16"/>
              </w:rPr>
              <w:t>In caso affermativo elencare la documentazione pertinente [    ] e, se disponibile elettronicamente, indicare: (indirizzo web, autorità o organismo di emanazione, riferimento preciso della documentazione):</w:t>
            </w: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xml:space="preserve">[……..…][…….…][……..…][……..…]  </w:t>
            </w:r>
          </w:p>
        </w:tc>
      </w:tr>
      <w:tr w:rsidR="00BA13CC" w:rsidRPr="00616B81" w:rsidTr="00085387">
        <w:trPr>
          <w:trHeight w:val="1131"/>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BA13CC" w:rsidRPr="00616B81" w:rsidRDefault="00BA13CC" w:rsidP="00C166AB">
            <w:pPr>
              <w:pStyle w:val="NormalLeft"/>
              <w:jc w:val="both"/>
              <w:rPr>
                <w:rFonts w:ascii="Arial" w:hAnsi="Arial" w:cs="Arial"/>
                <w:b/>
                <w:sz w:val="16"/>
                <w:szCs w:val="16"/>
              </w:rPr>
            </w:pPr>
            <w:r w:rsidRPr="00616B81">
              <w:rPr>
                <w:rStyle w:val="NormalBoldChar"/>
                <w:rFonts w:ascii="Arial" w:eastAsia="Calibri" w:hAnsi="Arial" w:cs="Arial"/>
                <w:w w:val="0"/>
                <w:sz w:val="16"/>
                <w:szCs w:val="16"/>
              </w:rPr>
              <w:t xml:space="preserve">L'operatore economico è a conoscenza di qualsiasi </w:t>
            </w:r>
            <w:r w:rsidRPr="00616B81">
              <w:rPr>
                <w:rFonts w:ascii="Arial" w:hAnsi="Arial" w:cs="Arial"/>
                <w:b/>
                <w:sz w:val="16"/>
                <w:szCs w:val="16"/>
              </w:rPr>
              <w:t>conflitto di interessi(</w:t>
            </w:r>
            <w:r w:rsidRPr="00616B81">
              <w:rPr>
                <w:rStyle w:val="Rimandonotaapidipagina"/>
                <w:rFonts w:ascii="Arial" w:hAnsi="Arial" w:cs="Arial"/>
                <w:b/>
                <w:sz w:val="16"/>
                <w:szCs w:val="16"/>
              </w:rPr>
              <w:footnoteReference w:id="1"/>
            </w:r>
            <w:r w:rsidRPr="00616B81">
              <w:rPr>
                <w:rFonts w:ascii="Arial" w:hAnsi="Arial" w:cs="Arial"/>
                <w:b/>
                <w:sz w:val="16"/>
                <w:szCs w:val="16"/>
              </w:rPr>
              <w:t>)</w:t>
            </w:r>
            <w:r w:rsidRPr="00616B81">
              <w:rPr>
                <w:rFonts w:ascii="Arial" w:hAnsi="Arial" w:cs="Arial"/>
                <w:sz w:val="16"/>
                <w:szCs w:val="16"/>
              </w:rPr>
              <w:t xml:space="preserve"> legato alla sua partecipazione alla procedura di appalto </w:t>
            </w:r>
            <w:r w:rsidRPr="00616B81">
              <w:rPr>
                <w:rFonts w:ascii="Arial" w:hAnsi="Arial" w:cs="Arial"/>
                <w:color w:val="000000"/>
                <w:sz w:val="16"/>
                <w:szCs w:val="16"/>
              </w:rPr>
              <w:t xml:space="preserve">(articolo 80, comma 5, lett. </w:t>
            </w:r>
            <w:r w:rsidRPr="00616B81">
              <w:rPr>
                <w:rFonts w:ascii="Arial" w:hAnsi="Arial" w:cs="Arial"/>
                <w:i/>
                <w:color w:val="000000"/>
                <w:sz w:val="16"/>
                <w:szCs w:val="16"/>
              </w:rPr>
              <w:t>d)</w:t>
            </w:r>
            <w:r w:rsidRPr="00616B81">
              <w:rPr>
                <w:rFonts w:ascii="Arial" w:hAnsi="Arial" w:cs="Arial"/>
                <w:color w:val="000000"/>
                <w:sz w:val="16"/>
                <w:szCs w:val="16"/>
              </w:rPr>
              <w:t xml:space="preserve"> del Codice)?</w:t>
            </w:r>
            <w:r w:rsidRPr="00616B81">
              <w:rPr>
                <w:rFonts w:ascii="Arial" w:hAnsi="Arial" w:cs="Arial"/>
                <w:sz w:val="16"/>
                <w:szCs w:val="16"/>
              </w:rPr>
              <w:br/>
            </w:r>
            <w:r w:rsidR="008F0093" w:rsidRPr="00194BA2">
              <w:rPr>
                <w:rFonts w:ascii="Arial" w:hAnsi="Arial" w:cs="Arial"/>
                <w:b/>
                <w:sz w:val="16"/>
                <w:szCs w:val="16"/>
              </w:rPr>
              <w:t>(vedi nota)</w:t>
            </w:r>
            <w:r w:rsidR="000D2E6B" w:rsidRPr="00194BA2">
              <w:rPr>
                <w:rFonts w:ascii="Arial" w:hAnsi="Arial" w:cs="Arial"/>
                <w:b/>
                <w:sz w:val="16"/>
                <w:szCs w:val="16"/>
              </w:rPr>
              <w:t xml:space="preserve"> </w:t>
            </w:r>
            <w:r w:rsidR="000D2E6B" w:rsidRPr="00194BA2">
              <w:rPr>
                <w:rFonts w:ascii="Arial" w:hAnsi="Arial" w:cs="Arial"/>
                <w:b/>
                <w:sz w:val="16"/>
                <w:szCs w:val="16"/>
                <w:vertAlign w:val="superscript"/>
              </w:rPr>
              <w:t>(</w:t>
            </w:r>
            <w:r w:rsidR="000D2E6B" w:rsidRPr="00194BA2">
              <w:rPr>
                <w:rStyle w:val="Rimandonotadichiusura"/>
                <w:rFonts w:ascii="Arial" w:hAnsi="Arial" w:cs="Arial"/>
                <w:b/>
                <w:sz w:val="16"/>
                <w:szCs w:val="16"/>
              </w:rPr>
              <w:endnoteReference w:id="21"/>
            </w:r>
            <w:r w:rsidR="000D2E6B" w:rsidRPr="00194BA2">
              <w:rPr>
                <w:rFonts w:ascii="Arial" w:hAnsi="Arial" w:cs="Arial"/>
                <w:b/>
                <w:sz w:val="16"/>
                <w:szCs w:val="16"/>
                <w:vertAlign w:val="superscript"/>
              </w:rPr>
              <w:t>)</w:t>
            </w:r>
          </w:p>
          <w:p w:rsidR="00BA13CC" w:rsidRPr="00616B81" w:rsidRDefault="00BA13CC" w:rsidP="00C166AB">
            <w:pPr>
              <w:pStyle w:val="NormalLeft"/>
              <w:jc w:val="both"/>
              <w:rPr>
                <w:rFonts w:ascii="Arial" w:hAnsi="Arial" w:cs="Arial"/>
                <w:w w:val="0"/>
                <w:sz w:val="16"/>
                <w:szCs w:val="16"/>
              </w:rPr>
            </w:pPr>
            <w:r w:rsidRPr="00616B81">
              <w:rPr>
                <w:rFonts w:ascii="Arial" w:hAnsi="Arial" w:cs="Arial"/>
                <w:b/>
                <w:sz w:val="16"/>
                <w:szCs w:val="16"/>
              </w:rPr>
              <w:t>In caso affermativo</w:t>
            </w:r>
            <w:r w:rsidRPr="00616B81">
              <w:rPr>
                <w:rFonts w:ascii="Arial" w:hAnsi="Arial" w:cs="Arial"/>
                <w:sz w:val="16"/>
                <w:szCs w:val="16"/>
              </w:rPr>
              <w:t>, fornire informazioni dettagliate sulle modalità con cui è stato risolto il conflitto di interessi:</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577D33" w:rsidRPr="00616B81" w:rsidRDefault="00577D33" w:rsidP="00C166AB">
            <w:pPr>
              <w:rPr>
                <w:rFonts w:ascii="Arial" w:hAnsi="Arial" w:cs="Arial"/>
                <w:sz w:val="16"/>
                <w:szCs w:val="16"/>
              </w:rPr>
            </w:pPr>
          </w:p>
          <w:p w:rsidR="00AF2810" w:rsidRPr="00616B81" w:rsidRDefault="00AF2810" w:rsidP="00C166AB">
            <w:pPr>
              <w:rPr>
                <w:rFonts w:ascii="Arial" w:hAnsi="Arial" w:cs="Arial"/>
                <w:sz w:val="16"/>
                <w:szCs w:val="16"/>
              </w:rPr>
            </w:pPr>
          </w:p>
          <w:p w:rsidR="00BA13CC" w:rsidRPr="00616B81" w:rsidRDefault="00BA13CC" w:rsidP="00AF2810">
            <w:pPr>
              <w:rPr>
                <w:rFonts w:ascii="Arial" w:hAnsi="Arial" w:cs="Arial"/>
                <w:sz w:val="16"/>
                <w:szCs w:val="16"/>
              </w:rPr>
            </w:pPr>
            <w:r w:rsidRPr="00616B81">
              <w:rPr>
                <w:rFonts w:ascii="Arial" w:hAnsi="Arial" w:cs="Arial"/>
                <w:sz w:val="16"/>
                <w:szCs w:val="16"/>
              </w:rPr>
              <w:t>[ ] Sì [ ] No</w:t>
            </w:r>
            <w:r w:rsidRPr="00616B81">
              <w:rPr>
                <w:rFonts w:ascii="Arial" w:hAnsi="Arial" w:cs="Arial"/>
                <w:sz w:val="16"/>
                <w:szCs w:val="16"/>
              </w:rPr>
              <w:br/>
            </w:r>
            <w:r w:rsidRPr="00616B81">
              <w:rPr>
                <w:rFonts w:ascii="Arial" w:hAnsi="Arial" w:cs="Arial"/>
                <w:sz w:val="16"/>
                <w:szCs w:val="16"/>
              </w:rPr>
              <w:br/>
              <w:t>[………….]</w:t>
            </w:r>
          </w:p>
        </w:tc>
      </w:tr>
      <w:tr w:rsidR="00BA13CC" w:rsidRPr="00616B81" w:rsidTr="00085387">
        <w:trPr>
          <w:trHeight w:val="1131"/>
        </w:trPr>
        <w:tc>
          <w:tcPr>
            <w:tcW w:w="4663" w:type="dxa"/>
            <w:tcBorders>
              <w:top w:val="single" w:sz="4" w:space="0" w:color="auto"/>
              <w:left w:val="single" w:sz="4" w:space="0" w:color="00000A"/>
              <w:bottom w:val="single" w:sz="4" w:space="0" w:color="00000A"/>
              <w:right w:val="single" w:sz="4" w:space="0" w:color="00000A"/>
            </w:tcBorders>
            <w:shd w:val="clear" w:color="auto" w:fill="FFFFFF"/>
          </w:tcPr>
          <w:p w:rsidR="00BA13CC" w:rsidRPr="00616B81" w:rsidRDefault="00BA13CC" w:rsidP="00C166AB">
            <w:pPr>
              <w:pStyle w:val="NormalLeft"/>
              <w:jc w:val="both"/>
              <w:rPr>
                <w:rFonts w:ascii="Arial" w:hAnsi="Arial" w:cs="Arial"/>
                <w:color w:val="000000"/>
                <w:sz w:val="16"/>
                <w:szCs w:val="16"/>
              </w:rPr>
            </w:pPr>
            <w:r w:rsidRPr="00616B81">
              <w:rPr>
                <w:rFonts w:ascii="Arial" w:hAnsi="Arial" w:cs="Arial"/>
                <w:color w:val="000000"/>
                <w:sz w:val="16"/>
                <w:szCs w:val="16"/>
              </w:rPr>
              <w:t>L'operatore economico può confermare di:</w:t>
            </w:r>
          </w:p>
          <w:p w:rsidR="00BA13CC" w:rsidRPr="00616B81" w:rsidRDefault="00BA13CC" w:rsidP="00C166AB">
            <w:pPr>
              <w:pStyle w:val="NormalLeft"/>
              <w:numPr>
                <w:ilvl w:val="0"/>
                <w:numId w:val="16"/>
              </w:numPr>
              <w:ind w:left="304" w:hanging="284"/>
              <w:jc w:val="both"/>
              <w:rPr>
                <w:rFonts w:ascii="Arial" w:hAnsi="Arial" w:cs="Arial"/>
                <w:color w:val="000000"/>
                <w:sz w:val="16"/>
                <w:szCs w:val="16"/>
              </w:rPr>
            </w:pPr>
            <w:r w:rsidRPr="00616B81">
              <w:rPr>
                <w:rStyle w:val="NormalBoldChar"/>
                <w:rFonts w:ascii="Arial" w:eastAsia="Calibri" w:hAnsi="Arial" w:cs="Arial"/>
                <w:color w:val="000000"/>
                <w:w w:val="0"/>
                <w:sz w:val="16"/>
                <w:szCs w:val="16"/>
              </w:rPr>
              <w:t>non essersi reso</w:t>
            </w:r>
            <w:r w:rsidRPr="00616B81">
              <w:rPr>
                <w:rFonts w:ascii="Arial" w:hAnsi="Arial" w:cs="Arial"/>
                <w:color w:val="000000"/>
                <w:sz w:val="16"/>
                <w:szCs w:val="16"/>
              </w:rPr>
              <w:t xml:space="preserve"> gravemente colpevole di </w:t>
            </w:r>
            <w:r w:rsidRPr="00616B81">
              <w:rPr>
                <w:rFonts w:ascii="Arial" w:hAnsi="Arial" w:cs="Arial"/>
                <w:b/>
                <w:color w:val="000000"/>
                <w:sz w:val="16"/>
                <w:szCs w:val="16"/>
              </w:rPr>
              <w:t>false dichiarazioni</w:t>
            </w:r>
            <w:r w:rsidRPr="00616B81">
              <w:rPr>
                <w:rFonts w:ascii="Arial" w:hAnsi="Arial" w:cs="Arial"/>
                <w:color w:val="000000"/>
                <w:sz w:val="16"/>
                <w:szCs w:val="16"/>
              </w:rPr>
              <w:t xml:space="preserve"> nel fornire le informazioni richieste per verificare l'assenza di motivi di esclusione o il rispetto dei criteri di selezione,</w:t>
            </w:r>
          </w:p>
          <w:p w:rsidR="00BA13CC" w:rsidRPr="00616B81" w:rsidRDefault="00BA13CC" w:rsidP="00C166AB">
            <w:pPr>
              <w:pStyle w:val="NormalLeft"/>
              <w:jc w:val="both"/>
              <w:rPr>
                <w:rFonts w:ascii="Arial" w:hAnsi="Arial" w:cs="Arial"/>
                <w:color w:val="000000"/>
                <w:sz w:val="16"/>
                <w:szCs w:val="16"/>
              </w:rPr>
            </w:pPr>
            <w:r w:rsidRPr="00616B81">
              <w:rPr>
                <w:rFonts w:ascii="Arial" w:hAnsi="Arial" w:cs="Arial"/>
                <w:color w:val="000000"/>
                <w:sz w:val="16"/>
                <w:szCs w:val="16"/>
              </w:rPr>
              <w:br/>
              <w:t xml:space="preserve">b)    </w:t>
            </w:r>
            <w:r w:rsidRPr="00616B81">
              <w:rPr>
                <w:rStyle w:val="NormalBoldChar"/>
                <w:rFonts w:ascii="Arial" w:eastAsia="Calibri" w:hAnsi="Arial" w:cs="Arial"/>
                <w:color w:val="000000"/>
                <w:w w:val="0"/>
                <w:sz w:val="16"/>
                <w:szCs w:val="16"/>
              </w:rPr>
              <w:t xml:space="preserve">non avere </w:t>
            </w:r>
            <w:r w:rsidRPr="00616B81">
              <w:rPr>
                <w:rFonts w:ascii="Arial" w:hAnsi="Arial" w:cs="Arial"/>
                <w:b/>
                <w:color w:val="000000"/>
                <w:sz w:val="16"/>
                <w:szCs w:val="16"/>
              </w:rPr>
              <w:t>occultato</w:t>
            </w:r>
            <w:r w:rsidRPr="00616B81">
              <w:rPr>
                <w:rFonts w:ascii="Arial" w:hAnsi="Arial" w:cs="Arial"/>
                <w:color w:val="000000"/>
                <w:sz w:val="16"/>
                <w:szCs w:val="16"/>
              </w:rPr>
              <w:t xml:space="preserve"> tali informazioni?</w:t>
            </w:r>
          </w:p>
        </w:tc>
        <w:tc>
          <w:tcPr>
            <w:tcW w:w="4522" w:type="dxa"/>
            <w:tcBorders>
              <w:top w:val="single" w:sz="4" w:space="0" w:color="auto"/>
              <w:left w:val="single" w:sz="4" w:space="0" w:color="00000A"/>
              <w:bottom w:val="single" w:sz="4" w:space="0" w:color="00000A"/>
              <w:right w:val="single" w:sz="4" w:space="0" w:color="00000A"/>
            </w:tcBorders>
            <w:shd w:val="clear" w:color="auto" w:fill="FFFFFF"/>
          </w:tcPr>
          <w:p w:rsidR="00BA13CC" w:rsidRPr="00616B81" w:rsidRDefault="00BA13CC" w:rsidP="00C166AB">
            <w:pPr>
              <w:rPr>
                <w:rFonts w:ascii="Arial" w:hAnsi="Arial" w:cs="Arial"/>
                <w:color w:val="000000"/>
                <w:sz w:val="16"/>
                <w:szCs w:val="16"/>
              </w:rPr>
            </w:pPr>
          </w:p>
          <w:p w:rsidR="00577D33" w:rsidRPr="00616B81" w:rsidRDefault="00577D33" w:rsidP="00C166AB">
            <w:pPr>
              <w:rPr>
                <w:rFonts w:ascii="Arial" w:hAnsi="Arial" w:cs="Arial"/>
                <w:color w:val="000000"/>
                <w:sz w:val="16"/>
                <w:szCs w:val="16"/>
              </w:rPr>
            </w:pPr>
          </w:p>
          <w:p w:rsidR="00BA13CC" w:rsidRPr="00616B81" w:rsidRDefault="00BA13CC" w:rsidP="00C166AB">
            <w:pPr>
              <w:rPr>
                <w:rFonts w:ascii="Arial" w:hAnsi="Arial" w:cs="Arial"/>
                <w:color w:val="000000"/>
                <w:sz w:val="16"/>
                <w:szCs w:val="16"/>
              </w:rPr>
            </w:pPr>
            <w:r w:rsidRPr="00616B81">
              <w:rPr>
                <w:rFonts w:ascii="Arial" w:hAnsi="Arial" w:cs="Arial"/>
                <w:color w:val="000000"/>
                <w:sz w:val="16"/>
                <w:szCs w:val="16"/>
              </w:rPr>
              <w:t>[ ] Sì [ ] No</w:t>
            </w:r>
          </w:p>
          <w:p w:rsidR="00AF2810" w:rsidRPr="00616B81" w:rsidRDefault="00AF2810" w:rsidP="00C166AB">
            <w:pPr>
              <w:rPr>
                <w:rFonts w:ascii="Arial" w:hAnsi="Arial" w:cs="Arial"/>
                <w:color w:val="000000"/>
                <w:sz w:val="16"/>
                <w:szCs w:val="16"/>
              </w:rPr>
            </w:pPr>
          </w:p>
          <w:p w:rsidR="00BA13CC" w:rsidRPr="00616B81" w:rsidRDefault="00BA13CC" w:rsidP="00C166AB">
            <w:pPr>
              <w:rPr>
                <w:color w:val="000000"/>
                <w:sz w:val="16"/>
                <w:szCs w:val="16"/>
              </w:rPr>
            </w:pPr>
            <w:r w:rsidRPr="00616B81">
              <w:rPr>
                <w:rFonts w:ascii="Arial" w:hAnsi="Arial" w:cs="Arial"/>
                <w:color w:val="000000"/>
                <w:sz w:val="16"/>
                <w:szCs w:val="16"/>
              </w:rPr>
              <w:t>[ ] Sì [ ] No</w:t>
            </w:r>
          </w:p>
        </w:tc>
      </w:tr>
      <w:tr w:rsidR="00BA13CC" w:rsidRPr="00616B81" w:rsidTr="00194BA2">
        <w:trPr>
          <w:trHeight w:val="843"/>
        </w:trPr>
        <w:tc>
          <w:tcPr>
            <w:tcW w:w="4663" w:type="dxa"/>
            <w:tcBorders>
              <w:top w:val="single" w:sz="4" w:space="0" w:color="00000A"/>
              <w:left w:val="single" w:sz="4" w:space="0" w:color="00000A"/>
              <w:bottom w:val="single" w:sz="4" w:space="0" w:color="00000A"/>
              <w:right w:val="single" w:sz="4" w:space="0" w:color="00000A"/>
            </w:tcBorders>
            <w:shd w:val="clear" w:color="auto" w:fill="FFFFFF"/>
          </w:tcPr>
          <w:p w:rsidR="00BA13CC" w:rsidRPr="00616B81" w:rsidRDefault="00BA13CC" w:rsidP="00C166AB">
            <w:pPr>
              <w:pStyle w:val="NormalLeft"/>
              <w:jc w:val="both"/>
              <w:rPr>
                <w:rFonts w:ascii="Arial" w:hAnsi="Arial" w:cs="Arial"/>
                <w:b/>
                <w:color w:val="000000"/>
                <w:sz w:val="16"/>
                <w:szCs w:val="16"/>
              </w:rPr>
            </w:pPr>
            <w:r w:rsidRPr="00616B81">
              <w:rPr>
                <w:rStyle w:val="NormalBoldChar"/>
                <w:rFonts w:ascii="Arial" w:eastAsia="Calibri" w:hAnsi="Arial" w:cs="Arial"/>
                <w:w w:val="0"/>
                <w:sz w:val="16"/>
                <w:szCs w:val="16"/>
              </w:rPr>
              <w:t xml:space="preserve">L'operatore economico o </w:t>
            </w:r>
            <w:r w:rsidRPr="00616B81">
              <w:rPr>
                <w:rFonts w:ascii="Arial" w:hAnsi="Arial" w:cs="Arial"/>
                <w:sz w:val="16"/>
                <w:szCs w:val="16"/>
              </w:rPr>
              <w:t xml:space="preserve">un'impresa a lui collegata </w:t>
            </w:r>
            <w:r w:rsidRPr="00616B81">
              <w:rPr>
                <w:rFonts w:ascii="Arial" w:hAnsi="Arial" w:cs="Arial"/>
                <w:b/>
                <w:sz w:val="16"/>
                <w:szCs w:val="16"/>
              </w:rPr>
              <w:t>ha fornito consulenza</w:t>
            </w:r>
            <w:r w:rsidRPr="00616B81">
              <w:rPr>
                <w:rFonts w:ascii="Arial" w:hAnsi="Arial" w:cs="Arial"/>
                <w:sz w:val="16"/>
                <w:szCs w:val="16"/>
              </w:rPr>
              <w:t xml:space="preserve"> all'amministrazione aggiudicatrice o all'ente aggiudicatore o ha </w:t>
            </w:r>
            <w:r w:rsidRPr="00616B81">
              <w:rPr>
                <w:rFonts w:ascii="Arial" w:hAnsi="Arial" w:cs="Arial"/>
                <w:color w:val="000000"/>
                <w:sz w:val="16"/>
                <w:szCs w:val="16"/>
              </w:rPr>
              <w:t xml:space="preserve">altrimenti </w:t>
            </w:r>
            <w:r w:rsidRPr="00616B81">
              <w:rPr>
                <w:rFonts w:ascii="Arial" w:hAnsi="Arial" w:cs="Arial"/>
                <w:b/>
                <w:color w:val="000000"/>
                <w:sz w:val="16"/>
                <w:szCs w:val="16"/>
              </w:rPr>
              <w:t>partecipato alla preparazione</w:t>
            </w:r>
            <w:r w:rsidRPr="00616B81">
              <w:rPr>
                <w:rFonts w:ascii="Arial" w:hAnsi="Arial" w:cs="Arial"/>
                <w:color w:val="000000"/>
                <w:sz w:val="16"/>
                <w:szCs w:val="16"/>
              </w:rPr>
              <w:t xml:space="preserve"> della procedura d'aggiudicazione (articolo 80, comma 5, lett. </w:t>
            </w:r>
            <w:r w:rsidRPr="00616B81">
              <w:rPr>
                <w:rFonts w:ascii="Arial" w:hAnsi="Arial" w:cs="Arial"/>
                <w:i/>
                <w:color w:val="000000"/>
                <w:sz w:val="16"/>
                <w:szCs w:val="16"/>
              </w:rPr>
              <w:t>e</w:t>
            </w:r>
            <w:r w:rsidRPr="00616B81">
              <w:rPr>
                <w:rFonts w:ascii="Arial" w:hAnsi="Arial" w:cs="Arial"/>
                <w:color w:val="000000"/>
                <w:sz w:val="16"/>
                <w:szCs w:val="16"/>
              </w:rPr>
              <w:t>) del Codice?</w:t>
            </w:r>
          </w:p>
          <w:p w:rsidR="00BA13CC" w:rsidRPr="00616B81" w:rsidRDefault="00BA13CC" w:rsidP="00C166AB">
            <w:pPr>
              <w:pStyle w:val="NormalLeft"/>
              <w:jc w:val="both"/>
              <w:rPr>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xml:space="preserve">, fornire informazioni dettagliate sulle misure adottate per prevenire le possibili distorsioni della </w:t>
            </w:r>
            <w:r w:rsidRPr="00616B81">
              <w:rPr>
                <w:rFonts w:ascii="Arial" w:hAnsi="Arial" w:cs="Arial"/>
                <w:color w:val="000000"/>
                <w:sz w:val="16"/>
                <w:szCs w:val="16"/>
              </w:rPr>
              <w:lastRenderedPageBreak/>
              <w:t>concorrenza:</w:t>
            </w:r>
          </w:p>
        </w:tc>
        <w:tc>
          <w:tcPr>
            <w:tcW w:w="4522" w:type="dxa"/>
            <w:tcBorders>
              <w:top w:val="single" w:sz="4" w:space="0" w:color="00000A"/>
              <w:left w:val="single" w:sz="4" w:space="0" w:color="00000A"/>
              <w:bottom w:val="single" w:sz="4" w:space="0" w:color="00000A"/>
              <w:right w:val="single" w:sz="4" w:space="0" w:color="00000A"/>
            </w:tcBorders>
            <w:shd w:val="clear" w:color="auto" w:fill="FFFFFF"/>
          </w:tcPr>
          <w:p w:rsidR="000A463B" w:rsidRPr="00616B81" w:rsidRDefault="000A463B" w:rsidP="00C166AB">
            <w:pPr>
              <w:rPr>
                <w:rFonts w:ascii="Arial" w:hAnsi="Arial" w:cs="Arial"/>
                <w:sz w:val="16"/>
                <w:szCs w:val="16"/>
              </w:rPr>
            </w:pPr>
          </w:p>
          <w:p w:rsidR="000A463B" w:rsidRPr="00616B81" w:rsidRDefault="000A463B" w:rsidP="00C166AB">
            <w:pPr>
              <w:rPr>
                <w:rFonts w:ascii="Arial" w:hAnsi="Arial" w:cs="Arial"/>
                <w:sz w:val="16"/>
                <w:szCs w:val="16"/>
              </w:rPr>
            </w:pPr>
          </w:p>
          <w:p w:rsidR="00BA13CC" w:rsidRPr="00616B81" w:rsidRDefault="00BA13CC" w:rsidP="000A463B">
            <w:pPr>
              <w:rPr>
                <w:rFonts w:ascii="Arial" w:hAnsi="Arial" w:cs="Arial"/>
                <w:sz w:val="16"/>
                <w:szCs w:val="16"/>
              </w:rPr>
            </w:pPr>
            <w:r w:rsidRPr="00616B81">
              <w:rPr>
                <w:rFonts w:ascii="Arial" w:hAnsi="Arial" w:cs="Arial"/>
                <w:sz w:val="16"/>
                <w:szCs w:val="16"/>
              </w:rPr>
              <w:t>[ ] Sì [ ] No</w:t>
            </w:r>
            <w:r w:rsidRPr="00616B81">
              <w:rPr>
                <w:rFonts w:ascii="Arial" w:hAnsi="Arial" w:cs="Arial"/>
                <w:sz w:val="16"/>
                <w:szCs w:val="16"/>
              </w:rPr>
              <w:br/>
            </w:r>
            <w:r w:rsidRPr="00616B81">
              <w:rPr>
                <w:rFonts w:ascii="Arial" w:hAnsi="Arial" w:cs="Arial"/>
                <w:sz w:val="16"/>
                <w:szCs w:val="16"/>
              </w:rPr>
              <w:br/>
            </w:r>
            <w:r w:rsidRPr="00616B81">
              <w:rPr>
                <w:rFonts w:ascii="Arial" w:hAnsi="Arial" w:cs="Arial"/>
                <w:sz w:val="16"/>
                <w:szCs w:val="16"/>
              </w:rPr>
              <w:br/>
            </w:r>
            <w:r w:rsidRPr="00616B81">
              <w:rPr>
                <w:rFonts w:ascii="Arial" w:hAnsi="Arial" w:cs="Arial"/>
                <w:sz w:val="16"/>
                <w:szCs w:val="16"/>
              </w:rPr>
              <w:br/>
            </w:r>
            <w:r w:rsidRPr="00616B81">
              <w:rPr>
                <w:rFonts w:ascii="Arial" w:hAnsi="Arial" w:cs="Arial"/>
                <w:sz w:val="16"/>
                <w:szCs w:val="16"/>
              </w:rPr>
              <w:lastRenderedPageBreak/>
              <w:t xml:space="preserve"> […………………]</w:t>
            </w:r>
          </w:p>
        </w:tc>
      </w:tr>
      <w:tr w:rsidR="008F0093" w:rsidRPr="00616B81" w:rsidTr="00C22F43">
        <w:trPr>
          <w:trHeight w:val="1149"/>
        </w:trPr>
        <w:tc>
          <w:tcPr>
            <w:tcW w:w="4663" w:type="dxa"/>
            <w:tcBorders>
              <w:top w:val="single" w:sz="4" w:space="0" w:color="00000A"/>
              <w:left w:val="single" w:sz="4" w:space="0" w:color="00000A"/>
              <w:bottom w:val="single" w:sz="4" w:space="0" w:color="00000A"/>
              <w:right w:val="single" w:sz="4" w:space="0" w:color="00000A"/>
            </w:tcBorders>
            <w:shd w:val="clear" w:color="auto" w:fill="FFFFFF"/>
          </w:tcPr>
          <w:p w:rsidR="008F0093" w:rsidRPr="00616B81" w:rsidRDefault="008F0093" w:rsidP="00C166AB">
            <w:pPr>
              <w:pStyle w:val="NormalLeft"/>
              <w:spacing w:before="0" w:after="0"/>
              <w:jc w:val="both"/>
              <w:rPr>
                <w:rFonts w:ascii="Arial" w:hAnsi="Arial" w:cs="Arial"/>
                <w:sz w:val="16"/>
                <w:szCs w:val="16"/>
              </w:rPr>
            </w:pPr>
          </w:p>
          <w:p w:rsidR="008F0093" w:rsidRPr="00616B81" w:rsidRDefault="008F0093" w:rsidP="00C166AB">
            <w:pPr>
              <w:pStyle w:val="NormalLeft"/>
              <w:spacing w:before="0" w:after="0"/>
              <w:jc w:val="both"/>
              <w:rPr>
                <w:rFonts w:ascii="Arial" w:hAnsi="Arial" w:cs="Arial"/>
                <w:sz w:val="16"/>
                <w:szCs w:val="16"/>
              </w:rPr>
            </w:pPr>
            <w:r w:rsidRPr="00616B81">
              <w:rPr>
                <w:rFonts w:ascii="Arial" w:hAnsi="Arial" w:cs="Arial"/>
                <w:sz w:val="16"/>
                <w:szCs w:val="16"/>
              </w:rPr>
              <w:t>L’attività dell’operatore economico è sospesa a seguito di provvedimento adottato dal personale ispettivo del Ministero del Lavoro e della previdenza sociale ai sensi dell’art. 5 della L. 123/07?</w:t>
            </w:r>
          </w:p>
        </w:tc>
        <w:tc>
          <w:tcPr>
            <w:tcW w:w="4522" w:type="dxa"/>
            <w:tcBorders>
              <w:top w:val="single" w:sz="4" w:space="0" w:color="00000A"/>
              <w:left w:val="single" w:sz="4" w:space="0" w:color="00000A"/>
              <w:bottom w:val="single" w:sz="4" w:space="0" w:color="00000A"/>
              <w:right w:val="single" w:sz="4" w:space="0" w:color="00000A"/>
            </w:tcBorders>
            <w:shd w:val="clear" w:color="auto" w:fill="FFFFFF"/>
          </w:tcPr>
          <w:p w:rsidR="008F0093" w:rsidRPr="00616B81" w:rsidRDefault="008F0093" w:rsidP="00C166AB">
            <w:pPr>
              <w:spacing w:before="0" w:after="0"/>
              <w:rPr>
                <w:rFonts w:ascii="Arial" w:hAnsi="Arial" w:cs="Arial"/>
                <w:sz w:val="16"/>
                <w:szCs w:val="16"/>
              </w:rPr>
            </w:pPr>
          </w:p>
          <w:p w:rsidR="008F0093" w:rsidRPr="00616B81" w:rsidRDefault="008F0093" w:rsidP="00C166AB">
            <w:pPr>
              <w:spacing w:before="0" w:after="0"/>
              <w:rPr>
                <w:rFonts w:ascii="Arial" w:hAnsi="Arial" w:cs="Arial"/>
                <w:sz w:val="16"/>
                <w:szCs w:val="16"/>
              </w:rPr>
            </w:pPr>
          </w:p>
          <w:p w:rsidR="008F0093" w:rsidRPr="00616B81" w:rsidRDefault="008F0093" w:rsidP="00C166AB">
            <w:pPr>
              <w:spacing w:before="0" w:after="0"/>
              <w:rPr>
                <w:rFonts w:ascii="Arial" w:hAnsi="Arial" w:cs="Arial"/>
                <w:sz w:val="16"/>
                <w:szCs w:val="16"/>
              </w:rPr>
            </w:pPr>
            <w:r w:rsidRPr="00616B81">
              <w:rPr>
                <w:rFonts w:ascii="Arial" w:hAnsi="Arial" w:cs="Arial"/>
                <w:sz w:val="16"/>
                <w:szCs w:val="16"/>
              </w:rPr>
              <w:t>[ ] Sì   [ ] No</w:t>
            </w:r>
          </w:p>
          <w:p w:rsidR="008F0093" w:rsidRPr="00616B81" w:rsidRDefault="008F0093" w:rsidP="00C166AB">
            <w:pPr>
              <w:spacing w:before="0" w:after="0"/>
              <w:rPr>
                <w:rFonts w:ascii="Arial" w:hAnsi="Arial" w:cs="Arial"/>
                <w:sz w:val="16"/>
                <w:szCs w:val="16"/>
              </w:rPr>
            </w:pPr>
          </w:p>
          <w:p w:rsidR="008F0093" w:rsidRPr="00616B81" w:rsidRDefault="008F0093" w:rsidP="00C166AB">
            <w:pPr>
              <w:pBdr>
                <w:bottom w:val="single" w:sz="4" w:space="1" w:color="FFFFFF"/>
              </w:pBdr>
              <w:spacing w:before="0" w:after="0"/>
              <w:rPr>
                <w:rFonts w:ascii="Arial" w:hAnsi="Arial" w:cs="Arial"/>
                <w:sz w:val="16"/>
                <w:szCs w:val="16"/>
              </w:rPr>
            </w:pPr>
            <w:r w:rsidRPr="00616B81">
              <w:rPr>
                <w:rFonts w:ascii="Arial" w:hAnsi="Arial" w:cs="Arial"/>
                <w:sz w:val="16"/>
                <w:szCs w:val="16"/>
              </w:rPr>
              <w:t xml:space="preserve">In caso affermativo riportare gli estremi del provvedimento: </w:t>
            </w:r>
          </w:p>
          <w:p w:rsidR="008F0093" w:rsidRPr="00616B81" w:rsidRDefault="008F0093" w:rsidP="00C166AB">
            <w:pPr>
              <w:pBdr>
                <w:bottom w:val="single" w:sz="4" w:space="1" w:color="FFFFFF"/>
              </w:pBdr>
              <w:spacing w:before="0" w:after="0"/>
              <w:rPr>
                <w:rFonts w:ascii="Arial" w:hAnsi="Arial" w:cs="Arial"/>
                <w:sz w:val="16"/>
                <w:szCs w:val="16"/>
              </w:rPr>
            </w:pPr>
            <w:r w:rsidRPr="00616B81">
              <w:rPr>
                <w:rFonts w:ascii="Arial" w:hAnsi="Arial" w:cs="Arial"/>
                <w:sz w:val="16"/>
                <w:szCs w:val="16"/>
              </w:rPr>
              <w:t>_______________________________________________</w:t>
            </w:r>
          </w:p>
        </w:tc>
      </w:tr>
    </w:tbl>
    <w:p w:rsidR="009059CD" w:rsidRDefault="009059CD" w:rsidP="00516B53">
      <w:pPr>
        <w:pStyle w:val="SectionTitle"/>
        <w:spacing w:before="0" w:after="0"/>
        <w:rPr>
          <w:rFonts w:ascii="Arial" w:hAnsi="Arial" w:cs="Arial"/>
          <w:caps/>
          <w:sz w:val="15"/>
          <w:szCs w:val="15"/>
        </w:rPr>
      </w:pPr>
    </w:p>
    <w:p w:rsidR="00B262A3" w:rsidRPr="00F5487B" w:rsidRDefault="00B262A3" w:rsidP="00516B53">
      <w:pPr>
        <w:pStyle w:val="SectionTitle"/>
        <w:spacing w:before="0" w:after="0"/>
        <w:rPr>
          <w:rFonts w:ascii="Arial" w:hAnsi="Arial" w:cs="Arial"/>
          <w:caps/>
          <w:sz w:val="15"/>
          <w:szCs w:val="15"/>
        </w:rPr>
      </w:pPr>
    </w:p>
    <w:p w:rsidR="009059CD" w:rsidRPr="00616B81" w:rsidRDefault="009059CD" w:rsidP="00516B53">
      <w:pPr>
        <w:pStyle w:val="SectionTitle"/>
        <w:spacing w:before="0" w:after="0"/>
        <w:rPr>
          <w:rFonts w:ascii="Arial" w:hAnsi="Arial" w:cs="Arial"/>
          <w:b w:val="0"/>
          <w:caps/>
          <w:sz w:val="16"/>
          <w:szCs w:val="16"/>
          <w:vertAlign w:val="superscript"/>
        </w:rPr>
      </w:pPr>
      <w:r w:rsidRPr="00616B81">
        <w:rPr>
          <w:rFonts w:ascii="Arial" w:hAnsi="Arial" w:cs="Arial"/>
          <w:caps/>
          <w:sz w:val="16"/>
          <w:szCs w:val="16"/>
        </w:rPr>
        <w:t>D: Altri motivi di esclusione eventualmente previsti dalla legislazione nazionale dello Stato membro dell’amministrazione aggiudicatrice o dell’ente aggiudicatore</w:t>
      </w:r>
      <w:r w:rsidRPr="00616B81">
        <w:rPr>
          <w:rFonts w:ascii="Arial" w:hAnsi="Arial" w:cs="Arial"/>
          <w:b w:val="0"/>
          <w:caps/>
          <w:sz w:val="16"/>
          <w:szCs w:val="16"/>
          <w:vertAlign w:val="superscript"/>
        </w:rPr>
        <w:t xml:space="preserve"> (</w:t>
      </w:r>
      <w:r w:rsidRPr="00616B81">
        <w:rPr>
          <w:rStyle w:val="Rimandonotadichiusura"/>
          <w:rFonts w:ascii="Arial" w:hAnsi="Arial" w:cs="Arial"/>
          <w:b w:val="0"/>
          <w:caps/>
          <w:sz w:val="16"/>
          <w:szCs w:val="16"/>
        </w:rPr>
        <w:endnoteReference w:id="22"/>
      </w:r>
      <w:r w:rsidRPr="00616B81">
        <w:rPr>
          <w:rFonts w:ascii="Arial" w:hAnsi="Arial" w:cs="Arial"/>
          <w:b w:val="0"/>
          <w:caps/>
          <w:sz w:val="16"/>
          <w:szCs w:val="16"/>
          <w:vertAlign w:val="superscript"/>
        </w:rPr>
        <w:t>)</w:t>
      </w:r>
    </w:p>
    <w:p w:rsidR="002D004E" w:rsidRPr="00616B81" w:rsidRDefault="002D004E" w:rsidP="002D004E">
      <w:pPr>
        <w:pStyle w:val="NormaleWeb"/>
        <w:spacing w:before="0" w:beforeAutospacing="0" w:after="0" w:afterAutospacing="0"/>
        <w:jc w:val="both"/>
        <w:rPr>
          <w:rFonts w:ascii="Arial" w:hAnsi="Arial" w:cs="Arial"/>
          <w:b/>
          <w:bCs/>
          <w:sz w:val="16"/>
          <w:szCs w:val="16"/>
        </w:rPr>
      </w:pPr>
    </w:p>
    <w:p w:rsidR="00910C09"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b/>
          <w:bCs/>
          <w:sz w:val="16"/>
          <w:szCs w:val="16"/>
        </w:rPr>
        <w:t xml:space="preserve">La </w:t>
      </w:r>
      <w:r w:rsidR="002D004E" w:rsidRPr="00616B81">
        <w:rPr>
          <w:rFonts w:ascii="Arial" w:hAnsi="Arial" w:cs="Arial"/>
          <w:b/>
          <w:bCs/>
          <w:sz w:val="16"/>
          <w:szCs w:val="16"/>
        </w:rPr>
        <w:t xml:space="preserve">seguente </w:t>
      </w:r>
      <w:r w:rsidRPr="00616B81">
        <w:rPr>
          <w:rFonts w:ascii="Arial" w:hAnsi="Arial" w:cs="Arial"/>
          <w:b/>
          <w:bCs/>
          <w:sz w:val="16"/>
          <w:szCs w:val="16"/>
        </w:rPr>
        <w:t>Sezione D</w:t>
      </w:r>
      <w:r w:rsidRPr="00616B81">
        <w:rPr>
          <w:rFonts w:ascii="Arial" w:hAnsi="Arial" w:cs="Arial"/>
          <w:sz w:val="16"/>
          <w:szCs w:val="16"/>
        </w:rPr>
        <w:t xml:space="preserve"> concerne motivi di esclusione aggiuntivi previsti nel Codice. </w:t>
      </w:r>
    </w:p>
    <w:p w:rsidR="008F0093"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 xml:space="preserve">In particolare, i suddetti motivi di esclusione riguardano le ipotesi previste all'art. 80, comma 5, lettere f), </w:t>
      </w:r>
      <w:proofErr w:type="spellStart"/>
      <w:r w:rsidR="00ED3F96" w:rsidRPr="00616B81">
        <w:rPr>
          <w:rFonts w:ascii="Arial" w:hAnsi="Arial" w:cs="Arial"/>
          <w:sz w:val="16"/>
          <w:szCs w:val="16"/>
        </w:rPr>
        <w:t>fbis</w:t>
      </w:r>
      <w:proofErr w:type="spellEnd"/>
      <w:r w:rsidR="00ED3F96" w:rsidRPr="00616B81">
        <w:rPr>
          <w:rFonts w:ascii="Arial" w:hAnsi="Arial" w:cs="Arial"/>
          <w:sz w:val="16"/>
          <w:szCs w:val="16"/>
        </w:rPr>
        <w:t xml:space="preserve">), </w:t>
      </w:r>
      <w:proofErr w:type="spellStart"/>
      <w:r w:rsidR="00ED3F96" w:rsidRPr="00616B81">
        <w:rPr>
          <w:rFonts w:ascii="Arial" w:hAnsi="Arial" w:cs="Arial"/>
          <w:sz w:val="16"/>
          <w:szCs w:val="16"/>
        </w:rPr>
        <w:t>fter</w:t>
      </w:r>
      <w:proofErr w:type="spellEnd"/>
      <w:r w:rsidR="00ED3F96" w:rsidRPr="00616B81">
        <w:rPr>
          <w:rFonts w:ascii="Arial" w:hAnsi="Arial" w:cs="Arial"/>
          <w:sz w:val="16"/>
          <w:szCs w:val="16"/>
        </w:rPr>
        <w:t>),</w:t>
      </w:r>
      <w:r w:rsidRPr="00616B81">
        <w:rPr>
          <w:rFonts w:ascii="Arial" w:hAnsi="Arial" w:cs="Arial"/>
          <w:sz w:val="16"/>
          <w:szCs w:val="16"/>
        </w:rPr>
        <w:t xml:space="preserve">g), h), i), l) e m) del Codice e </w:t>
      </w:r>
      <w:hyperlink r:id="rId17" w:anchor="53" w:history="1">
        <w:r w:rsidRPr="00616B81">
          <w:rPr>
            <w:rStyle w:val="Collegamentoipertestuale"/>
            <w:rFonts w:ascii="Arial" w:eastAsia="font328" w:hAnsi="Arial" w:cs="Arial"/>
            <w:color w:val="auto"/>
            <w:sz w:val="16"/>
            <w:szCs w:val="16"/>
            <w:u w:val="none"/>
          </w:rPr>
          <w:t>art. 53, comma 16-ter, del decreto legislativo n. 165/2001</w:t>
        </w:r>
      </w:hyperlink>
      <w:r w:rsidRPr="00616B81">
        <w:rPr>
          <w:rFonts w:ascii="Arial" w:hAnsi="Arial" w:cs="Arial"/>
          <w:sz w:val="16"/>
          <w:szCs w:val="16"/>
        </w:rPr>
        <w:t xml:space="preserve">. Pertanto, è necessario </w:t>
      </w:r>
      <w:r w:rsidR="002D004E" w:rsidRPr="00616B81">
        <w:rPr>
          <w:rFonts w:ascii="Arial" w:hAnsi="Arial" w:cs="Arial"/>
          <w:sz w:val="16"/>
          <w:szCs w:val="16"/>
        </w:rPr>
        <w:t xml:space="preserve">produrre, </w:t>
      </w:r>
      <w:r w:rsidRPr="00616B81">
        <w:rPr>
          <w:rFonts w:ascii="Arial" w:hAnsi="Arial" w:cs="Arial"/>
          <w:sz w:val="16"/>
          <w:szCs w:val="16"/>
        </w:rPr>
        <w:t>dettagliatamente</w:t>
      </w:r>
      <w:r w:rsidR="002D004E" w:rsidRPr="00616B81">
        <w:rPr>
          <w:rFonts w:ascii="Arial" w:hAnsi="Arial" w:cs="Arial"/>
          <w:sz w:val="16"/>
          <w:szCs w:val="16"/>
        </w:rPr>
        <w:t>,</w:t>
      </w:r>
      <w:r w:rsidRPr="00616B81">
        <w:rPr>
          <w:rFonts w:ascii="Arial" w:hAnsi="Arial" w:cs="Arial"/>
          <w:sz w:val="16"/>
          <w:szCs w:val="16"/>
        </w:rPr>
        <w:t xml:space="preserve"> </w:t>
      </w:r>
      <w:r w:rsidR="002D004E" w:rsidRPr="00616B81">
        <w:rPr>
          <w:rFonts w:ascii="Arial" w:hAnsi="Arial" w:cs="Arial"/>
          <w:sz w:val="16"/>
          <w:szCs w:val="16"/>
        </w:rPr>
        <w:t xml:space="preserve">secondo lo schema, </w:t>
      </w:r>
      <w:r w:rsidRPr="00616B81">
        <w:rPr>
          <w:rFonts w:ascii="Arial" w:hAnsi="Arial" w:cs="Arial"/>
          <w:sz w:val="16"/>
          <w:szCs w:val="16"/>
        </w:rPr>
        <w:t xml:space="preserve">le informazioni concernenti ciascuna delle suddette fattispecie. </w:t>
      </w:r>
    </w:p>
    <w:p w:rsidR="00910C09"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 xml:space="preserve">Per quanto riguarda le ipotesi (antimafia) previste al </w:t>
      </w:r>
      <w:hyperlink r:id="rId18" w:anchor="080" w:history="1">
        <w:r w:rsidRPr="00616B81">
          <w:rPr>
            <w:rStyle w:val="Collegamentoipertestuale"/>
            <w:rFonts w:ascii="Arial" w:eastAsia="font328" w:hAnsi="Arial" w:cs="Arial"/>
            <w:color w:val="auto"/>
            <w:sz w:val="16"/>
            <w:szCs w:val="16"/>
            <w:u w:val="none"/>
          </w:rPr>
          <w:t>comma 2 del citato art. 80</w:t>
        </w:r>
      </w:hyperlink>
      <w:r w:rsidRPr="00616B81">
        <w:rPr>
          <w:rFonts w:ascii="Arial" w:hAnsi="Arial" w:cs="Arial"/>
          <w:sz w:val="16"/>
          <w:szCs w:val="16"/>
        </w:rPr>
        <w:t xml:space="preserve"> (cause di decadenza, di sospensione o di divieto previste dall'</w:t>
      </w:r>
      <w:hyperlink r:id="rId19" w:anchor="067" w:history="1">
        <w:r w:rsidRPr="00616B81">
          <w:rPr>
            <w:rStyle w:val="Collegamentoipertestuale"/>
            <w:rFonts w:ascii="Arial" w:eastAsia="font328" w:hAnsi="Arial" w:cs="Arial"/>
            <w:color w:val="auto"/>
            <w:sz w:val="16"/>
            <w:szCs w:val="16"/>
            <w:u w:val="none"/>
          </w:rPr>
          <w:t>art. 67 del decreto legislativo n. 159/2011</w:t>
        </w:r>
      </w:hyperlink>
      <w:r w:rsidRPr="00616B81">
        <w:rPr>
          <w:rFonts w:ascii="Arial" w:hAnsi="Arial" w:cs="Arial"/>
          <w:sz w:val="16"/>
          <w:szCs w:val="16"/>
        </w:rPr>
        <w:t xml:space="preserve"> o di un tentativo di infiltrazione mafiosa di cui all'</w:t>
      </w:r>
      <w:hyperlink r:id="rId20" w:anchor="084" w:history="1">
        <w:r w:rsidRPr="00616B81">
          <w:rPr>
            <w:rStyle w:val="Collegamentoipertestuale"/>
            <w:rFonts w:ascii="Arial" w:eastAsia="font328" w:hAnsi="Arial" w:cs="Arial"/>
            <w:color w:val="auto"/>
            <w:sz w:val="16"/>
            <w:szCs w:val="16"/>
            <w:u w:val="none"/>
          </w:rPr>
          <w:t>art. 84, comma 4</w:t>
        </w:r>
      </w:hyperlink>
      <w:r w:rsidRPr="00616B81">
        <w:rPr>
          <w:rFonts w:ascii="Arial" w:hAnsi="Arial" w:cs="Arial"/>
          <w:sz w:val="16"/>
          <w:szCs w:val="16"/>
        </w:rPr>
        <w:t>, del medesimo decreto) è necessario indicare nell'apposito riquadro il riferimento ai soggetti previsti dal decreto legislativo n. 159/2011.</w:t>
      </w:r>
    </w:p>
    <w:p w:rsidR="00910C09"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Si segnala, in particolare, che relativamente alle fattispecie criminose in argomento non si applica l'istituto del</w:t>
      </w:r>
      <w:r w:rsidRPr="00616B81">
        <w:rPr>
          <w:rFonts w:ascii="Arial" w:hAnsi="Arial" w:cs="Arial"/>
          <w:i/>
          <w:iCs/>
          <w:sz w:val="16"/>
          <w:szCs w:val="16"/>
        </w:rPr>
        <w:t xml:space="preserve"> </w:t>
      </w:r>
      <w:proofErr w:type="spellStart"/>
      <w:r w:rsidRPr="00616B81">
        <w:rPr>
          <w:rFonts w:ascii="Arial" w:hAnsi="Arial" w:cs="Arial"/>
          <w:i/>
          <w:iCs/>
          <w:sz w:val="16"/>
          <w:szCs w:val="16"/>
        </w:rPr>
        <w:t>self-cleaning</w:t>
      </w:r>
      <w:proofErr w:type="spellEnd"/>
      <w:r w:rsidRPr="00616B81">
        <w:rPr>
          <w:rFonts w:ascii="Arial" w:hAnsi="Arial" w:cs="Arial"/>
          <w:sz w:val="16"/>
          <w:szCs w:val="16"/>
        </w:rPr>
        <w:t xml:space="preserve">. </w:t>
      </w:r>
    </w:p>
    <w:p w:rsidR="002D004E"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Relativamente alle altre fattispecie sopra richiamate (lettere f),</w:t>
      </w:r>
      <w:r w:rsidR="00197F68" w:rsidRPr="00616B81">
        <w:rPr>
          <w:rFonts w:ascii="Arial" w:hAnsi="Arial" w:cs="Arial"/>
          <w:sz w:val="16"/>
          <w:szCs w:val="16"/>
        </w:rPr>
        <w:t xml:space="preserve"> f-bis), f-ter)</w:t>
      </w:r>
      <w:r w:rsidRPr="00616B81">
        <w:rPr>
          <w:rFonts w:ascii="Arial" w:hAnsi="Arial" w:cs="Arial"/>
          <w:sz w:val="16"/>
          <w:szCs w:val="16"/>
        </w:rPr>
        <w:t xml:space="preserve"> g), h), i), l) e m) dell'</w:t>
      </w:r>
      <w:hyperlink r:id="rId21" w:anchor="080" w:history="1">
        <w:r w:rsidRPr="00616B81">
          <w:rPr>
            <w:rStyle w:val="Collegamentoipertestuale"/>
            <w:rFonts w:ascii="Arial" w:eastAsia="font328" w:hAnsi="Arial" w:cs="Arial"/>
            <w:color w:val="auto"/>
            <w:sz w:val="16"/>
            <w:szCs w:val="16"/>
            <w:u w:val="none"/>
          </w:rPr>
          <w:t>art. 80, comma 5</w:t>
        </w:r>
      </w:hyperlink>
      <w:r w:rsidRPr="00616B81">
        <w:rPr>
          <w:rFonts w:ascii="Arial" w:hAnsi="Arial" w:cs="Arial"/>
          <w:sz w:val="16"/>
          <w:szCs w:val="16"/>
        </w:rPr>
        <w:t xml:space="preserve">), da indicare in maniera dettagliata, è necessario prevedere, in caso di risposta affermativa e quando ne sia consentita l'applicazione, l'indicazione della fonte presso cui reperire la documentazione pertinente e le informazioni necessarie per l'applicazione dell'istituto del </w:t>
      </w:r>
      <w:proofErr w:type="spellStart"/>
      <w:r w:rsidRPr="00616B81">
        <w:rPr>
          <w:rFonts w:ascii="Arial" w:hAnsi="Arial" w:cs="Arial"/>
          <w:i/>
          <w:iCs/>
          <w:sz w:val="16"/>
          <w:szCs w:val="16"/>
        </w:rPr>
        <w:t>self-cleaning</w:t>
      </w:r>
      <w:proofErr w:type="spellEnd"/>
      <w:r w:rsidRPr="00616B81">
        <w:rPr>
          <w:rFonts w:ascii="Arial" w:hAnsi="Arial" w:cs="Arial"/>
          <w:sz w:val="16"/>
          <w:szCs w:val="16"/>
        </w:rPr>
        <w:t xml:space="preserve"> di cui ai </w:t>
      </w:r>
      <w:hyperlink r:id="rId22" w:anchor="080" w:history="1">
        <w:r w:rsidRPr="00616B81">
          <w:rPr>
            <w:rStyle w:val="Collegamentoipertestuale"/>
            <w:rFonts w:ascii="Arial" w:eastAsia="font328" w:hAnsi="Arial" w:cs="Arial"/>
            <w:color w:val="auto"/>
            <w:sz w:val="16"/>
            <w:szCs w:val="16"/>
            <w:u w:val="none"/>
          </w:rPr>
          <w:t>commi 7 e 8 del citato art. 80</w:t>
        </w:r>
      </w:hyperlink>
      <w:r w:rsidRPr="00616B81">
        <w:rPr>
          <w:rFonts w:ascii="Arial" w:hAnsi="Arial" w:cs="Arial"/>
          <w:sz w:val="16"/>
          <w:szCs w:val="16"/>
        </w:rPr>
        <w:t xml:space="preserve">. </w:t>
      </w:r>
    </w:p>
    <w:p w:rsidR="008F0093"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Inoltre, l'operatore economico dovrà indicare se si trovi o meno nella condizione prevista dall'</w:t>
      </w:r>
      <w:hyperlink r:id="rId23" w:anchor="53" w:history="1">
        <w:r w:rsidRPr="00616B81">
          <w:rPr>
            <w:rStyle w:val="Collegamentoipertestuale"/>
            <w:rFonts w:ascii="Arial" w:eastAsia="font328" w:hAnsi="Arial" w:cs="Arial"/>
            <w:color w:val="auto"/>
            <w:sz w:val="16"/>
            <w:szCs w:val="16"/>
            <w:u w:val="none"/>
          </w:rPr>
          <w:t>art. 53, comma 16-ter, del decreto legislativo n. 165/2001</w:t>
        </w:r>
      </w:hyperlink>
      <w:r w:rsidRPr="00616B81">
        <w:rPr>
          <w:rFonts w:ascii="Arial" w:hAnsi="Arial" w:cs="Arial"/>
          <w:sz w:val="16"/>
          <w:szCs w:val="16"/>
        </w:rPr>
        <w:t xml:space="preserve"> (</w:t>
      </w:r>
      <w:proofErr w:type="spellStart"/>
      <w:r w:rsidRPr="00616B81">
        <w:rPr>
          <w:rFonts w:ascii="Arial" w:hAnsi="Arial" w:cs="Arial"/>
          <w:i/>
          <w:iCs/>
          <w:sz w:val="16"/>
          <w:szCs w:val="16"/>
        </w:rPr>
        <w:t>pantouflage</w:t>
      </w:r>
      <w:proofErr w:type="spellEnd"/>
      <w:r w:rsidRPr="00616B81">
        <w:rPr>
          <w:rFonts w:ascii="Arial" w:hAnsi="Arial" w:cs="Arial"/>
          <w:sz w:val="16"/>
          <w:szCs w:val="16"/>
        </w:rPr>
        <w:t xml:space="preserve"> o</w:t>
      </w:r>
      <w:r w:rsidRPr="00616B81">
        <w:rPr>
          <w:rFonts w:ascii="Arial" w:hAnsi="Arial" w:cs="Arial"/>
          <w:i/>
          <w:iCs/>
          <w:sz w:val="16"/>
          <w:szCs w:val="16"/>
        </w:rPr>
        <w:t xml:space="preserve"> </w:t>
      </w:r>
      <w:proofErr w:type="spellStart"/>
      <w:r w:rsidRPr="00616B81">
        <w:rPr>
          <w:rFonts w:ascii="Arial" w:hAnsi="Arial" w:cs="Arial"/>
          <w:i/>
          <w:iCs/>
          <w:sz w:val="16"/>
          <w:szCs w:val="16"/>
        </w:rPr>
        <w:t>revolving</w:t>
      </w:r>
      <w:proofErr w:type="spellEnd"/>
      <w:r w:rsidRPr="00616B81">
        <w:rPr>
          <w:rFonts w:ascii="Arial" w:hAnsi="Arial" w:cs="Arial"/>
          <w:i/>
          <w:iCs/>
          <w:sz w:val="16"/>
          <w:szCs w:val="16"/>
        </w:rPr>
        <w:t xml:space="preserve"> </w:t>
      </w:r>
      <w:proofErr w:type="spellStart"/>
      <w:r w:rsidRPr="00616B81">
        <w:rPr>
          <w:rFonts w:ascii="Arial" w:hAnsi="Arial" w:cs="Arial"/>
          <w:i/>
          <w:iCs/>
          <w:sz w:val="16"/>
          <w:szCs w:val="16"/>
        </w:rPr>
        <w:t>doors</w:t>
      </w:r>
      <w:proofErr w:type="spellEnd"/>
      <w:r w:rsidRPr="00616B81">
        <w:rPr>
          <w:rFonts w:ascii="Arial" w:hAnsi="Arial" w:cs="Arial"/>
          <w:sz w:val="16"/>
          <w:szCs w:val="16"/>
        </w:rPr>
        <w:t xml:space="preserve">) qualora abbia stipulato contratti di lavoro subordinato o autonomo ovvero abbia attribuito incarichi ad ex dipendenti della stazione appaltante che abbiano cessato il loro rapporto di lavoro da meno di tre anni e che negli ultimi tre anni di servizio abbiano esercitato poteri autoritativi o negoziali per conto della stessa stazione appaltante nei confronti del medesimo operatore economico. </w:t>
      </w:r>
    </w:p>
    <w:p w:rsidR="008F0093" w:rsidRPr="00616B81" w:rsidRDefault="008F0093" w:rsidP="00910C09">
      <w:pPr>
        <w:pStyle w:val="SectionTitle"/>
        <w:spacing w:before="0" w:after="0"/>
        <w:jc w:val="both"/>
        <w:rPr>
          <w:rFonts w:ascii="Arial" w:hAnsi="Arial" w:cs="Arial"/>
          <w:b w:val="0"/>
          <w:caps/>
          <w:sz w:val="16"/>
          <w:szCs w:val="16"/>
        </w:rPr>
      </w:pPr>
    </w:p>
    <w:p w:rsidR="009059CD" w:rsidRDefault="009059CD" w:rsidP="00516B53">
      <w:pPr>
        <w:pStyle w:val="SectionTitle"/>
        <w:spacing w:before="0" w:after="0"/>
        <w:rPr>
          <w:rFonts w:ascii="Arial" w:hAnsi="Arial" w:cs="Arial"/>
          <w:sz w:val="15"/>
          <w:szCs w:val="15"/>
        </w:rPr>
      </w:pPr>
    </w:p>
    <w:tbl>
      <w:tblPr>
        <w:tblW w:w="9044" w:type="dxa"/>
        <w:tblInd w:w="-20" w:type="dxa"/>
        <w:tblLayout w:type="fixed"/>
        <w:tblCellMar>
          <w:left w:w="93" w:type="dxa"/>
        </w:tblCellMar>
        <w:tblLook w:val="0000"/>
      </w:tblPr>
      <w:tblGrid>
        <w:gridCol w:w="4644"/>
        <w:gridCol w:w="4400"/>
      </w:tblGrid>
      <w:tr w:rsidR="009059CD" w:rsidRPr="00616B81" w:rsidTr="000A17BA">
        <w:trPr>
          <w:trHeight w:val="439"/>
        </w:trPr>
        <w:tc>
          <w:tcPr>
            <w:tcW w:w="9044" w:type="dxa"/>
            <w:gridSpan w:val="2"/>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293490">
            <w:pPr>
              <w:jc w:val="both"/>
              <w:rPr>
                <w:sz w:val="16"/>
                <w:szCs w:val="16"/>
              </w:rPr>
            </w:pPr>
            <w:r w:rsidRPr="00616B81">
              <w:rPr>
                <w:rFonts w:ascii="Arial" w:hAnsi="Arial" w:cs="Arial"/>
                <w:b/>
                <w:sz w:val="16"/>
                <w:szCs w:val="16"/>
              </w:rPr>
              <w:t xml:space="preserve">Motivi di esclusione previsti esclusivamente dalla legislazione nazionale </w:t>
            </w:r>
            <w:r w:rsidRPr="00616B81">
              <w:rPr>
                <w:rFonts w:ascii="Arial" w:hAnsi="Arial" w:cs="Arial"/>
                <w:sz w:val="16"/>
                <w:szCs w:val="16"/>
              </w:rPr>
              <w:t xml:space="preserve">(articolo 80, comma 2 e comma 5, lett. </w:t>
            </w:r>
            <w:r w:rsidR="00293490" w:rsidRPr="00616B81">
              <w:rPr>
                <w:rFonts w:ascii="Arial" w:hAnsi="Arial" w:cs="Arial"/>
                <w:sz w:val="16"/>
                <w:szCs w:val="16"/>
              </w:rPr>
              <w:t>f</w:t>
            </w:r>
            <w:r w:rsidRPr="00616B81">
              <w:rPr>
                <w:rFonts w:ascii="Arial" w:hAnsi="Arial" w:cs="Arial"/>
                <w:i/>
                <w:sz w:val="16"/>
                <w:szCs w:val="16"/>
              </w:rPr>
              <w:t xml:space="preserve">), </w:t>
            </w:r>
            <w:proofErr w:type="spellStart"/>
            <w:r w:rsidR="00627223" w:rsidRPr="00616B81">
              <w:rPr>
                <w:rFonts w:ascii="Arial" w:hAnsi="Arial" w:cs="Arial"/>
                <w:i/>
                <w:sz w:val="16"/>
                <w:szCs w:val="16"/>
              </w:rPr>
              <w:t>fbis</w:t>
            </w:r>
            <w:proofErr w:type="spellEnd"/>
            <w:r w:rsidR="00627223" w:rsidRPr="00616B81">
              <w:rPr>
                <w:rFonts w:ascii="Arial" w:hAnsi="Arial" w:cs="Arial"/>
                <w:i/>
                <w:sz w:val="16"/>
                <w:szCs w:val="16"/>
              </w:rPr>
              <w:t xml:space="preserve">), </w:t>
            </w:r>
            <w:proofErr w:type="spellStart"/>
            <w:r w:rsidR="00627223" w:rsidRPr="00616B81">
              <w:rPr>
                <w:rFonts w:ascii="Arial" w:hAnsi="Arial" w:cs="Arial"/>
                <w:i/>
                <w:sz w:val="16"/>
                <w:szCs w:val="16"/>
              </w:rPr>
              <w:t>fter</w:t>
            </w:r>
            <w:proofErr w:type="spellEnd"/>
            <w:r w:rsidR="00627223" w:rsidRPr="00616B81">
              <w:rPr>
                <w:rFonts w:ascii="Arial" w:hAnsi="Arial" w:cs="Arial"/>
                <w:i/>
                <w:sz w:val="16"/>
                <w:szCs w:val="16"/>
              </w:rPr>
              <w:t xml:space="preserve">), </w:t>
            </w:r>
            <w:r w:rsidRPr="00616B81">
              <w:rPr>
                <w:rFonts w:ascii="Arial" w:hAnsi="Arial" w:cs="Arial"/>
                <w:i/>
                <w:sz w:val="16"/>
                <w:szCs w:val="16"/>
              </w:rPr>
              <w:t>g), h), i), l), m)</w:t>
            </w:r>
            <w:r w:rsidRPr="00616B81">
              <w:rPr>
                <w:rFonts w:ascii="Arial" w:hAnsi="Arial" w:cs="Arial"/>
                <w:sz w:val="16"/>
                <w:szCs w:val="16"/>
              </w:rPr>
              <w:t xml:space="preserve"> del Codice e art. 53 comma 16-ter del D. </w:t>
            </w:r>
            <w:proofErr w:type="spellStart"/>
            <w:r w:rsidRPr="00616B81">
              <w:rPr>
                <w:rFonts w:ascii="Arial" w:hAnsi="Arial" w:cs="Arial"/>
                <w:sz w:val="16"/>
                <w:szCs w:val="16"/>
              </w:rPr>
              <w:t>Lgs</w:t>
            </w:r>
            <w:proofErr w:type="spellEnd"/>
            <w:r w:rsidRPr="00616B81">
              <w:rPr>
                <w:rFonts w:ascii="Arial" w:hAnsi="Arial" w:cs="Arial"/>
                <w:sz w:val="16"/>
                <w:szCs w:val="16"/>
              </w:rPr>
              <w:t>. 165/2001)</w:t>
            </w:r>
            <w:r w:rsidRPr="00616B81">
              <w:rPr>
                <w:sz w:val="16"/>
                <w:szCs w:val="16"/>
              </w:rPr>
              <w:t xml:space="preserve"> </w:t>
            </w:r>
            <w:r w:rsidRPr="00616B81">
              <w:rPr>
                <w:rFonts w:ascii="Arial" w:hAnsi="Arial" w:cs="Arial"/>
                <w:sz w:val="16"/>
                <w:szCs w:val="16"/>
                <w:vertAlign w:val="superscript"/>
              </w:rPr>
              <w:t>(</w:t>
            </w:r>
            <w:r w:rsidRPr="00616B81">
              <w:rPr>
                <w:rFonts w:ascii="Arial" w:hAnsi="Arial" w:cs="Arial"/>
                <w:i/>
                <w:sz w:val="16"/>
                <w:szCs w:val="16"/>
                <w:vertAlign w:val="superscript"/>
              </w:rPr>
              <w:endnoteReference w:id="23"/>
            </w:r>
            <w:r w:rsidRPr="00616B81">
              <w:rPr>
                <w:rFonts w:ascii="Arial" w:hAnsi="Arial" w:cs="Arial"/>
                <w:sz w:val="16"/>
                <w:szCs w:val="16"/>
                <w:vertAlign w:val="superscript"/>
              </w:rPr>
              <w:t>)</w:t>
            </w:r>
          </w:p>
        </w:tc>
      </w:tr>
      <w:tr w:rsidR="009059CD" w:rsidRPr="00616B81"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450574">
            <w:pPr>
              <w:jc w:val="both"/>
              <w:rPr>
                <w:sz w:val="16"/>
                <w:szCs w:val="16"/>
              </w:rPr>
            </w:pPr>
            <w:r w:rsidRPr="00616B81">
              <w:rPr>
                <w:rFonts w:ascii="Arial" w:hAnsi="Arial" w:cs="Arial"/>
                <w:sz w:val="16"/>
                <w:szCs w:val="16"/>
              </w:rPr>
              <w:t xml:space="preserve">Sussistono a carico dell’operatore economico e dei vari soggetti correlati, indicati in modo specifico dall’art.85 </w:t>
            </w:r>
            <w:r w:rsidRPr="00616B81">
              <w:rPr>
                <w:rFonts w:ascii="Arial" w:hAnsi="Arial" w:cs="Arial"/>
                <w:sz w:val="16"/>
                <w:szCs w:val="16"/>
                <w:vertAlign w:val="superscript"/>
              </w:rPr>
              <w:t>(</w:t>
            </w:r>
            <w:r w:rsidRPr="00616B81">
              <w:rPr>
                <w:rFonts w:ascii="Arial" w:hAnsi="Arial" w:cs="Arial"/>
                <w:sz w:val="16"/>
                <w:szCs w:val="16"/>
                <w:vertAlign w:val="superscript"/>
              </w:rPr>
              <w:endnoteReference w:id="24"/>
            </w:r>
            <w:r w:rsidRPr="00616B81">
              <w:rPr>
                <w:rFonts w:ascii="Arial" w:hAnsi="Arial" w:cs="Arial"/>
                <w:sz w:val="16"/>
                <w:szCs w:val="16"/>
                <w:vertAlign w:val="superscript"/>
              </w:rPr>
              <w:t xml:space="preserve">) </w:t>
            </w:r>
            <w:r w:rsidRPr="00616B81">
              <w:rPr>
                <w:rFonts w:ascii="Arial" w:hAnsi="Arial" w:cs="Arial"/>
                <w:sz w:val="16"/>
                <w:szCs w:val="16"/>
              </w:rPr>
              <w:t>del Codice Antimafia, cause di decadenza, di sospensione o di divieto previste dall’</w:t>
            </w:r>
            <w:hyperlink r:id="rId24" w:anchor="067" w:history="1">
              <w:r w:rsidRPr="00616B81">
                <w:rPr>
                  <w:rStyle w:val="Collegamentoipertestuale"/>
                  <w:rFonts w:ascii="Arial" w:hAnsi="Arial" w:cs="Arial"/>
                  <w:color w:val="auto"/>
                  <w:sz w:val="16"/>
                  <w:szCs w:val="16"/>
                  <w:u w:val="none"/>
                </w:rPr>
                <w:t>articolo 67 del decreto legislativo 6 settembre 2011, n. 159</w:t>
              </w:r>
            </w:hyperlink>
            <w:r w:rsidRPr="00616B81">
              <w:rPr>
                <w:rFonts w:ascii="Arial" w:hAnsi="Arial" w:cs="Arial"/>
                <w:sz w:val="16"/>
                <w:szCs w:val="16"/>
              </w:rPr>
              <w:t xml:space="preserve"> o di un tentativo di infiltrazione mafiosa di cui all’</w:t>
            </w:r>
            <w:hyperlink r:id="rId25" w:anchor="084" w:history="1">
              <w:r w:rsidRPr="00616B81">
                <w:rPr>
                  <w:rStyle w:val="Collegamentoipertestuale"/>
                  <w:rFonts w:ascii="Arial" w:hAnsi="Arial" w:cs="Arial"/>
                  <w:color w:val="auto"/>
                  <w:sz w:val="16"/>
                  <w:szCs w:val="16"/>
                  <w:u w:val="none"/>
                </w:rPr>
                <w:t>articolo 84, comma 4, del medesimo decreto</w:t>
              </w:r>
            </w:hyperlink>
            <w:r w:rsidRPr="00616B81">
              <w:rPr>
                <w:rFonts w:ascii="Arial" w:hAnsi="Arial" w:cs="Arial"/>
                <w:sz w:val="16"/>
                <w:szCs w:val="16"/>
              </w:rPr>
              <w:t xml:space="preserve">, fermo restando quanto previsto dagli </w:t>
            </w:r>
            <w:hyperlink r:id="rId26" w:anchor="088" w:history="1">
              <w:r w:rsidRPr="00616B81">
                <w:rPr>
                  <w:rStyle w:val="Collegamentoipertestuale"/>
                  <w:rFonts w:ascii="Arial" w:hAnsi="Arial" w:cs="Arial"/>
                  <w:color w:val="auto"/>
                  <w:sz w:val="16"/>
                  <w:szCs w:val="16"/>
                  <w:u w:val="none"/>
                </w:rPr>
                <w:t>articoli 88, comma 4-bis</w:t>
              </w:r>
            </w:hyperlink>
            <w:r w:rsidRPr="00616B81">
              <w:rPr>
                <w:rFonts w:ascii="Arial" w:hAnsi="Arial" w:cs="Arial"/>
                <w:sz w:val="16"/>
                <w:szCs w:val="16"/>
              </w:rPr>
              <w:t xml:space="preserve">, e </w:t>
            </w:r>
            <w:hyperlink r:id="rId27" w:anchor="092" w:history="1">
              <w:r w:rsidRPr="00616B81">
                <w:rPr>
                  <w:rStyle w:val="Collegamentoipertestuale"/>
                  <w:rFonts w:ascii="Arial" w:hAnsi="Arial" w:cs="Arial"/>
                  <w:color w:val="auto"/>
                  <w:sz w:val="16"/>
                  <w:szCs w:val="16"/>
                  <w:u w:val="none"/>
                </w:rPr>
                <w:t>92, commi 2 e 3, del decreto legislativo 6 settembre 2011, n. 159</w:t>
              </w:r>
            </w:hyperlink>
            <w:r w:rsidRPr="00616B81">
              <w:rPr>
                <w:rFonts w:ascii="Arial" w:hAnsi="Arial" w:cs="Arial"/>
                <w:sz w:val="16"/>
                <w:szCs w:val="16"/>
              </w:rPr>
              <w:t>, con riferimento rispettivamente alle comunicazioni antimafia e alle informazioni antimafia (Articolo 80, comma 2, del Codice)?</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2D004E" w:rsidRPr="00616B81" w:rsidRDefault="002D004E" w:rsidP="00CA7960">
            <w:pPr>
              <w:spacing w:before="0" w:after="0"/>
              <w:rPr>
                <w:rFonts w:ascii="Arial" w:hAnsi="Arial" w:cs="Arial"/>
                <w:sz w:val="16"/>
                <w:szCs w:val="16"/>
              </w:rPr>
            </w:pPr>
          </w:p>
          <w:p w:rsidR="00085387" w:rsidRPr="00616B81" w:rsidRDefault="00085387" w:rsidP="00CA7960">
            <w:pPr>
              <w:spacing w:before="0" w:after="0"/>
              <w:rPr>
                <w:rFonts w:ascii="Arial" w:hAnsi="Arial" w:cs="Arial"/>
                <w:sz w:val="16"/>
                <w:szCs w:val="16"/>
              </w:rPr>
            </w:pPr>
          </w:p>
          <w:p w:rsidR="00085387" w:rsidRPr="00616B81" w:rsidRDefault="00085387" w:rsidP="00CA7960">
            <w:pPr>
              <w:spacing w:before="0" w:after="0"/>
              <w:rPr>
                <w:rFonts w:ascii="Arial" w:hAnsi="Arial" w:cs="Arial"/>
                <w:sz w:val="16"/>
                <w:szCs w:val="16"/>
              </w:rPr>
            </w:pPr>
          </w:p>
          <w:p w:rsidR="002D004E" w:rsidRPr="00616B81" w:rsidRDefault="002D004E" w:rsidP="00CA7960">
            <w:pPr>
              <w:spacing w:before="0" w:after="0"/>
              <w:rPr>
                <w:rFonts w:ascii="Arial" w:hAnsi="Arial" w:cs="Arial"/>
                <w:sz w:val="16"/>
                <w:szCs w:val="16"/>
              </w:rPr>
            </w:pPr>
          </w:p>
          <w:p w:rsidR="00085387" w:rsidRPr="00616B81" w:rsidRDefault="00085387" w:rsidP="00CA7960">
            <w:pPr>
              <w:spacing w:before="0" w:after="0"/>
              <w:rPr>
                <w:rFonts w:ascii="Arial" w:hAnsi="Arial" w:cs="Arial"/>
                <w:sz w:val="16"/>
                <w:szCs w:val="16"/>
              </w:rPr>
            </w:pPr>
          </w:p>
          <w:p w:rsidR="00E95EF8" w:rsidRPr="00616B81" w:rsidRDefault="00E95EF8" w:rsidP="00CA7960">
            <w:pPr>
              <w:spacing w:before="0" w:after="0"/>
              <w:rPr>
                <w:rFonts w:ascii="Arial" w:hAnsi="Arial" w:cs="Arial"/>
                <w:sz w:val="16"/>
                <w:szCs w:val="16"/>
              </w:rPr>
            </w:pPr>
          </w:p>
          <w:p w:rsidR="009059CD" w:rsidRPr="00616B81" w:rsidRDefault="009059CD" w:rsidP="00CA7960">
            <w:pPr>
              <w:spacing w:before="0" w:after="0"/>
              <w:rPr>
                <w:rFonts w:ascii="Arial" w:hAnsi="Arial" w:cs="Arial"/>
                <w:sz w:val="16"/>
                <w:szCs w:val="16"/>
              </w:rPr>
            </w:pPr>
            <w:r w:rsidRPr="00616B81">
              <w:rPr>
                <w:rFonts w:ascii="Arial" w:hAnsi="Arial" w:cs="Arial"/>
                <w:sz w:val="16"/>
                <w:szCs w:val="16"/>
              </w:rPr>
              <w:t>[ ] Sì   [ ] No</w:t>
            </w:r>
          </w:p>
          <w:p w:rsidR="002D004E" w:rsidRPr="00616B81" w:rsidRDefault="002D004E" w:rsidP="00CA7960">
            <w:pPr>
              <w:spacing w:before="0" w:after="0"/>
              <w:rPr>
                <w:rFonts w:ascii="Arial" w:hAnsi="Arial" w:cs="Arial"/>
                <w:sz w:val="16"/>
                <w:szCs w:val="16"/>
              </w:rPr>
            </w:pPr>
          </w:p>
          <w:p w:rsidR="002D004E" w:rsidRPr="00616B81" w:rsidRDefault="002D004E" w:rsidP="00CA7960">
            <w:pPr>
              <w:spacing w:before="0" w:after="0"/>
              <w:rPr>
                <w:rFonts w:ascii="Arial" w:hAnsi="Arial" w:cs="Arial"/>
                <w:sz w:val="16"/>
                <w:szCs w:val="16"/>
              </w:rPr>
            </w:pPr>
          </w:p>
          <w:p w:rsidR="002D004E" w:rsidRPr="00616B81" w:rsidRDefault="002D004E" w:rsidP="00CA7960">
            <w:pPr>
              <w:spacing w:before="0" w:after="0"/>
              <w:rPr>
                <w:rFonts w:ascii="Arial" w:hAnsi="Arial" w:cs="Arial"/>
                <w:sz w:val="16"/>
                <w:szCs w:val="16"/>
              </w:rPr>
            </w:pPr>
          </w:p>
          <w:p w:rsidR="00616B81" w:rsidRDefault="00616B81" w:rsidP="00CA7960">
            <w:pPr>
              <w:spacing w:before="0" w:after="0"/>
              <w:rPr>
                <w:rFonts w:ascii="Arial" w:hAnsi="Arial" w:cs="Arial"/>
                <w:sz w:val="16"/>
                <w:szCs w:val="16"/>
              </w:rPr>
            </w:pPr>
          </w:p>
          <w:p w:rsidR="009059CD" w:rsidRPr="00616B81" w:rsidRDefault="009059CD" w:rsidP="00CA7960">
            <w:pPr>
              <w:spacing w:before="0" w:after="0"/>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CA7960">
            <w:pPr>
              <w:spacing w:before="0" w:after="0"/>
              <w:rPr>
                <w:rFonts w:ascii="Arial" w:hAnsi="Arial" w:cs="Arial"/>
                <w:sz w:val="16"/>
                <w:szCs w:val="16"/>
                <w:vertAlign w:val="superscript"/>
              </w:rPr>
            </w:pPr>
            <w:r w:rsidRPr="00616B81">
              <w:rPr>
                <w:rFonts w:ascii="Arial" w:hAnsi="Arial" w:cs="Arial"/>
                <w:sz w:val="16"/>
                <w:szCs w:val="16"/>
              </w:rPr>
              <w:t>[…………….…][………………][……..………][…..……..…]</w:t>
            </w:r>
            <w:r w:rsidRPr="00616B81">
              <w:rPr>
                <w:rFonts w:ascii="Arial" w:hAnsi="Arial" w:cs="Arial"/>
                <w:sz w:val="16"/>
                <w:szCs w:val="16"/>
                <w:vertAlign w:val="superscript"/>
              </w:rPr>
              <w:t xml:space="preserve"> (</w:t>
            </w:r>
            <w:r w:rsidRPr="00616B81">
              <w:rPr>
                <w:rStyle w:val="Rimandonotadichiusura"/>
                <w:rFonts w:ascii="Arial" w:hAnsi="Arial" w:cs="Arial"/>
                <w:sz w:val="16"/>
                <w:szCs w:val="16"/>
              </w:rPr>
              <w:endnoteReference w:id="25"/>
            </w:r>
            <w:r w:rsidRPr="00616B81">
              <w:rPr>
                <w:rFonts w:ascii="Arial" w:hAnsi="Arial" w:cs="Arial"/>
                <w:sz w:val="16"/>
                <w:szCs w:val="16"/>
                <w:vertAlign w:val="superscript"/>
              </w:rPr>
              <w:t>)</w:t>
            </w:r>
          </w:p>
          <w:p w:rsidR="00085387" w:rsidRPr="00616B81" w:rsidRDefault="00085387" w:rsidP="00CA7960">
            <w:pPr>
              <w:spacing w:before="0" w:after="0"/>
              <w:rPr>
                <w:sz w:val="16"/>
                <w:szCs w:val="16"/>
              </w:rPr>
            </w:pPr>
          </w:p>
        </w:tc>
      </w:tr>
      <w:tr w:rsidR="001B3F65" w:rsidRPr="00616B81" w:rsidTr="00085387">
        <w:trPr>
          <w:trHeight w:val="1684"/>
        </w:trPr>
        <w:tc>
          <w:tcPr>
            <w:tcW w:w="4644" w:type="dxa"/>
            <w:tcBorders>
              <w:top w:val="single" w:sz="4" w:space="0" w:color="00000A"/>
              <w:left w:val="single" w:sz="4" w:space="0" w:color="00000A"/>
              <w:bottom w:val="single" w:sz="4" w:space="0" w:color="auto"/>
              <w:right w:val="single" w:sz="4" w:space="0" w:color="00000A"/>
            </w:tcBorders>
            <w:shd w:val="clear" w:color="auto" w:fill="FFFFFF"/>
          </w:tcPr>
          <w:p w:rsidR="00FB1E95" w:rsidRPr="00616B81" w:rsidRDefault="00FB1E95" w:rsidP="003D3C45">
            <w:pPr>
              <w:rPr>
                <w:rFonts w:ascii="Arial" w:hAnsi="Arial" w:cs="Arial"/>
                <w:sz w:val="16"/>
                <w:szCs w:val="16"/>
              </w:rPr>
            </w:pPr>
          </w:p>
          <w:p w:rsidR="001B3F65" w:rsidRPr="00616B81" w:rsidRDefault="001B3F65" w:rsidP="003D3C45">
            <w:pPr>
              <w:rPr>
                <w:rFonts w:ascii="Arial" w:hAnsi="Arial" w:cs="Arial"/>
                <w:sz w:val="16"/>
                <w:szCs w:val="16"/>
              </w:rPr>
            </w:pPr>
            <w:r w:rsidRPr="00616B81">
              <w:rPr>
                <w:rFonts w:ascii="Arial" w:hAnsi="Arial" w:cs="Arial"/>
                <w:sz w:val="16"/>
                <w:szCs w:val="16"/>
              </w:rPr>
              <w:t>L’operatore economico si trova i</w:t>
            </w:r>
            <w:r w:rsidR="0029753C">
              <w:rPr>
                <w:rFonts w:ascii="Arial" w:hAnsi="Arial" w:cs="Arial"/>
                <w:sz w:val="16"/>
                <w:szCs w:val="16"/>
              </w:rPr>
              <w:t>n una delle seguenti situazioni</w:t>
            </w:r>
            <w:r w:rsidRPr="00616B81">
              <w:rPr>
                <w:rFonts w:ascii="Arial" w:hAnsi="Arial" w:cs="Arial"/>
                <w:sz w:val="16"/>
                <w:szCs w:val="16"/>
              </w:rPr>
              <w:t>?</w:t>
            </w:r>
          </w:p>
          <w:p w:rsidR="001B3F65" w:rsidRPr="00616B81" w:rsidRDefault="001B3F65" w:rsidP="003D3C45">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sz w:val="16"/>
                <w:szCs w:val="16"/>
              </w:rPr>
              <w:t xml:space="preserve">è stato soggetto alla sanzione </w:t>
            </w:r>
            <w:proofErr w:type="spellStart"/>
            <w:r w:rsidRPr="00616B81">
              <w:rPr>
                <w:rFonts w:ascii="Arial" w:hAnsi="Arial" w:cs="Arial"/>
                <w:sz w:val="16"/>
                <w:szCs w:val="16"/>
              </w:rPr>
              <w:t>interdittiva</w:t>
            </w:r>
            <w:proofErr w:type="spellEnd"/>
            <w:r w:rsidRPr="00616B81">
              <w:rPr>
                <w:rFonts w:ascii="Arial" w:hAnsi="Arial" w:cs="Arial"/>
                <w:sz w:val="16"/>
                <w:szCs w:val="16"/>
              </w:rPr>
              <w:t xml:space="preserve"> di cui all’</w:t>
            </w:r>
            <w:hyperlink r:id="rId28" w:anchor="09" w:history="1">
              <w:r w:rsidRPr="00616B81">
                <w:rPr>
                  <w:rStyle w:val="Collegamentoipertestuale"/>
                  <w:rFonts w:ascii="Arial" w:eastAsia="font328" w:hAnsi="Arial" w:cs="Arial"/>
                  <w:color w:val="auto"/>
                  <w:sz w:val="16"/>
                  <w:szCs w:val="16"/>
                  <w:u w:val="none"/>
                </w:rPr>
                <w:t>articolo 9, comma 2, lettera c) del decreto legislativo 8 giugno 2001, n. 231</w:t>
              </w:r>
            </w:hyperlink>
            <w:r w:rsidRPr="00616B81">
              <w:rPr>
                <w:rFonts w:ascii="Arial" w:hAnsi="Arial" w:cs="Arial"/>
                <w:sz w:val="16"/>
                <w:szCs w:val="16"/>
              </w:rPr>
              <w:t xml:space="preserve"> o ad altra sanzione che comporta il divieto di contrarre con la pubblica amministrazione, compresi i provvedimenti </w:t>
            </w:r>
            <w:proofErr w:type="spellStart"/>
            <w:r w:rsidRPr="00616B81">
              <w:rPr>
                <w:rFonts w:ascii="Arial" w:hAnsi="Arial" w:cs="Arial"/>
                <w:sz w:val="16"/>
                <w:szCs w:val="16"/>
              </w:rPr>
              <w:t>interdittivi</w:t>
            </w:r>
            <w:proofErr w:type="spellEnd"/>
            <w:r w:rsidRPr="00616B81">
              <w:rPr>
                <w:rFonts w:ascii="Arial" w:hAnsi="Arial" w:cs="Arial"/>
                <w:sz w:val="16"/>
                <w:szCs w:val="16"/>
              </w:rPr>
              <w:t xml:space="preserve"> di cui all’</w:t>
            </w:r>
            <w:hyperlink r:id="rId29" w:anchor="014" w:history="1">
              <w:r w:rsidRPr="00616B81">
                <w:rPr>
                  <w:rStyle w:val="Collegamentoipertestuale"/>
                  <w:rFonts w:ascii="Arial" w:eastAsia="font328" w:hAnsi="Arial" w:cs="Arial"/>
                  <w:color w:val="auto"/>
                  <w:sz w:val="16"/>
                  <w:szCs w:val="16"/>
                  <w:u w:val="none"/>
                </w:rPr>
                <w:t>articolo 14 del decreto legislativo 9 aprile 2008, n. 81</w:t>
              </w:r>
            </w:hyperlink>
            <w:r w:rsidRPr="00616B81">
              <w:rPr>
                <w:rFonts w:ascii="Arial" w:hAnsi="Arial" w:cs="Arial"/>
                <w:sz w:val="16"/>
                <w:szCs w:val="16"/>
              </w:rPr>
              <w:t xml:space="preserve"> (Articolo 80, comma 5, lettera </w:t>
            </w:r>
            <w:r w:rsidRPr="00616B81">
              <w:rPr>
                <w:rFonts w:ascii="Arial" w:hAnsi="Arial" w:cs="Arial"/>
                <w:i/>
                <w:sz w:val="16"/>
                <w:szCs w:val="16"/>
              </w:rPr>
              <w:t>f)</w:t>
            </w:r>
            <w:r w:rsidRPr="00616B81">
              <w:rPr>
                <w:rFonts w:ascii="Arial" w:hAnsi="Arial" w:cs="Arial"/>
                <w:sz w:val="16"/>
                <w:szCs w:val="16"/>
              </w:rPr>
              <w:t xml:space="preserve">; </w:t>
            </w:r>
          </w:p>
          <w:p w:rsidR="001B3F65" w:rsidRPr="00616B81" w:rsidRDefault="001B3F65"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085387" w:rsidRPr="00616B81" w:rsidRDefault="00085387" w:rsidP="003D3C45">
            <w:pPr>
              <w:pStyle w:val="NormaleWeb1"/>
              <w:spacing w:before="0" w:after="0"/>
              <w:ind w:left="284"/>
              <w:jc w:val="both"/>
              <w:rPr>
                <w:rFonts w:ascii="Arial" w:hAnsi="Arial" w:cs="Arial"/>
                <w:sz w:val="16"/>
                <w:szCs w:val="16"/>
              </w:rPr>
            </w:pPr>
          </w:p>
          <w:p w:rsidR="00085387" w:rsidRPr="00616B81" w:rsidRDefault="00085387"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1B3F65" w:rsidRPr="00194BA2" w:rsidRDefault="001B3F65" w:rsidP="003D3C45">
            <w:pPr>
              <w:pStyle w:val="NormaleWeb1"/>
              <w:numPr>
                <w:ilvl w:val="0"/>
                <w:numId w:val="10"/>
              </w:numPr>
              <w:spacing w:before="0" w:after="0"/>
              <w:ind w:left="284" w:hanging="284"/>
              <w:jc w:val="both"/>
              <w:rPr>
                <w:rFonts w:ascii="Arial" w:hAnsi="Arial" w:cs="Arial"/>
                <w:sz w:val="16"/>
                <w:szCs w:val="16"/>
              </w:rPr>
            </w:pPr>
            <w:r w:rsidRPr="00194BA2">
              <w:rPr>
                <w:rFonts w:ascii="Arial" w:hAnsi="Arial" w:cs="Arial"/>
                <w:bCs/>
                <w:sz w:val="16"/>
                <w:szCs w:val="16"/>
                <w:shd w:val="clear" w:color="auto" w:fill="F5FDFE"/>
              </w:rPr>
              <w:t xml:space="preserve">di non aver presentato nella procedura di gara in corso e negli affidamenti di subappalti documentazione o dichiarazioni non veritiere; </w:t>
            </w:r>
          </w:p>
          <w:p w:rsidR="001B3F65" w:rsidRPr="00194BA2" w:rsidRDefault="001B3F65" w:rsidP="003D3C45">
            <w:pPr>
              <w:pStyle w:val="NormaleWeb1"/>
              <w:spacing w:before="0" w:after="0"/>
              <w:ind w:left="284"/>
              <w:jc w:val="both"/>
              <w:rPr>
                <w:rFonts w:ascii="Arial" w:hAnsi="Arial" w:cs="Arial"/>
                <w:bCs/>
                <w:sz w:val="16"/>
                <w:szCs w:val="16"/>
                <w:shd w:val="clear" w:color="auto" w:fill="F5FDFE"/>
              </w:rPr>
            </w:pPr>
            <w:r w:rsidRPr="00194BA2">
              <w:rPr>
                <w:rFonts w:ascii="Arial" w:hAnsi="Arial" w:cs="Arial"/>
                <w:bCs/>
                <w:sz w:val="16"/>
                <w:szCs w:val="16"/>
                <w:shd w:val="clear" w:color="auto" w:fill="F5FDFE"/>
              </w:rPr>
              <w:t>(Articolo 80, comma 5, lettera f-bis)</w:t>
            </w:r>
          </w:p>
          <w:p w:rsidR="001B3F65" w:rsidRPr="00194BA2" w:rsidRDefault="001B3F65" w:rsidP="003D3C45">
            <w:pPr>
              <w:pStyle w:val="NormaleWeb1"/>
              <w:spacing w:before="0" w:after="0"/>
              <w:ind w:left="284"/>
              <w:jc w:val="both"/>
              <w:rPr>
                <w:rFonts w:ascii="Arial" w:hAnsi="Arial" w:cs="Arial"/>
                <w:bCs/>
                <w:sz w:val="16"/>
                <w:szCs w:val="16"/>
                <w:shd w:val="clear" w:color="auto" w:fill="F5FDFE"/>
              </w:rPr>
            </w:pPr>
          </w:p>
          <w:p w:rsidR="001B3F65" w:rsidRPr="00194BA2" w:rsidRDefault="001B3F65" w:rsidP="003D3C45">
            <w:pPr>
              <w:pStyle w:val="NormaleWeb1"/>
              <w:spacing w:before="0" w:after="0"/>
              <w:ind w:left="284"/>
              <w:jc w:val="both"/>
              <w:rPr>
                <w:rFonts w:ascii="Arial" w:hAnsi="Arial" w:cs="Arial"/>
                <w:sz w:val="16"/>
                <w:szCs w:val="16"/>
              </w:rPr>
            </w:pPr>
          </w:p>
          <w:p w:rsidR="000A463B" w:rsidRPr="00194BA2" w:rsidRDefault="000A463B" w:rsidP="003D3C45">
            <w:pPr>
              <w:pStyle w:val="NormaleWeb1"/>
              <w:spacing w:before="0" w:after="0"/>
              <w:ind w:left="284"/>
              <w:jc w:val="both"/>
              <w:rPr>
                <w:rFonts w:ascii="Arial" w:hAnsi="Arial" w:cs="Arial"/>
                <w:sz w:val="16"/>
                <w:szCs w:val="16"/>
              </w:rPr>
            </w:pPr>
          </w:p>
          <w:p w:rsidR="00FB1E95" w:rsidRPr="00194BA2" w:rsidRDefault="00FB1E95" w:rsidP="00FB1E95">
            <w:pPr>
              <w:pStyle w:val="NormaleWeb1"/>
              <w:spacing w:before="0" w:after="0"/>
              <w:ind w:left="284"/>
              <w:jc w:val="both"/>
              <w:rPr>
                <w:rFonts w:ascii="Arial" w:hAnsi="Arial" w:cs="Arial"/>
                <w:sz w:val="16"/>
                <w:szCs w:val="16"/>
              </w:rPr>
            </w:pPr>
          </w:p>
          <w:p w:rsidR="00FB1E95" w:rsidRPr="00194BA2" w:rsidRDefault="00FB1E95" w:rsidP="00FB1E95">
            <w:pPr>
              <w:pStyle w:val="NormaleWeb1"/>
              <w:spacing w:before="0" w:after="0"/>
              <w:ind w:left="284"/>
              <w:jc w:val="both"/>
              <w:rPr>
                <w:rFonts w:ascii="Arial" w:hAnsi="Arial" w:cs="Arial"/>
                <w:sz w:val="16"/>
                <w:szCs w:val="16"/>
              </w:rPr>
            </w:pPr>
          </w:p>
          <w:p w:rsidR="001B3F65" w:rsidRPr="00194BA2" w:rsidRDefault="001B3F65" w:rsidP="003D3C45">
            <w:pPr>
              <w:pStyle w:val="NormaleWeb1"/>
              <w:numPr>
                <w:ilvl w:val="0"/>
                <w:numId w:val="10"/>
              </w:numPr>
              <w:spacing w:before="0" w:after="0"/>
              <w:ind w:left="284" w:hanging="284"/>
              <w:jc w:val="both"/>
              <w:rPr>
                <w:rFonts w:ascii="Arial" w:hAnsi="Arial" w:cs="Arial"/>
                <w:sz w:val="16"/>
                <w:szCs w:val="16"/>
              </w:rPr>
            </w:pPr>
            <w:r w:rsidRPr="00194BA2">
              <w:rPr>
                <w:rFonts w:ascii="Arial" w:hAnsi="Arial" w:cs="Arial"/>
                <w:bCs/>
                <w:sz w:val="16"/>
                <w:szCs w:val="16"/>
                <w:shd w:val="clear" w:color="auto" w:fill="F5FDFE"/>
              </w:rPr>
              <w:t>di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B3F65" w:rsidRPr="00616B81" w:rsidRDefault="001B3F65" w:rsidP="003D3C45">
            <w:pPr>
              <w:pStyle w:val="NormaleWeb1"/>
              <w:spacing w:before="0" w:after="0"/>
              <w:ind w:left="284"/>
              <w:jc w:val="both"/>
              <w:rPr>
                <w:rFonts w:ascii="Arial" w:hAnsi="Arial" w:cs="Arial"/>
                <w:sz w:val="16"/>
                <w:szCs w:val="16"/>
              </w:rPr>
            </w:pPr>
            <w:r w:rsidRPr="00194BA2">
              <w:rPr>
                <w:rFonts w:ascii="Arial" w:hAnsi="Arial" w:cs="Arial"/>
                <w:bCs/>
                <w:sz w:val="16"/>
                <w:szCs w:val="16"/>
                <w:shd w:val="clear" w:color="auto" w:fill="F5FDFE"/>
              </w:rPr>
              <w:t>(Articolo 80, comma 5, lettera f-ter)</w:t>
            </w:r>
          </w:p>
        </w:tc>
        <w:tc>
          <w:tcPr>
            <w:tcW w:w="4400" w:type="dxa"/>
            <w:tcBorders>
              <w:top w:val="single" w:sz="4" w:space="0" w:color="00000A"/>
              <w:left w:val="single" w:sz="4" w:space="0" w:color="00000A"/>
              <w:bottom w:val="single" w:sz="4" w:space="0" w:color="auto"/>
              <w:right w:val="single" w:sz="4" w:space="0" w:color="00000A"/>
            </w:tcBorders>
            <w:shd w:val="clear" w:color="auto" w:fill="FFFFFF"/>
          </w:tcPr>
          <w:p w:rsidR="001B3F65" w:rsidRPr="00616B81" w:rsidRDefault="001B3F65" w:rsidP="003D3C45">
            <w:pPr>
              <w:rPr>
                <w:rFonts w:ascii="Arial" w:hAnsi="Arial" w:cs="Arial"/>
                <w:sz w:val="16"/>
                <w:szCs w:val="16"/>
              </w:rPr>
            </w:pPr>
          </w:p>
          <w:p w:rsidR="000A463B" w:rsidRPr="00616B81" w:rsidRDefault="000A463B" w:rsidP="003D3C45">
            <w:pPr>
              <w:jc w:val="both"/>
              <w:rPr>
                <w:rFonts w:ascii="Arial" w:hAnsi="Arial" w:cs="Arial"/>
                <w:sz w:val="16"/>
                <w:szCs w:val="16"/>
              </w:rPr>
            </w:pPr>
          </w:p>
          <w:p w:rsidR="00085387" w:rsidRPr="00616B81" w:rsidRDefault="00085387" w:rsidP="003D3C45">
            <w:pPr>
              <w:jc w:val="both"/>
              <w:rPr>
                <w:rFonts w:ascii="Arial" w:hAnsi="Arial" w:cs="Arial"/>
                <w:sz w:val="16"/>
                <w:szCs w:val="16"/>
              </w:rPr>
            </w:pPr>
          </w:p>
          <w:p w:rsidR="001B3F65" w:rsidRPr="00616B81" w:rsidRDefault="001B3F65" w:rsidP="003D3C45">
            <w:pPr>
              <w:jc w:val="both"/>
              <w:rPr>
                <w:rFonts w:ascii="Arial" w:hAnsi="Arial" w:cs="Arial"/>
                <w:sz w:val="16"/>
                <w:szCs w:val="16"/>
              </w:rPr>
            </w:pPr>
            <w:r w:rsidRPr="00616B81">
              <w:rPr>
                <w:rFonts w:ascii="Arial" w:hAnsi="Arial" w:cs="Arial"/>
                <w:sz w:val="16"/>
                <w:szCs w:val="16"/>
              </w:rPr>
              <w:t>[ ] Sì   [ ] No</w:t>
            </w:r>
          </w:p>
          <w:p w:rsidR="00616B81" w:rsidRDefault="00616B81" w:rsidP="003D3C45">
            <w:pPr>
              <w:jc w:val="both"/>
              <w:rPr>
                <w:rFonts w:ascii="Arial" w:hAnsi="Arial" w:cs="Arial"/>
                <w:sz w:val="16"/>
                <w:szCs w:val="16"/>
              </w:rPr>
            </w:pPr>
          </w:p>
          <w:p w:rsidR="00616B81" w:rsidRDefault="00616B81" w:rsidP="003D3C45">
            <w:pPr>
              <w:jc w:val="both"/>
              <w:rPr>
                <w:rFonts w:ascii="Arial" w:hAnsi="Arial" w:cs="Arial"/>
                <w:sz w:val="16"/>
                <w:szCs w:val="16"/>
              </w:rPr>
            </w:pPr>
          </w:p>
          <w:p w:rsidR="001B3F65" w:rsidRPr="00616B81" w:rsidRDefault="001B3F65" w:rsidP="003D3C45">
            <w:pPr>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1B3F65" w:rsidRPr="00616B81" w:rsidRDefault="001B3F65" w:rsidP="003D3C45">
            <w:pPr>
              <w:jc w:val="both"/>
              <w:rPr>
                <w:rFonts w:ascii="Arial" w:hAnsi="Arial" w:cs="Arial"/>
                <w:sz w:val="16"/>
                <w:szCs w:val="16"/>
              </w:rPr>
            </w:pPr>
            <w:r w:rsidRPr="00616B81">
              <w:rPr>
                <w:rFonts w:ascii="Arial" w:hAnsi="Arial" w:cs="Arial"/>
                <w:sz w:val="16"/>
                <w:szCs w:val="16"/>
              </w:rPr>
              <w:t>[………..…][……….…][……….…]</w:t>
            </w:r>
          </w:p>
          <w:p w:rsidR="0029753C" w:rsidRDefault="0029753C" w:rsidP="003D3C45">
            <w:pPr>
              <w:jc w:val="both"/>
              <w:rPr>
                <w:rFonts w:ascii="Arial" w:hAnsi="Arial" w:cs="Arial"/>
                <w:sz w:val="16"/>
                <w:szCs w:val="16"/>
              </w:rPr>
            </w:pPr>
          </w:p>
          <w:p w:rsidR="001B3F65" w:rsidRPr="00616B81" w:rsidRDefault="001B3F65" w:rsidP="003D3C45">
            <w:pPr>
              <w:jc w:val="both"/>
              <w:rPr>
                <w:rFonts w:ascii="Arial" w:hAnsi="Arial" w:cs="Arial"/>
                <w:sz w:val="16"/>
                <w:szCs w:val="16"/>
              </w:rPr>
            </w:pPr>
            <w:r w:rsidRPr="00616B81">
              <w:rPr>
                <w:rFonts w:ascii="Arial" w:hAnsi="Arial" w:cs="Arial"/>
                <w:sz w:val="16"/>
                <w:szCs w:val="16"/>
              </w:rPr>
              <w:t>[ ] Sì   [ ] No</w:t>
            </w:r>
          </w:p>
          <w:p w:rsidR="001B3F65" w:rsidRPr="00616B81" w:rsidRDefault="001B3F65" w:rsidP="003D3C45">
            <w:pPr>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085387" w:rsidRPr="00616B81" w:rsidRDefault="001B3F65" w:rsidP="003D3C45">
            <w:pPr>
              <w:jc w:val="both"/>
              <w:rPr>
                <w:rFonts w:ascii="Arial" w:hAnsi="Arial" w:cs="Arial"/>
                <w:sz w:val="16"/>
                <w:szCs w:val="16"/>
              </w:rPr>
            </w:pPr>
            <w:r w:rsidRPr="00616B81">
              <w:rPr>
                <w:rFonts w:ascii="Arial" w:hAnsi="Arial" w:cs="Arial"/>
                <w:sz w:val="16"/>
                <w:szCs w:val="16"/>
              </w:rPr>
              <w:t>[………..…][……….…][……….…]</w:t>
            </w:r>
          </w:p>
          <w:p w:rsidR="0029753C" w:rsidRDefault="0029753C" w:rsidP="003D3C45">
            <w:pPr>
              <w:jc w:val="both"/>
              <w:rPr>
                <w:rFonts w:ascii="Arial" w:hAnsi="Arial" w:cs="Arial"/>
                <w:sz w:val="16"/>
                <w:szCs w:val="16"/>
              </w:rPr>
            </w:pPr>
          </w:p>
          <w:p w:rsidR="001B3F65" w:rsidRPr="00616B81" w:rsidRDefault="001B3F65" w:rsidP="003D3C45">
            <w:pPr>
              <w:jc w:val="both"/>
              <w:rPr>
                <w:rFonts w:ascii="Arial" w:hAnsi="Arial" w:cs="Arial"/>
                <w:sz w:val="16"/>
                <w:szCs w:val="16"/>
              </w:rPr>
            </w:pPr>
            <w:r w:rsidRPr="00616B81">
              <w:rPr>
                <w:rFonts w:ascii="Arial" w:hAnsi="Arial" w:cs="Arial"/>
                <w:sz w:val="16"/>
                <w:szCs w:val="16"/>
              </w:rPr>
              <w:t>[ ] Sì   [ ] No</w:t>
            </w:r>
          </w:p>
          <w:p w:rsidR="001B3F65" w:rsidRPr="00616B81" w:rsidRDefault="001B3F65" w:rsidP="003D3C45">
            <w:pPr>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1B3F65" w:rsidRPr="00616B81" w:rsidRDefault="001B3F65" w:rsidP="003D3C45">
            <w:pPr>
              <w:jc w:val="both"/>
              <w:rPr>
                <w:rFonts w:ascii="Arial" w:hAnsi="Arial" w:cs="Arial"/>
                <w:sz w:val="16"/>
                <w:szCs w:val="16"/>
              </w:rPr>
            </w:pPr>
            <w:r w:rsidRPr="00616B81">
              <w:rPr>
                <w:rFonts w:ascii="Arial" w:hAnsi="Arial" w:cs="Arial"/>
                <w:sz w:val="16"/>
                <w:szCs w:val="16"/>
              </w:rPr>
              <w:t>[………..…][……….…][……….…]</w:t>
            </w:r>
          </w:p>
        </w:tc>
      </w:tr>
      <w:tr w:rsidR="009059CD" w:rsidRPr="00616B81" w:rsidTr="00085387">
        <w:trPr>
          <w:trHeight w:val="1151"/>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F351F0">
            <w:pPr>
              <w:pStyle w:val="NormaleWeb1"/>
              <w:spacing w:before="0" w:after="0"/>
              <w:jc w:val="both"/>
              <w:rPr>
                <w:rFonts w:ascii="Arial" w:hAnsi="Arial" w:cs="Arial"/>
                <w:sz w:val="16"/>
                <w:szCs w:val="16"/>
              </w:rPr>
            </w:pPr>
          </w:p>
          <w:p w:rsidR="009059CD" w:rsidRPr="00616B81" w:rsidRDefault="009059CD" w:rsidP="00F923CE">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sz w:val="16"/>
                <w:szCs w:val="16"/>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616B81">
              <w:rPr>
                <w:rFonts w:ascii="Arial" w:hAnsi="Arial" w:cs="Arial"/>
                <w:i/>
                <w:sz w:val="16"/>
                <w:szCs w:val="16"/>
              </w:rPr>
              <w:t>g</w:t>
            </w:r>
            <w:r w:rsidRPr="00616B81">
              <w:rPr>
                <w:rFonts w:ascii="Arial" w:hAnsi="Arial" w:cs="Arial"/>
                <w:sz w:val="16"/>
                <w:szCs w:val="16"/>
              </w:rPr>
              <w:t xml:space="preserv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AC7D24">
            <w:pPr>
              <w:spacing w:before="0" w:after="0"/>
              <w:jc w:val="both"/>
              <w:rPr>
                <w:rFonts w:ascii="Arial" w:hAnsi="Arial" w:cs="Arial"/>
                <w:sz w:val="16"/>
                <w:szCs w:val="16"/>
              </w:rPr>
            </w:pPr>
          </w:p>
          <w:p w:rsidR="009059CD" w:rsidRPr="00616B81" w:rsidRDefault="009059CD" w:rsidP="00AC7D24">
            <w:pPr>
              <w:spacing w:before="0" w:after="0"/>
              <w:jc w:val="both"/>
              <w:rPr>
                <w:rFonts w:ascii="Arial" w:hAnsi="Arial" w:cs="Arial"/>
                <w:sz w:val="16"/>
                <w:szCs w:val="16"/>
              </w:rPr>
            </w:pPr>
            <w:r w:rsidRPr="00616B81">
              <w:rPr>
                <w:rFonts w:ascii="Arial" w:hAnsi="Arial" w:cs="Arial"/>
                <w:sz w:val="16"/>
                <w:szCs w:val="16"/>
              </w:rPr>
              <w:t>[ ] Sì   [ ] No</w:t>
            </w:r>
          </w:p>
          <w:p w:rsidR="00AF2810" w:rsidRPr="00616B81" w:rsidRDefault="00AF2810" w:rsidP="00AC7D24">
            <w:pPr>
              <w:spacing w:before="0" w:after="0"/>
              <w:jc w:val="both"/>
              <w:rPr>
                <w:rFonts w:ascii="Arial" w:hAnsi="Arial" w:cs="Arial"/>
                <w:sz w:val="16"/>
                <w:szCs w:val="16"/>
              </w:rPr>
            </w:pPr>
          </w:p>
          <w:p w:rsidR="00AF2810" w:rsidRPr="00616B81" w:rsidRDefault="00AF2810" w:rsidP="00AC7D24">
            <w:pPr>
              <w:spacing w:before="0" w:after="0"/>
              <w:jc w:val="both"/>
              <w:rPr>
                <w:rFonts w:ascii="Arial" w:hAnsi="Arial" w:cs="Arial"/>
                <w:sz w:val="16"/>
                <w:szCs w:val="16"/>
              </w:rPr>
            </w:pPr>
          </w:p>
          <w:p w:rsidR="00AF2810" w:rsidRPr="00616B81" w:rsidRDefault="00AF2810" w:rsidP="00AC7D24">
            <w:pPr>
              <w:spacing w:before="0" w:after="0"/>
              <w:jc w:val="both"/>
              <w:rPr>
                <w:rFonts w:ascii="Arial" w:hAnsi="Arial" w:cs="Arial"/>
                <w:sz w:val="16"/>
                <w:szCs w:val="16"/>
              </w:rPr>
            </w:pPr>
          </w:p>
          <w:p w:rsidR="009059CD" w:rsidRPr="00616B81" w:rsidRDefault="009059CD" w:rsidP="00AC7D24">
            <w:pPr>
              <w:spacing w:before="0" w:after="0"/>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F923CE">
            <w:pPr>
              <w:spacing w:before="0" w:after="0"/>
              <w:jc w:val="both"/>
              <w:rPr>
                <w:rFonts w:ascii="Arial" w:hAnsi="Arial" w:cs="Arial"/>
                <w:sz w:val="16"/>
                <w:szCs w:val="16"/>
              </w:rPr>
            </w:pPr>
            <w:r w:rsidRPr="00616B81">
              <w:rPr>
                <w:rFonts w:ascii="Arial" w:hAnsi="Arial" w:cs="Arial"/>
                <w:sz w:val="16"/>
                <w:szCs w:val="16"/>
              </w:rPr>
              <w:t>[………..…][……….…][……….…]</w:t>
            </w:r>
          </w:p>
          <w:p w:rsidR="00085387" w:rsidRPr="00616B81" w:rsidRDefault="00085387" w:rsidP="00F923CE">
            <w:pPr>
              <w:spacing w:before="0" w:after="0"/>
              <w:jc w:val="both"/>
              <w:rPr>
                <w:rFonts w:ascii="Arial" w:hAnsi="Arial" w:cs="Arial"/>
                <w:sz w:val="16"/>
                <w:szCs w:val="16"/>
              </w:rPr>
            </w:pPr>
          </w:p>
        </w:tc>
      </w:tr>
      <w:tr w:rsidR="009059CD" w:rsidRPr="00616B81" w:rsidTr="00085387">
        <w:trPr>
          <w:trHeight w:val="579"/>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F923CE">
            <w:pPr>
              <w:pStyle w:val="NormaleWeb1"/>
              <w:spacing w:before="0" w:after="0"/>
              <w:jc w:val="both"/>
              <w:rPr>
                <w:rFonts w:ascii="Arial" w:hAnsi="Arial" w:cs="Arial"/>
                <w:sz w:val="16"/>
                <w:szCs w:val="16"/>
              </w:rPr>
            </w:pPr>
          </w:p>
          <w:p w:rsidR="009059CD" w:rsidRPr="00616B81" w:rsidRDefault="009059CD" w:rsidP="00333522">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sz w:val="16"/>
                <w:szCs w:val="16"/>
              </w:rPr>
              <w:t>ha violato il divieto di intestazione fiduciaria di cui all’</w:t>
            </w:r>
            <w:r w:rsidRPr="00616B81">
              <w:rPr>
                <w:rStyle w:val="Collegamentoipertestuale"/>
                <w:rFonts w:ascii="Arial" w:eastAsia="font328" w:hAnsi="Arial" w:cs="Arial"/>
                <w:color w:val="auto"/>
                <w:sz w:val="16"/>
                <w:szCs w:val="16"/>
                <w:u w:val="none"/>
              </w:rPr>
              <w:t xml:space="preserve">articolo 17 della legge 19 marzo 1990, n. 55 </w:t>
            </w:r>
            <w:r w:rsidRPr="00616B81">
              <w:rPr>
                <w:rFonts w:ascii="Arial" w:hAnsi="Arial" w:cs="Arial"/>
                <w:sz w:val="16"/>
                <w:szCs w:val="16"/>
              </w:rPr>
              <w:t xml:space="preserve">(Articolo 80, comma 5, lettera </w:t>
            </w:r>
            <w:r w:rsidRPr="00616B81">
              <w:rPr>
                <w:rFonts w:ascii="Arial" w:hAnsi="Arial" w:cs="Arial"/>
                <w:i/>
                <w:sz w:val="16"/>
                <w:szCs w:val="16"/>
              </w:rPr>
              <w:t>h</w:t>
            </w:r>
            <w:r w:rsidRPr="00616B81">
              <w:rPr>
                <w:rFonts w:ascii="Arial" w:hAnsi="Arial" w:cs="Arial"/>
                <w:sz w:val="16"/>
                <w:szCs w:val="16"/>
              </w:rPr>
              <w:t xml:space="preserv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AC7D24">
            <w:pPr>
              <w:spacing w:before="0" w:after="0"/>
              <w:rPr>
                <w:rFonts w:ascii="Arial" w:hAnsi="Arial" w:cs="Arial"/>
                <w:sz w:val="16"/>
                <w:szCs w:val="16"/>
              </w:rPr>
            </w:pPr>
          </w:p>
          <w:p w:rsidR="006A59CB" w:rsidRPr="00616B81" w:rsidRDefault="006A59CB" w:rsidP="00AC7D24">
            <w:pPr>
              <w:spacing w:before="0" w:after="0"/>
              <w:rPr>
                <w:rFonts w:ascii="Arial" w:hAnsi="Arial" w:cs="Arial"/>
                <w:sz w:val="16"/>
                <w:szCs w:val="16"/>
              </w:rPr>
            </w:pPr>
          </w:p>
          <w:p w:rsidR="009059CD" w:rsidRPr="00616B81" w:rsidRDefault="009059CD" w:rsidP="00333522">
            <w:pPr>
              <w:spacing w:before="0" w:after="0"/>
              <w:rPr>
                <w:rFonts w:ascii="Arial" w:hAnsi="Arial" w:cs="Arial"/>
                <w:sz w:val="16"/>
                <w:szCs w:val="16"/>
              </w:rPr>
            </w:pPr>
            <w:r w:rsidRPr="00616B81">
              <w:rPr>
                <w:rFonts w:ascii="Arial" w:hAnsi="Arial" w:cs="Arial"/>
                <w:sz w:val="16"/>
                <w:szCs w:val="16"/>
              </w:rPr>
              <w:t>[ ] Sì   [ ] No</w:t>
            </w:r>
            <w:r w:rsidRPr="00616B81">
              <w:rPr>
                <w:rFonts w:ascii="Arial" w:hAnsi="Arial" w:cs="Arial"/>
                <w:sz w:val="16"/>
                <w:szCs w:val="16"/>
              </w:rPr>
              <w:br/>
            </w:r>
          </w:p>
        </w:tc>
      </w:tr>
      <w:tr w:rsidR="009059CD" w:rsidRPr="00616B81" w:rsidTr="00085387">
        <w:trPr>
          <w:trHeight w:val="856"/>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pPr>
              <w:spacing w:before="0" w:after="0"/>
              <w:ind w:left="284" w:hanging="284"/>
              <w:jc w:val="both"/>
              <w:rPr>
                <w:rFonts w:ascii="Arial" w:hAnsi="Arial" w:cs="Arial"/>
                <w:sz w:val="16"/>
                <w:szCs w:val="16"/>
              </w:rPr>
            </w:pPr>
            <w:r w:rsidRPr="00616B81">
              <w:rPr>
                <w:rFonts w:ascii="Arial" w:hAnsi="Arial" w:cs="Arial"/>
                <w:sz w:val="16"/>
                <w:szCs w:val="16"/>
              </w:rPr>
              <w:t>In caso affermativo:</w:t>
            </w:r>
          </w:p>
          <w:p w:rsidR="009059CD" w:rsidRPr="00616B81" w:rsidRDefault="009059CD" w:rsidP="00333522">
            <w:pPr>
              <w:pStyle w:val="NormaleWeb1"/>
              <w:spacing w:before="0" w:after="0"/>
              <w:ind w:left="284" w:hanging="284"/>
              <w:jc w:val="both"/>
              <w:rPr>
                <w:rFonts w:ascii="Arial" w:hAnsi="Arial" w:cs="Arial"/>
                <w:sz w:val="16"/>
                <w:szCs w:val="16"/>
              </w:rPr>
            </w:pPr>
            <w:r w:rsidRPr="00616B81">
              <w:rPr>
                <w:rFonts w:ascii="Arial" w:hAnsi="Arial" w:cs="Arial"/>
                <w:sz w:val="16"/>
                <w:szCs w:val="16"/>
              </w:rPr>
              <w:t>- indicare la data dell’accertamento definitivo in ordine alla violazione del divieto di intestazione fiduciaria e l’autorità o organismo di emanazione:</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44601">
            <w:pPr>
              <w:spacing w:before="0" w:after="0"/>
              <w:ind w:left="284" w:hanging="284"/>
              <w:jc w:val="both"/>
              <w:rPr>
                <w:rFonts w:ascii="Arial" w:hAnsi="Arial" w:cs="Arial"/>
                <w:sz w:val="16"/>
                <w:szCs w:val="16"/>
              </w:rPr>
            </w:pPr>
          </w:p>
          <w:p w:rsidR="009059CD" w:rsidRPr="00616B81" w:rsidRDefault="009059CD" w:rsidP="00344601">
            <w:pPr>
              <w:spacing w:before="0" w:after="0"/>
              <w:ind w:left="284" w:hanging="284"/>
              <w:jc w:val="both"/>
              <w:rPr>
                <w:rFonts w:ascii="Arial" w:hAnsi="Arial" w:cs="Arial"/>
                <w:sz w:val="16"/>
                <w:szCs w:val="16"/>
              </w:rPr>
            </w:pPr>
          </w:p>
          <w:p w:rsidR="00C02379" w:rsidRPr="00616B81" w:rsidRDefault="00C02379" w:rsidP="00344601">
            <w:pPr>
              <w:spacing w:before="0" w:after="0"/>
              <w:ind w:left="284" w:hanging="284"/>
              <w:jc w:val="both"/>
              <w:rPr>
                <w:rFonts w:ascii="Arial" w:hAnsi="Arial" w:cs="Arial"/>
                <w:sz w:val="16"/>
                <w:szCs w:val="16"/>
              </w:rPr>
            </w:pPr>
          </w:p>
          <w:p w:rsidR="009059CD" w:rsidRPr="00616B81" w:rsidRDefault="009059CD" w:rsidP="00392D0D">
            <w:pPr>
              <w:spacing w:before="0" w:after="0"/>
              <w:jc w:val="both"/>
              <w:rPr>
                <w:rFonts w:ascii="Arial" w:hAnsi="Arial" w:cs="Arial"/>
                <w:sz w:val="16"/>
                <w:szCs w:val="16"/>
              </w:rPr>
            </w:pPr>
            <w:r w:rsidRPr="00616B81">
              <w:rPr>
                <w:rFonts w:ascii="Arial" w:hAnsi="Arial" w:cs="Arial"/>
                <w:sz w:val="16"/>
                <w:szCs w:val="16"/>
              </w:rPr>
              <w:t>[………..…][……….…][……….…]</w:t>
            </w:r>
          </w:p>
        </w:tc>
      </w:tr>
      <w:tr w:rsidR="009059CD" w:rsidRPr="00616B81" w:rsidTr="00085387">
        <w:trPr>
          <w:trHeight w:val="896"/>
        </w:trPr>
        <w:tc>
          <w:tcPr>
            <w:tcW w:w="4644" w:type="dxa"/>
            <w:tcBorders>
              <w:top w:val="single" w:sz="4" w:space="0" w:color="auto"/>
              <w:left w:val="single" w:sz="4" w:space="0" w:color="00000A"/>
              <w:bottom w:val="dotted" w:sz="4" w:space="0" w:color="auto"/>
              <w:right w:val="single" w:sz="4" w:space="0" w:color="00000A"/>
            </w:tcBorders>
            <w:shd w:val="clear" w:color="auto" w:fill="FFFFFF"/>
          </w:tcPr>
          <w:p w:rsidR="00AF2810" w:rsidRPr="00616B81" w:rsidRDefault="00AF2810" w:rsidP="00392D0D">
            <w:pPr>
              <w:pStyle w:val="NormaleWeb1"/>
              <w:spacing w:before="0" w:after="0"/>
              <w:ind w:left="284" w:hanging="284"/>
              <w:jc w:val="both"/>
              <w:rPr>
                <w:rFonts w:ascii="Arial" w:hAnsi="Arial" w:cs="Arial"/>
                <w:sz w:val="16"/>
                <w:szCs w:val="16"/>
              </w:rPr>
            </w:pPr>
          </w:p>
          <w:p w:rsidR="009059CD" w:rsidRPr="00616B81" w:rsidRDefault="009059CD" w:rsidP="00392D0D">
            <w:pPr>
              <w:pStyle w:val="NormaleWeb1"/>
              <w:spacing w:before="0" w:after="0"/>
              <w:ind w:left="284" w:hanging="284"/>
              <w:jc w:val="both"/>
              <w:rPr>
                <w:rFonts w:ascii="Arial" w:hAnsi="Arial" w:cs="Arial"/>
                <w:sz w:val="16"/>
                <w:szCs w:val="16"/>
              </w:rPr>
            </w:pPr>
            <w:r w:rsidRPr="00616B81">
              <w:rPr>
                <w:rFonts w:ascii="Arial" w:hAnsi="Arial" w:cs="Arial"/>
                <w:sz w:val="16"/>
                <w:szCs w:val="16"/>
              </w:rPr>
              <w:t>- la violazione è stata rimossa?</w:t>
            </w:r>
          </w:p>
        </w:tc>
        <w:tc>
          <w:tcPr>
            <w:tcW w:w="4400" w:type="dxa"/>
            <w:tcBorders>
              <w:top w:val="single" w:sz="4" w:space="0" w:color="auto"/>
              <w:left w:val="single" w:sz="4" w:space="0" w:color="00000A"/>
              <w:bottom w:val="dotted" w:sz="4" w:space="0" w:color="auto"/>
              <w:right w:val="single" w:sz="4" w:space="0" w:color="00000A"/>
            </w:tcBorders>
            <w:shd w:val="clear" w:color="auto" w:fill="FFFFFF"/>
          </w:tcPr>
          <w:p w:rsidR="00AF2810" w:rsidRPr="00616B81" w:rsidRDefault="00AF2810"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p>
          <w:p w:rsidR="00AF2810" w:rsidRPr="00616B81" w:rsidRDefault="00AF2810" w:rsidP="00234168">
            <w:pPr>
              <w:spacing w:before="0" w:after="0"/>
              <w:jc w:val="both"/>
              <w:rPr>
                <w:rFonts w:ascii="Arial" w:hAnsi="Arial" w:cs="Arial"/>
                <w:sz w:val="16"/>
                <w:szCs w:val="16"/>
              </w:rPr>
            </w:pPr>
          </w:p>
          <w:p w:rsidR="00AF2810" w:rsidRPr="00616B81" w:rsidRDefault="00AF2810" w:rsidP="00234168">
            <w:pPr>
              <w:spacing w:before="0" w:after="0"/>
              <w:jc w:val="both"/>
              <w:rPr>
                <w:rFonts w:ascii="Arial" w:hAnsi="Arial" w:cs="Arial"/>
                <w:sz w:val="16"/>
                <w:szCs w:val="16"/>
              </w:rPr>
            </w:pPr>
          </w:p>
          <w:p w:rsidR="009059CD" w:rsidRPr="00616B81" w:rsidRDefault="009059CD" w:rsidP="00234168">
            <w:pPr>
              <w:spacing w:before="0" w:after="0"/>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392D0D">
            <w:pPr>
              <w:spacing w:before="0" w:after="0"/>
              <w:jc w:val="both"/>
              <w:rPr>
                <w:rFonts w:ascii="Arial" w:hAnsi="Arial" w:cs="Arial"/>
                <w:sz w:val="16"/>
                <w:szCs w:val="16"/>
              </w:rPr>
            </w:pPr>
            <w:r w:rsidRPr="00616B81">
              <w:rPr>
                <w:rFonts w:ascii="Arial" w:hAnsi="Arial" w:cs="Arial"/>
                <w:sz w:val="16"/>
                <w:szCs w:val="16"/>
              </w:rPr>
              <w:t>[………..…][……….…][……….…]</w:t>
            </w:r>
          </w:p>
          <w:p w:rsidR="00085387" w:rsidRPr="00616B81" w:rsidRDefault="00085387" w:rsidP="00392D0D">
            <w:pPr>
              <w:spacing w:before="0" w:after="0"/>
              <w:jc w:val="both"/>
              <w:rPr>
                <w:rFonts w:ascii="Arial" w:hAnsi="Arial" w:cs="Arial"/>
                <w:sz w:val="16"/>
                <w:szCs w:val="16"/>
              </w:rPr>
            </w:pPr>
          </w:p>
        </w:tc>
      </w:tr>
      <w:tr w:rsidR="009059CD" w:rsidRPr="00616B81" w:rsidTr="000A17BA">
        <w:trPr>
          <w:trHeight w:val="1555"/>
        </w:trPr>
        <w:tc>
          <w:tcPr>
            <w:tcW w:w="4644"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rsidP="00392D0D">
            <w:pPr>
              <w:pStyle w:val="NormaleWeb1"/>
              <w:spacing w:before="0" w:after="0"/>
              <w:jc w:val="both"/>
              <w:rPr>
                <w:rFonts w:ascii="Arial" w:hAnsi="Arial" w:cs="Arial"/>
                <w:sz w:val="16"/>
                <w:szCs w:val="16"/>
              </w:rPr>
            </w:pPr>
          </w:p>
          <w:p w:rsidR="009059CD" w:rsidRPr="00616B81" w:rsidRDefault="009059CD" w:rsidP="00392D0D">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sz w:val="16"/>
                <w:szCs w:val="16"/>
              </w:rPr>
              <w:t>è in regola con le norme che disciplinano il diritto al lavoro dei disabili di cui all</w:t>
            </w:r>
            <w:hyperlink r:id="rId30" w:anchor="17" w:history="1">
              <w:r w:rsidRPr="00616B81">
                <w:rPr>
                  <w:rStyle w:val="Collegamentoipertestuale"/>
                  <w:rFonts w:ascii="Arial" w:eastAsia="font328" w:hAnsi="Arial" w:cs="Arial"/>
                  <w:color w:val="auto"/>
                  <w:sz w:val="16"/>
                  <w:szCs w:val="16"/>
                  <w:u w:val="none"/>
                </w:rPr>
                <w:t>a Legge 12 marzo 1999, n. 68</w:t>
              </w:r>
            </w:hyperlink>
            <w:r w:rsidRPr="00616B81">
              <w:rPr>
                <w:rFonts w:ascii="Arial" w:hAnsi="Arial" w:cs="Arial"/>
                <w:sz w:val="16"/>
                <w:szCs w:val="16"/>
              </w:rPr>
              <w:t xml:space="preserve"> (Articolo 80, comma 5, lettera </w:t>
            </w:r>
            <w:r w:rsidRPr="00616B81">
              <w:rPr>
                <w:rFonts w:ascii="Arial" w:hAnsi="Arial" w:cs="Arial"/>
                <w:i/>
                <w:sz w:val="16"/>
                <w:szCs w:val="16"/>
              </w:rPr>
              <w:t xml:space="preserve">i </w:t>
            </w:r>
            <w:r w:rsidRPr="00616B81">
              <w:rPr>
                <w:rFonts w:ascii="Arial" w:hAnsi="Arial" w:cs="Arial"/>
                <w:sz w:val="16"/>
                <w:szCs w:val="16"/>
              </w:rPr>
              <w:t>del Codice)?</w:t>
            </w:r>
          </w:p>
        </w:tc>
        <w:tc>
          <w:tcPr>
            <w:tcW w:w="4400"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rsidP="00AB0335">
            <w:pPr>
              <w:spacing w:before="0" w:after="0"/>
              <w:rPr>
                <w:rFonts w:ascii="Arial" w:hAnsi="Arial" w:cs="Arial"/>
                <w:sz w:val="16"/>
                <w:szCs w:val="16"/>
              </w:rPr>
            </w:pPr>
          </w:p>
          <w:p w:rsidR="00AF2810" w:rsidRPr="00616B81" w:rsidRDefault="009059CD" w:rsidP="00AB0335">
            <w:pPr>
              <w:spacing w:before="0" w:after="0"/>
              <w:rPr>
                <w:rFonts w:ascii="Arial" w:hAnsi="Arial" w:cs="Arial"/>
                <w:sz w:val="16"/>
                <w:szCs w:val="16"/>
              </w:rPr>
            </w:pPr>
            <w:r w:rsidRPr="00616B81">
              <w:rPr>
                <w:rFonts w:ascii="Arial" w:hAnsi="Arial" w:cs="Arial"/>
                <w:sz w:val="16"/>
                <w:szCs w:val="16"/>
              </w:rPr>
              <w:t>[ ] Sì   [ ] No    [ ] Non è tenuto alla disciplina legge 68/1999</w:t>
            </w:r>
            <w:r w:rsidRPr="00616B81">
              <w:rPr>
                <w:rFonts w:ascii="Arial" w:hAnsi="Arial" w:cs="Arial"/>
                <w:sz w:val="16"/>
                <w:szCs w:val="16"/>
              </w:rPr>
              <w:br/>
            </w:r>
          </w:p>
          <w:p w:rsidR="009059CD" w:rsidRPr="00616B81" w:rsidRDefault="009059CD" w:rsidP="00AB0335">
            <w:pPr>
              <w:spacing w:before="0" w:after="0"/>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AB0335">
            <w:pPr>
              <w:spacing w:before="0" w:after="0"/>
              <w:jc w:val="both"/>
              <w:rPr>
                <w:rFonts w:ascii="Arial" w:hAnsi="Arial" w:cs="Arial"/>
                <w:sz w:val="16"/>
                <w:szCs w:val="16"/>
              </w:rPr>
            </w:pPr>
            <w:r w:rsidRPr="00616B81">
              <w:rPr>
                <w:rFonts w:ascii="Arial" w:hAnsi="Arial" w:cs="Arial"/>
                <w:sz w:val="16"/>
                <w:szCs w:val="16"/>
              </w:rPr>
              <w:t>[………..…][……….…][……….…]</w:t>
            </w:r>
          </w:p>
          <w:p w:rsidR="009059CD" w:rsidRPr="00616B81" w:rsidRDefault="009059CD" w:rsidP="00AB0335">
            <w:pPr>
              <w:spacing w:before="0" w:after="0"/>
              <w:rPr>
                <w:rFonts w:ascii="Arial" w:hAnsi="Arial" w:cs="Arial"/>
                <w:sz w:val="16"/>
                <w:szCs w:val="16"/>
              </w:rPr>
            </w:pPr>
          </w:p>
          <w:p w:rsidR="009059CD" w:rsidRPr="00616B81" w:rsidRDefault="009059CD" w:rsidP="00AB0335">
            <w:pPr>
              <w:spacing w:before="0" w:after="0"/>
              <w:rPr>
                <w:rFonts w:ascii="Arial" w:hAnsi="Arial" w:cs="Arial"/>
                <w:sz w:val="16"/>
                <w:szCs w:val="16"/>
              </w:rPr>
            </w:pPr>
            <w:r w:rsidRPr="00616B81">
              <w:rPr>
                <w:rFonts w:ascii="Arial" w:hAnsi="Arial" w:cs="Arial"/>
                <w:sz w:val="16"/>
                <w:szCs w:val="16"/>
              </w:rPr>
              <w:t>Nel caso in cui l’operatore non è tenuto alla disciplina legge 68/1999 indicare le motivazioni:</w:t>
            </w: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(numero dipendenti e/o altro) [………..…][……….…][……….…]</w:t>
            </w:r>
          </w:p>
          <w:p w:rsidR="00085387" w:rsidRPr="00616B81" w:rsidRDefault="00085387" w:rsidP="00234168">
            <w:pPr>
              <w:spacing w:before="0" w:after="0"/>
              <w:rPr>
                <w:rFonts w:ascii="Arial" w:hAnsi="Arial" w:cs="Arial"/>
                <w:sz w:val="16"/>
                <w:szCs w:val="16"/>
              </w:rPr>
            </w:pPr>
          </w:p>
        </w:tc>
      </w:tr>
      <w:tr w:rsidR="009059CD" w:rsidRPr="00616B81" w:rsidTr="000A17BA">
        <w:trPr>
          <w:trHeight w:val="1046"/>
        </w:trPr>
        <w:tc>
          <w:tcPr>
            <w:tcW w:w="4644"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pPr>
              <w:pStyle w:val="NormaleWeb1"/>
              <w:spacing w:before="0" w:after="0"/>
              <w:jc w:val="both"/>
              <w:rPr>
                <w:rFonts w:ascii="Arial" w:hAnsi="Arial" w:cs="Arial"/>
                <w:sz w:val="16"/>
                <w:szCs w:val="16"/>
              </w:rPr>
            </w:pPr>
          </w:p>
          <w:p w:rsidR="009059CD" w:rsidRPr="00616B81" w:rsidRDefault="009059CD" w:rsidP="00392D0D">
            <w:pPr>
              <w:pStyle w:val="NormaleWeb1"/>
              <w:numPr>
                <w:ilvl w:val="0"/>
                <w:numId w:val="10"/>
              </w:numPr>
              <w:spacing w:before="0" w:after="0"/>
              <w:jc w:val="both"/>
              <w:rPr>
                <w:rFonts w:ascii="Arial" w:hAnsi="Arial" w:cs="Arial"/>
                <w:sz w:val="16"/>
                <w:szCs w:val="16"/>
              </w:rPr>
            </w:pPr>
            <w:r w:rsidRPr="00616B81">
              <w:rPr>
                <w:rFonts w:ascii="Arial" w:hAnsi="Arial" w:cs="Arial"/>
                <w:sz w:val="16"/>
                <w:szCs w:val="16"/>
              </w:rPr>
              <w:t xml:space="preserve">è stato vittima dei reati previsti e puniti dagli </w:t>
            </w:r>
            <w:hyperlink r:id="rId31" w:anchor="317" w:history="1">
              <w:r w:rsidRPr="00616B81">
                <w:rPr>
                  <w:rStyle w:val="Collegamentoipertestuale"/>
                  <w:rFonts w:ascii="Arial" w:eastAsia="font328" w:hAnsi="Arial" w:cs="Arial"/>
                  <w:color w:val="auto"/>
                  <w:sz w:val="16"/>
                  <w:szCs w:val="16"/>
                  <w:u w:val="none"/>
                </w:rPr>
                <w:t>articoli 317</w:t>
              </w:r>
            </w:hyperlink>
            <w:r w:rsidRPr="00616B81">
              <w:rPr>
                <w:rFonts w:ascii="Arial" w:hAnsi="Arial" w:cs="Arial"/>
                <w:sz w:val="16"/>
                <w:szCs w:val="16"/>
              </w:rPr>
              <w:t xml:space="preserve"> e </w:t>
            </w:r>
            <w:hyperlink r:id="rId32" w:anchor="629" w:history="1">
              <w:r w:rsidRPr="00616B81">
                <w:rPr>
                  <w:rStyle w:val="Collegamentoipertestuale"/>
                  <w:rFonts w:ascii="Arial" w:eastAsia="font328" w:hAnsi="Arial" w:cs="Arial"/>
                  <w:color w:val="auto"/>
                  <w:sz w:val="16"/>
                  <w:szCs w:val="16"/>
                  <w:u w:val="none"/>
                </w:rPr>
                <w:t>629 del codice penale</w:t>
              </w:r>
            </w:hyperlink>
            <w:r w:rsidRPr="00616B81">
              <w:rPr>
                <w:rFonts w:ascii="Arial" w:hAnsi="Arial" w:cs="Arial"/>
                <w:sz w:val="16"/>
                <w:szCs w:val="16"/>
              </w:rPr>
              <w:t xml:space="preserve"> aggravati ai sensi dell’articolo 7 del decreto-legge 13 maggio 1991, n. 152, convertito, con modificazioni, dalla legge 12 luglio 1991, n. 203 (articolo 80, comma 5, lettera </w:t>
            </w:r>
            <w:r w:rsidRPr="00616B81">
              <w:rPr>
                <w:rFonts w:ascii="Arial" w:hAnsi="Arial" w:cs="Arial"/>
                <w:i/>
                <w:sz w:val="16"/>
                <w:szCs w:val="16"/>
              </w:rPr>
              <w:t>l)</w:t>
            </w:r>
            <w:r w:rsidRPr="00616B81">
              <w:rPr>
                <w:rFonts w:ascii="Arial" w:hAnsi="Arial" w:cs="Arial"/>
                <w:sz w:val="16"/>
                <w:szCs w:val="16"/>
              </w:rPr>
              <w:t xml:space="preserve"> del Codice)?</w:t>
            </w:r>
          </w:p>
        </w:tc>
        <w:tc>
          <w:tcPr>
            <w:tcW w:w="4400"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rsidP="00B868AC">
            <w:pPr>
              <w:spacing w:before="0" w:after="0"/>
              <w:rPr>
                <w:rFonts w:ascii="Arial" w:hAnsi="Arial" w:cs="Arial"/>
                <w:sz w:val="16"/>
                <w:szCs w:val="16"/>
              </w:rPr>
            </w:pPr>
          </w:p>
          <w:p w:rsidR="009059CD" w:rsidRPr="00616B81" w:rsidRDefault="009059CD" w:rsidP="00B868AC">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p>
        </w:tc>
      </w:tr>
      <w:tr w:rsidR="009059CD" w:rsidRPr="00616B81" w:rsidTr="000A17BA">
        <w:trPr>
          <w:trHeight w:val="1738"/>
        </w:trPr>
        <w:tc>
          <w:tcPr>
            <w:tcW w:w="4644"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pPr>
              <w:pStyle w:val="NormaleWeb1"/>
              <w:spacing w:before="0" w:after="0"/>
              <w:ind w:left="284" w:hanging="284"/>
              <w:jc w:val="both"/>
              <w:rPr>
                <w:rFonts w:ascii="Arial" w:hAnsi="Arial" w:cs="Arial"/>
                <w:i/>
                <w:sz w:val="16"/>
                <w:szCs w:val="16"/>
              </w:rPr>
            </w:pPr>
            <w:r w:rsidRPr="00616B81">
              <w:rPr>
                <w:rFonts w:ascii="Arial" w:hAnsi="Arial" w:cs="Arial"/>
                <w:i/>
                <w:sz w:val="16"/>
                <w:szCs w:val="16"/>
              </w:rPr>
              <w:lastRenderedPageBreak/>
              <w:t>In caso affermativo:</w:t>
            </w:r>
          </w:p>
          <w:p w:rsidR="009059CD" w:rsidRPr="00616B81" w:rsidRDefault="009059CD">
            <w:pPr>
              <w:pStyle w:val="NormaleWeb1"/>
              <w:spacing w:before="0" w:after="0"/>
              <w:ind w:left="284" w:hanging="284"/>
              <w:jc w:val="both"/>
              <w:rPr>
                <w:rFonts w:ascii="Arial" w:hAnsi="Arial" w:cs="Arial"/>
                <w:sz w:val="16"/>
                <w:szCs w:val="16"/>
              </w:rPr>
            </w:pPr>
          </w:p>
          <w:p w:rsidR="009059CD" w:rsidRPr="00616B81" w:rsidRDefault="009059CD">
            <w:pPr>
              <w:pStyle w:val="NormaleWeb1"/>
              <w:spacing w:before="0" w:after="0"/>
              <w:ind w:left="284" w:hanging="284"/>
              <w:jc w:val="both"/>
              <w:rPr>
                <w:rFonts w:ascii="Arial" w:hAnsi="Arial" w:cs="Arial"/>
                <w:sz w:val="16"/>
                <w:szCs w:val="16"/>
              </w:rPr>
            </w:pPr>
            <w:r w:rsidRPr="00616B81">
              <w:rPr>
                <w:rFonts w:ascii="Arial" w:hAnsi="Arial" w:cs="Arial"/>
                <w:sz w:val="16"/>
                <w:szCs w:val="16"/>
              </w:rPr>
              <w:t>- ha denunciato i fatti all’autorità giudiziaria?</w:t>
            </w:r>
          </w:p>
          <w:p w:rsidR="009059CD" w:rsidRPr="00616B81" w:rsidRDefault="009059CD">
            <w:pPr>
              <w:pStyle w:val="NormaleWeb1"/>
              <w:spacing w:before="0" w:after="0"/>
              <w:ind w:left="284" w:hanging="284"/>
              <w:jc w:val="both"/>
              <w:rPr>
                <w:rFonts w:ascii="Arial" w:hAnsi="Arial" w:cs="Arial"/>
                <w:sz w:val="16"/>
                <w:szCs w:val="16"/>
              </w:rPr>
            </w:pPr>
          </w:p>
          <w:p w:rsidR="009059CD" w:rsidRPr="00616B81" w:rsidRDefault="009059CD" w:rsidP="00567088">
            <w:pPr>
              <w:pStyle w:val="NormaleWeb1"/>
              <w:spacing w:before="0" w:after="0"/>
              <w:ind w:left="162" w:hanging="142"/>
              <w:jc w:val="both"/>
              <w:rPr>
                <w:rFonts w:ascii="Arial" w:hAnsi="Arial" w:cs="Arial"/>
                <w:sz w:val="16"/>
                <w:szCs w:val="16"/>
              </w:rPr>
            </w:pPr>
            <w:r w:rsidRPr="00616B81">
              <w:rPr>
                <w:rFonts w:ascii="Arial" w:hAnsi="Arial" w:cs="Arial"/>
                <w:sz w:val="16"/>
                <w:szCs w:val="16"/>
              </w:rPr>
              <w:t xml:space="preserve">- ricorrono i casi previsti all’articolo 4, primo comma, della Legge 24 novembre 1981, n. 689 (articolo 80, comma 5, lettera l) del Codice)? </w:t>
            </w:r>
          </w:p>
          <w:p w:rsidR="009059CD" w:rsidRPr="00616B81" w:rsidRDefault="009059CD">
            <w:pPr>
              <w:pStyle w:val="NormaleWeb1"/>
              <w:spacing w:before="0" w:after="0"/>
              <w:ind w:left="284" w:hanging="284"/>
              <w:jc w:val="both"/>
              <w:rPr>
                <w:rFonts w:ascii="Arial" w:hAnsi="Arial" w:cs="Arial"/>
                <w:sz w:val="16"/>
                <w:szCs w:val="16"/>
              </w:rPr>
            </w:pPr>
          </w:p>
          <w:p w:rsidR="009059CD" w:rsidRPr="00616B81" w:rsidRDefault="009059CD" w:rsidP="00392D0D">
            <w:pPr>
              <w:pStyle w:val="NormaleWeb1"/>
              <w:spacing w:before="0" w:after="0"/>
              <w:jc w:val="both"/>
              <w:rPr>
                <w:rFonts w:ascii="Arial" w:hAnsi="Arial" w:cs="Arial"/>
                <w:sz w:val="16"/>
                <w:szCs w:val="16"/>
              </w:rPr>
            </w:pPr>
          </w:p>
          <w:p w:rsidR="009059CD" w:rsidRPr="00616B81" w:rsidRDefault="009059CD" w:rsidP="00392D0D">
            <w:pPr>
              <w:pStyle w:val="NormaleWeb1"/>
              <w:spacing w:before="0" w:after="0"/>
              <w:jc w:val="both"/>
              <w:rPr>
                <w:rFonts w:ascii="Arial" w:hAnsi="Arial" w:cs="Arial"/>
                <w:sz w:val="16"/>
                <w:szCs w:val="16"/>
              </w:rPr>
            </w:pPr>
          </w:p>
          <w:p w:rsidR="009059CD" w:rsidRPr="00616B81" w:rsidRDefault="009059CD" w:rsidP="00392D0D">
            <w:pPr>
              <w:pStyle w:val="NormaleWeb1"/>
              <w:spacing w:before="0" w:after="0"/>
              <w:jc w:val="both"/>
              <w:rPr>
                <w:rFonts w:ascii="Arial" w:hAnsi="Arial" w:cs="Arial"/>
                <w:sz w:val="16"/>
                <w:szCs w:val="16"/>
              </w:rPr>
            </w:pPr>
          </w:p>
          <w:p w:rsidR="009059CD" w:rsidRPr="00616B81" w:rsidRDefault="009059CD" w:rsidP="00392D0D">
            <w:pPr>
              <w:pStyle w:val="NormaleWeb1"/>
              <w:spacing w:before="0" w:after="0"/>
              <w:jc w:val="both"/>
              <w:rPr>
                <w:rFonts w:ascii="Arial" w:hAnsi="Arial" w:cs="Arial"/>
                <w:sz w:val="16"/>
                <w:szCs w:val="16"/>
              </w:rPr>
            </w:pPr>
          </w:p>
          <w:p w:rsidR="00085387" w:rsidRPr="00616B81" w:rsidRDefault="00085387" w:rsidP="00392D0D">
            <w:pPr>
              <w:pStyle w:val="NormaleWeb1"/>
              <w:spacing w:before="0" w:after="0"/>
              <w:jc w:val="both"/>
              <w:rPr>
                <w:rFonts w:ascii="Arial" w:hAnsi="Arial" w:cs="Arial"/>
                <w:sz w:val="16"/>
                <w:szCs w:val="16"/>
              </w:rPr>
            </w:pPr>
          </w:p>
          <w:p w:rsidR="009059CD" w:rsidRPr="00616B81" w:rsidRDefault="009059CD" w:rsidP="00567088">
            <w:pPr>
              <w:pStyle w:val="NormaleWeb1"/>
              <w:spacing w:before="0" w:after="0"/>
              <w:jc w:val="both"/>
              <w:rPr>
                <w:rFonts w:ascii="Arial" w:hAnsi="Arial" w:cs="Arial"/>
                <w:sz w:val="16"/>
                <w:szCs w:val="16"/>
              </w:rPr>
            </w:pPr>
          </w:p>
          <w:p w:rsidR="009059CD" w:rsidRPr="00616B81" w:rsidRDefault="009059CD" w:rsidP="00567088">
            <w:pPr>
              <w:pStyle w:val="NormaleWeb1"/>
              <w:numPr>
                <w:ilvl w:val="0"/>
                <w:numId w:val="10"/>
              </w:numPr>
              <w:spacing w:before="0" w:after="0"/>
              <w:ind w:left="162" w:hanging="162"/>
              <w:jc w:val="both"/>
              <w:rPr>
                <w:rFonts w:ascii="Arial" w:hAnsi="Arial" w:cs="Arial"/>
                <w:sz w:val="16"/>
                <w:szCs w:val="16"/>
              </w:rPr>
            </w:pPr>
            <w:r w:rsidRPr="00616B81">
              <w:rPr>
                <w:rFonts w:ascii="Arial" w:hAnsi="Arial" w:cs="Arial"/>
                <w:sz w:val="16"/>
                <w:szCs w:val="16"/>
              </w:rPr>
              <w:t>Si trova rispetto ad un altro partecipante alla medesima procedura di affidamento, in una situazione di controllo di cui all’</w:t>
            </w:r>
            <w:hyperlink r:id="rId33" w:anchor="2359" w:history="1">
              <w:r w:rsidRPr="00616B81">
                <w:rPr>
                  <w:rStyle w:val="Collegamentoipertestuale"/>
                  <w:rFonts w:ascii="Arial" w:eastAsia="font328" w:hAnsi="Arial" w:cs="Arial"/>
                  <w:color w:val="auto"/>
                  <w:sz w:val="16"/>
                  <w:szCs w:val="16"/>
                  <w:u w:val="none"/>
                </w:rPr>
                <w:t>articolo 2359 del codice civile</w:t>
              </w:r>
            </w:hyperlink>
            <w:r w:rsidRPr="00616B81">
              <w:rPr>
                <w:rFonts w:ascii="Arial" w:hAnsi="Arial" w:cs="Arial"/>
                <w:sz w:val="16"/>
                <w:szCs w:val="16"/>
              </w:rPr>
              <w:t xml:space="preserve"> o in una qualsiasi relazione, anche di fatto, se la situazione di controllo o la relazione comporti che le offerte sono imputabili ad un unico centro decisionale (articolo 80, comma 5, lettera m) del Codice)?</w:t>
            </w:r>
          </w:p>
        </w:tc>
        <w:tc>
          <w:tcPr>
            <w:tcW w:w="4400"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r w:rsidRPr="00616B81">
              <w:rPr>
                <w:rFonts w:ascii="Arial" w:hAnsi="Arial" w:cs="Arial"/>
                <w:sz w:val="16"/>
                <w:szCs w:val="16"/>
              </w:rPr>
              <w:br/>
            </w:r>
          </w:p>
          <w:p w:rsidR="009059CD" w:rsidRPr="00616B81" w:rsidRDefault="009059CD"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p>
          <w:p w:rsidR="00AF2810" w:rsidRPr="00616B81" w:rsidRDefault="00AF2810" w:rsidP="00234168">
            <w:pPr>
              <w:spacing w:before="0" w:after="0"/>
              <w:jc w:val="both"/>
              <w:rPr>
                <w:rFonts w:ascii="Arial" w:hAnsi="Arial" w:cs="Arial"/>
                <w:sz w:val="16"/>
                <w:szCs w:val="16"/>
              </w:rPr>
            </w:pPr>
          </w:p>
          <w:p w:rsidR="00AF2810" w:rsidRPr="00616B81" w:rsidRDefault="00AF2810" w:rsidP="00234168">
            <w:pPr>
              <w:spacing w:before="0" w:after="0"/>
              <w:jc w:val="both"/>
              <w:rPr>
                <w:rFonts w:ascii="Arial" w:hAnsi="Arial" w:cs="Arial"/>
                <w:sz w:val="16"/>
                <w:szCs w:val="16"/>
              </w:rPr>
            </w:pPr>
          </w:p>
          <w:p w:rsidR="009059CD" w:rsidRPr="00616B81" w:rsidRDefault="009059CD" w:rsidP="00234168">
            <w:pPr>
              <w:spacing w:before="0" w:after="0"/>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392D0D">
            <w:pPr>
              <w:spacing w:before="0" w:after="0"/>
              <w:jc w:val="both"/>
              <w:rPr>
                <w:rFonts w:ascii="Arial" w:hAnsi="Arial" w:cs="Arial"/>
                <w:sz w:val="16"/>
                <w:szCs w:val="16"/>
              </w:rPr>
            </w:pPr>
            <w:r w:rsidRPr="00616B81">
              <w:rPr>
                <w:rFonts w:ascii="Arial" w:hAnsi="Arial" w:cs="Arial"/>
                <w:sz w:val="16"/>
                <w:szCs w:val="16"/>
              </w:rPr>
              <w:t>[………..…][……….…][……….…]</w:t>
            </w:r>
          </w:p>
          <w:p w:rsidR="009059CD" w:rsidRPr="00616B81" w:rsidRDefault="009059CD" w:rsidP="00234168">
            <w:pPr>
              <w:spacing w:before="0" w:after="0"/>
              <w:rPr>
                <w:rFonts w:ascii="Arial" w:hAnsi="Arial" w:cs="Arial"/>
                <w:sz w:val="16"/>
                <w:szCs w:val="16"/>
              </w:rPr>
            </w:pPr>
          </w:p>
          <w:p w:rsidR="00616B81" w:rsidRDefault="00616B81"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p>
          <w:p w:rsidR="00085387" w:rsidRPr="00616B81" w:rsidRDefault="00085387" w:rsidP="00234168">
            <w:pPr>
              <w:spacing w:before="0" w:after="0"/>
              <w:rPr>
                <w:rFonts w:ascii="Arial" w:hAnsi="Arial" w:cs="Arial"/>
                <w:sz w:val="16"/>
                <w:szCs w:val="16"/>
              </w:rPr>
            </w:pPr>
          </w:p>
          <w:p w:rsidR="00085387" w:rsidRPr="00616B81" w:rsidRDefault="00085387" w:rsidP="00234168">
            <w:pPr>
              <w:spacing w:before="0" w:after="0"/>
              <w:rPr>
                <w:rFonts w:ascii="Arial" w:hAnsi="Arial" w:cs="Arial"/>
                <w:sz w:val="16"/>
                <w:szCs w:val="16"/>
              </w:rPr>
            </w:pPr>
          </w:p>
          <w:p w:rsidR="00085387" w:rsidRPr="00616B81" w:rsidRDefault="00085387" w:rsidP="00234168">
            <w:pPr>
              <w:spacing w:before="0" w:after="0"/>
              <w:rPr>
                <w:rFonts w:ascii="Arial" w:hAnsi="Arial" w:cs="Arial"/>
                <w:sz w:val="16"/>
                <w:szCs w:val="16"/>
              </w:rPr>
            </w:pPr>
          </w:p>
        </w:tc>
      </w:tr>
      <w:tr w:rsidR="009059CD" w:rsidRPr="00616B81"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567088">
            <w:pPr>
              <w:numPr>
                <w:ilvl w:val="0"/>
                <w:numId w:val="10"/>
              </w:numPr>
              <w:ind w:left="162" w:hanging="162"/>
              <w:jc w:val="both"/>
              <w:rPr>
                <w:rFonts w:ascii="Arial" w:hAnsi="Arial" w:cs="Arial"/>
                <w:sz w:val="16"/>
                <w:szCs w:val="16"/>
              </w:rPr>
            </w:pPr>
            <w:r w:rsidRPr="00616B81">
              <w:rPr>
                <w:rFonts w:ascii="Arial" w:hAnsi="Arial" w:cs="Arial"/>
                <w:sz w:val="16"/>
                <w:szCs w:val="16"/>
              </w:rPr>
              <w:t xml:space="preserve">L’operatore economico si trova nella condizione prevista dall’art. 53 comma 16-ter del </w:t>
            </w:r>
            <w:proofErr w:type="spellStart"/>
            <w:r w:rsidRPr="00616B81">
              <w:rPr>
                <w:rFonts w:ascii="Arial" w:hAnsi="Arial" w:cs="Arial"/>
                <w:sz w:val="16"/>
                <w:szCs w:val="16"/>
              </w:rPr>
              <w:t>D.Lgs.</w:t>
            </w:r>
            <w:proofErr w:type="spellEnd"/>
            <w:r w:rsidRPr="00616B81">
              <w:rPr>
                <w:rFonts w:ascii="Arial" w:hAnsi="Arial" w:cs="Arial"/>
                <w:sz w:val="16"/>
                <w:szCs w:val="16"/>
              </w:rPr>
              <w:t xml:space="preserve"> 165/2001 (</w:t>
            </w:r>
            <w:proofErr w:type="spellStart"/>
            <w:r w:rsidRPr="00616B81">
              <w:rPr>
                <w:rFonts w:ascii="Arial" w:hAnsi="Arial" w:cs="Arial"/>
                <w:i/>
                <w:sz w:val="16"/>
                <w:szCs w:val="16"/>
              </w:rPr>
              <w:t>pantouflage</w:t>
            </w:r>
            <w:proofErr w:type="spellEnd"/>
            <w:r w:rsidRPr="00616B81">
              <w:rPr>
                <w:rFonts w:ascii="Arial" w:hAnsi="Arial" w:cs="Arial"/>
                <w:i/>
                <w:sz w:val="16"/>
                <w:szCs w:val="16"/>
              </w:rPr>
              <w:t xml:space="preserve"> o </w:t>
            </w:r>
            <w:proofErr w:type="spellStart"/>
            <w:r w:rsidRPr="00616B81">
              <w:rPr>
                <w:rFonts w:ascii="Arial" w:hAnsi="Arial" w:cs="Arial"/>
                <w:i/>
                <w:sz w:val="16"/>
                <w:szCs w:val="16"/>
              </w:rPr>
              <w:t>revolving</w:t>
            </w:r>
            <w:proofErr w:type="spellEnd"/>
            <w:r w:rsidRPr="00616B81">
              <w:rPr>
                <w:rFonts w:ascii="Arial" w:hAnsi="Arial" w:cs="Arial"/>
                <w:i/>
                <w:sz w:val="16"/>
                <w:szCs w:val="16"/>
              </w:rPr>
              <w:t xml:space="preserve"> </w:t>
            </w:r>
            <w:proofErr w:type="spellStart"/>
            <w:r w:rsidRPr="00616B81">
              <w:rPr>
                <w:rFonts w:ascii="Arial" w:hAnsi="Arial" w:cs="Arial"/>
                <w:i/>
                <w:sz w:val="16"/>
                <w:szCs w:val="16"/>
              </w:rPr>
              <w:t>door</w:t>
            </w:r>
            <w:proofErr w:type="spellEnd"/>
            <w:r w:rsidRPr="00616B81">
              <w:rPr>
                <w:rFonts w:ascii="Arial" w:hAnsi="Arial" w:cs="Arial"/>
                <w:sz w:val="16"/>
                <w:szCs w:val="16"/>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w:t>
            </w:r>
            <w:r w:rsidR="00B262A3" w:rsidRPr="00616B81">
              <w:rPr>
                <w:rFonts w:ascii="Arial" w:hAnsi="Arial" w:cs="Arial"/>
                <w:sz w:val="16"/>
                <w:szCs w:val="16"/>
              </w:rPr>
              <w:t>el medesimo operatore economico</w:t>
            </w:r>
            <w:r w:rsidRPr="00616B81">
              <w:rPr>
                <w:rFonts w:ascii="Arial" w:hAnsi="Arial" w:cs="Arial"/>
                <w:sz w:val="16"/>
                <w:szCs w:val="16"/>
              </w:rPr>
              <w:t xml:space="preserve">? </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7415FE" w:rsidRDefault="007415FE" w:rsidP="00635C8F">
            <w:pPr>
              <w:rPr>
                <w:rFonts w:ascii="Arial" w:hAnsi="Arial" w:cs="Arial"/>
                <w:sz w:val="16"/>
                <w:szCs w:val="16"/>
              </w:rPr>
            </w:pPr>
          </w:p>
          <w:p w:rsidR="009059CD" w:rsidRPr="00616B81" w:rsidRDefault="009059CD" w:rsidP="00635C8F">
            <w:pPr>
              <w:rPr>
                <w:rFonts w:ascii="Arial" w:hAnsi="Arial" w:cs="Arial"/>
                <w:sz w:val="16"/>
                <w:szCs w:val="16"/>
              </w:rPr>
            </w:pPr>
            <w:r w:rsidRPr="00616B81">
              <w:rPr>
                <w:rFonts w:ascii="Arial" w:hAnsi="Arial" w:cs="Arial"/>
                <w:sz w:val="16"/>
                <w:szCs w:val="16"/>
              </w:rPr>
              <w:t>[ ] Sì   [ ] No</w:t>
            </w:r>
          </w:p>
        </w:tc>
      </w:tr>
      <w:tr w:rsidR="009059CD" w:rsidRPr="00616B81" w:rsidTr="00346D1E">
        <w:trPr>
          <w:trHeight w:val="98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B262A3">
            <w:pPr>
              <w:numPr>
                <w:ilvl w:val="0"/>
                <w:numId w:val="10"/>
              </w:numPr>
              <w:jc w:val="both"/>
              <w:rPr>
                <w:rFonts w:ascii="Arial" w:hAnsi="Arial" w:cs="Arial"/>
                <w:sz w:val="16"/>
                <w:szCs w:val="16"/>
              </w:rPr>
            </w:pPr>
            <w:r w:rsidRPr="00616B81">
              <w:rPr>
                <w:rFonts w:ascii="Arial" w:hAnsi="Arial" w:cs="Arial"/>
                <w:sz w:val="16"/>
                <w:szCs w:val="16"/>
              </w:rPr>
              <w:t>L’operatore economico osserva il rispetto, per il personale impiegato nel servizio/utilizzato per l’esecuzione dei lavori/per la fornitura in affidamento, della normativa e degli accordi contrattuali vigenti quanto a corrispettivo, inquadramento, responsabilità, assicurazione e previdenza?</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0A132E">
            <w:pPr>
              <w:spacing w:before="0" w:after="0"/>
              <w:rPr>
                <w:rFonts w:ascii="Arial" w:hAnsi="Arial" w:cs="Arial"/>
                <w:sz w:val="16"/>
                <w:szCs w:val="16"/>
              </w:rPr>
            </w:pPr>
          </w:p>
          <w:p w:rsidR="009059CD" w:rsidRPr="00616B81" w:rsidRDefault="009059CD" w:rsidP="000A132E">
            <w:pPr>
              <w:spacing w:before="0" w:after="0"/>
              <w:rPr>
                <w:rFonts w:ascii="Arial" w:hAnsi="Arial" w:cs="Arial"/>
                <w:sz w:val="16"/>
                <w:szCs w:val="16"/>
              </w:rPr>
            </w:pPr>
            <w:r w:rsidRPr="00616B81">
              <w:rPr>
                <w:rFonts w:ascii="Arial" w:hAnsi="Arial" w:cs="Arial"/>
                <w:sz w:val="16"/>
                <w:szCs w:val="16"/>
              </w:rPr>
              <w:t>[ ] Sì   [ ] No</w:t>
            </w:r>
          </w:p>
        </w:tc>
      </w:tr>
      <w:tr w:rsidR="009059CD" w:rsidRPr="00616B81" w:rsidTr="00346D1E">
        <w:trPr>
          <w:trHeight w:val="120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B262A3">
            <w:pPr>
              <w:numPr>
                <w:ilvl w:val="0"/>
                <w:numId w:val="10"/>
              </w:numPr>
              <w:jc w:val="both"/>
              <w:rPr>
                <w:rFonts w:ascii="Arial" w:hAnsi="Arial" w:cs="Arial"/>
                <w:sz w:val="16"/>
                <w:szCs w:val="16"/>
              </w:rPr>
            </w:pPr>
            <w:r w:rsidRPr="00616B81">
              <w:rPr>
                <w:rFonts w:ascii="Arial" w:hAnsi="Arial" w:cs="Arial"/>
                <w:sz w:val="16"/>
                <w:szCs w:val="16"/>
              </w:rPr>
              <w:t xml:space="preserve">All’operatore economico è stata comminata l’esclusione dalle gare fino due anni antecedenti alla data di pubblicazione dell’Avviso di gara/del Bando di gara/della data che reca la lettera d’invito a gara, per gravi comportamenti discriminatori nell’accesso al lavoro, ai sensi dell’art. 41 del D. </w:t>
            </w:r>
            <w:proofErr w:type="spellStart"/>
            <w:r w:rsidRPr="00616B81">
              <w:rPr>
                <w:rFonts w:ascii="Arial" w:hAnsi="Arial" w:cs="Arial"/>
                <w:sz w:val="16"/>
                <w:szCs w:val="16"/>
              </w:rPr>
              <w:t>Lgs</w:t>
            </w:r>
            <w:proofErr w:type="spellEnd"/>
            <w:r w:rsidRPr="00616B81">
              <w:rPr>
                <w:rFonts w:ascii="Arial" w:hAnsi="Arial" w:cs="Arial"/>
                <w:sz w:val="16"/>
                <w:szCs w:val="16"/>
              </w:rPr>
              <w:t>. 198/2006</w:t>
            </w:r>
            <w:r w:rsidR="00B262A3" w:rsidRPr="00616B81">
              <w:rPr>
                <w:rFonts w:ascii="Arial" w:hAnsi="Arial" w:cs="Arial"/>
                <w:sz w:val="16"/>
                <w:szCs w:val="16"/>
              </w:rPr>
              <w:t xml:space="preserve"> </w:t>
            </w:r>
            <w:r w:rsidR="00B262A3" w:rsidRPr="00616B81">
              <w:rPr>
                <w:rFonts w:ascii="Arial" w:hAnsi="Arial" w:cs="Arial"/>
                <w:sz w:val="16"/>
                <w:szCs w:val="16"/>
                <w:vertAlign w:val="superscript"/>
              </w:rPr>
              <w:t>(</w:t>
            </w:r>
            <w:r w:rsidRPr="00616B81">
              <w:rPr>
                <w:rStyle w:val="Rimandonotadichiusura"/>
                <w:rFonts w:ascii="Arial" w:hAnsi="Arial" w:cs="Arial"/>
                <w:sz w:val="16"/>
                <w:szCs w:val="16"/>
              </w:rPr>
              <w:endnoteReference w:id="26"/>
            </w:r>
            <w:r w:rsidR="00B262A3" w:rsidRPr="00616B81">
              <w:rPr>
                <w:rFonts w:ascii="Arial" w:hAnsi="Arial" w:cs="Arial"/>
                <w:sz w:val="16"/>
                <w:szCs w:val="16"/>
                <w:vertAlign w:val="superscript"/>
              </w:rPr>
              <w:t>)</w:t>
            </w:r>
            <w:r w:rsidRPr="00616B81">
              <w:rPr>
                <w:rFonts w:ascii="Arial" w:hAnsi="Arial" w:cs="Arial"/>
                <w:sz w:val="16"/>
                <w:szCs w:val="16"/>
              </w:rPr>
              <w:t xml:space="preserve"> (“</w:t>
            </w:r>
            <w:r w:rsidRPr="00616B81">
              <w:rPr>
                <w:rFonts w:ascii="Arial" w:hAnsi="Arial" w:cs="Arial"/>
                <w:i/>
                <w:sz w:val="16"/>
                <w:szCs w:val="16"/>
              </w:rPr>
              <w:t>Codice delle pari opportunità tra uomo e donna</w:t>
            </w:r>
            <w:r w:rsidRPr="00616B81">
              <w:rPr>
                <w:rFonts w:ascii="Arial" w:hAnsi="Arial" w:cs="Arial"/>
                <w:sz w:val="16"/>
                <w:szCs w:val="16"/>
              </w:rPr>
              <w:t>” ex art. 6 della legge 246/2005)?</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9059CD" w:rsidRDefault="009059CD" w:rsidP="000A132E">
            <w:pPr>
              <w:spacing w:before="0" w:after="0"/>
              <w:rPr>
                <w:rFonts w:ascii="Arial" w:hAnsi="Arial" w:cs="Arial"/>
                <w:sz w:val="16"/>
                <w:szCs w:val="16"/>
              </w:rPr>
            </w:pPr>
          </w:p>
          <w:p w:rsidR="007415FE" w:rsidRPr="00616B81" w:rsidRDefault="007415FE" w:rsidP="000A132E">
            <w:pPr>
              <w:spacing w:before="0" w:after="0"/>
              <w:rPr>
                <w:rFonts w:ascii="Arial" w:hAnsi="Arial" w:cs="Arial"/>
                <w:sz w:val="16"/>
                <w:szCs w:val="16"/>
              </w:rPr>
            </w:pPr>
          </w:p>
          <w:p w:rsidR="009059CD" w:rsidRPr="00616B81" w:rsidRDefault="009059CD" w:rsidP="000A132E">
            <w:pPr>
              <w:spacing w:before="0" w:after="0"/>
              <w:rPr>
                <w:rFonts w:ascii="Arial" w:hAnsi="Arial" w:cs="Arial"/>
                <w:sz w:val="16"/>
                <w:szCs w:val="16"/>
              </w:rPr>
            </w:pPr>
            <w:r w:rsidRPr="00616B81">
              <w:rPr>
                <w:rFonts w:ascii="Arial" w:hAnsi="Arial" w:cs="Arial"/>
                <w:sz w:val="16"/>
                <w:szCs w:val="16"/>
              </w:rPr>
              <w:t>[ ] Sì   [ ] No</w:t>
            </w:r>
          </w:p>
        </w:tc>
      </w:tr>
    </w:tbl>
    <w:p w:rsidR="00085387" w:rsidRPr="00D977C3" w:rsidRDefault="00085387" w:rsidP="0098255A">
      <w:pPr>
        <w:suppressAutoHyphens w:val="0"/>
        <w:autoSpaceDE w:val="0"/>
        <w:autoSpaceDN w:val="0"/>
        <w:adjustRightInd w:val="0"/>
        <w:spacing w:before="0" w:after="0"/>
        <w:rPr>
          <w:sz w:val="22"/>
        </w:rPr>
      </w:pPr>
    </w:p>
    <w:p w:rsidR="009059CD" w:rsidRPr="00D977C3" w:rsidRDefault="009059CD" w:rsidP="0098255A">
      <w:pPr>
        <w:suppressAutoHyphens w:val="0"/>
        <w:autoSpaceDE w:val="0"/>
        <w:autoSpaceDN w:val="0"/>
        <w:adjustRightInd w:val="0"/>
        <w:spacing w:before="0" w:after="0"/>
        <w:rPr>
          <w:sz w:val="22"/>
        </w:rPr>
      </w:pPr>
    </w:p>
    <w:p w:rsidR="009059CD" w:rsidRPr="00771BFE" w:rsidRDefault="009059CD" w:rsidP="0098255A">
      <w:pPr>
        <w:spacing w:before="0" w:after="0"/>
        <w:jc w:val="center"/>
        <w:rPr>
          <w:rFonts w:ascii="Arial" w:hAnsi="Arial" w:cs="Arial"/>
          <w:b/>
          <w:sz w:val="18"/>
          <w:szCs w:val="17"/>
          <w:u w:val="single"/>
        </w:rPr>
      </w:pPr>
      <w:r w:rsidRPr="00771BFE">
        <w:rPr>
          <w:b/>
          <w:szCs w:val="19"/>
          <w:u w:val="single"/>
        </w:rPr>
        <w:t>PARTE IV: CRITERI DI SELEZIONE</w:t>
      </w:r>
    </w:p>
    <w:p w:rsidR="009059CD" w:rsidRPr="00771BFE" w:rsidRDefault="009059CD" w:rsidP="0098255A">
      <w:pPr>
        <w:spacing w:before="0" w:after="0"/>
        <w:rPr>
          <w:rFonts w:ascii="Arial" w:hAnsi="Arial" w:cs="Arial"/>
          <w:sz w:val="18"/>
          <w:szCs w:val="17"/>
        </w:rPr>
      </w:pPr>
    </w:p>
    <w:p w:rsidR="009059CD" w:rsidRPr="007415FE" w:rsidRDefault="009059CD" w:rsidP="0098255A">
      <w:pPr>
        <w:spacing w:before="0" w:after="0"/>
        <w:rPr>
          <w:rFonts w:ascii="Arial" w:hAnsi="Arial" w:cs="Arial"/>
          <w:sz w:val="16"/>
          <w:szCs w:val="16"/>
        </w:rPr>
      </w:pPr>
      <w:r w:rsidRPr="007415FE">
        <w:rPr>
          <w:rFonts w:ascii="Arial" w:hAnsi="Arial" w:cs="Arial"/>
          <w:sz w:val="16"/>
          <w:szCs w:val="16"/>
        </w:rPr>
        <w:t xml:space="preserve">In merito ai criteri di selezione (sezione </w:t>
      </w:r>
      <w:r w:rsidRPr="007415FE">
        <w:rPr>
          <w:rFonts w:ascii="Symbol" w:eastAsia="Symbol" w:hAnsi="Symbol" w:cs="Symbol"/>
          <w:sz w:val="16"/>
          <w:szCs w:val="16"/>
        </w:rPr>
        <w:t></w:t>
      </w:r>
      <w:r w:rsidR="003D6A19">
        <w:rPr>
          <w:rFonts w:ascii="Arial" w:hAnsi="Arial" w:cs="Arial"/>
          <w:sz w:val="16"/>
          <w:szCs w:val="16"/>
        </w:rPr>
        <w:t xml:space="preserve"> o sezioni da A </w:t>
      </w:r>
      <w:proofErr w:type="spellStart"/>
      <w:r w:rsidR="003D6A19">
        <w:rPr>
          <w:rFonts w:ascii="Arial" w:hAnsi="Arial" w:cs="Arial"/>
          <w:sz w:val="16"/>
          <w:szCs w:val="16"/>
        </w:rPr>
        <w:t>a</w:t>
      </w:r>
      <w:proofErr w:type="spellEnd"/>
      <w:r w:rsidR="003D6A19">
        <w:rPr>
          <w:rFonts w:ascii="Arial" w:hAnsi="Arial" w:cs="Arial"/>
          <w:sz w:val="16"/>
          <w:szCs w:val="16"/>
        </w:rPr>
        <w:t xml:space="preserve"> C della presente parte</w:t>
      </w:r>
      <w:r w:rsidRPr="007415FE">
        <w:rPr>
          <w:rFonts w:ascii="Arial" w:hAnsi="Arial" w:cs="Arial"/>
          <w:sz w:val="16"/>
          <w:szCs w:val="16"/>
        </w:rPr>
        <w:t xml:space="preserve"> l’operatore economico dichiara che:</w:t>
      </w:r>
    </w:p>
    <w:p w:rsidR="009059CD" w:rsidRPr="007415FE" w:rsidRDefault="009059CD" w:rsidP="0098255A">
      <w:pPr>
        <w:spacing w:before="0" w:after="0"/>
        <w:rPr>
          <w:rFonts w:ascii="Arial" w:hAnsi="Arial" w:cs="Arial"/>
          <w:sz w:val="16"/>
          <w:szCs w:val="16"/>
        </w:rPr>
      </w:pPr>
    </w:p>
    <w:p w:rsidR="009059CD" w:rsidRPr="007415FE" w:rsidRDefault="009059CD" w:rsidP="0098255A">
      <w:pPr>
        <w:pStyle w:val="SectionTitle"/>
        <w:spacing w:before="0" w:after="0"/>
        <w:rPr>
          <w:rFonts w:ascii="Arial" w:hAnsi="Arial" w:cs="Arial"/>
          <w:caps/>
          <w:sz w:val="16"/>
          <w:szCs w:val="16"/>
        </w:rPr>
      </w:pPr>
      <w:r w:rsidRPr="007415FE">
        <w:rPr>
          <w:rFonts w:ascii="Symbol" w:eastAsia="Symbol" w:hAnsi="Symbol" w:cs="Symbol"/>
          <w:caps/>
          <w:sz w:val="16"/>
          <w:szCs w:val="16"/>
        </w:rPr>
        <w:t></w:t>
      </w:r>
      <w:r w:rsidRPr="007415FE">
        <w:rPr>
          <w:rFonts w:ascii="Arial" w:hAnsi="Arial" w:cs="Arial"/>
          <w:caps/>
          <w:sz w:val="16"/>
          <w:szCs w:val="16"/>
        </w:rPr>
        <w:t xml:space="preserve">: </w:t>
      </w:r>
      <w:r w:rsidRPr="007415FE">
        <w:rPr>
          <w:rFonts w:ascii="Arial" w:hAnsi="Arial" w:cs="Arial"/>
          <w:caps/>
          <w:color w:val="000000"/>
          <w:sz w:val="16"/>
          <w:szCs w:val="16"/>
        </w:rPr>
        <w:t>Indicazione globale</w:t>
      </w:r>
      <w:r w:rsidRPr="007415FE">
        <w:rPr>
          <w:rFonts w:ascii="Arial" w:hAnsi="Arial" w:cs="Arial"/>
          <w:caps/>
          <w:sz w:val="16"/>
          <w:szCs w:val="16"/>
        </w:rPr>
        <w:t xml:space="preserve"> per tutti i criteri di selezione</w:t>
      </w:r>
    </w:p>
    <w:p w:rsidR="0078136E" w:rsidRPr="007415FE" w:rsidRDefault="0078136E" w:rsidP="0078136E">
      <w:pPr>
        <w:pStyle w:val="SectionTitle"/>
        <w:spacing w:before="0" w:after="0"/>
        <w:jc w:val="left"/>
        <w:rPr>
          <w:sz w:val="16"/>
          <w:szCs w:val="16"/>
        </w:rPr>
      </w:pPr>
      <w:r w:rsidRPr="007415FE">
        <w:rPr>
          <w:rFonts w:ascii="Arial" w:hAnsi="Arial" w:cs="Arial"/>
          <w:caps/>
          <w:sz w:val="16"/>
          <w:szCs w:val="16"/>
        </w:rPr>
        <w:t>sI PRECISA CHE L’OPERATORE ECONOMICO QUALORA NE SUSSISTANO I PRESUPPOSTI PUO’ LIMITARSI A COMPILARE LA SEZIONE</w:t>
      </w:r>
      <w:r w:rsidRPr="007415FE">
        <w:rPr>
          <w:rFonts w:ascii="Symbol" w:eastAsia="Symbol" w:hAnsi="Symbol" w:cs="Symbol"/>
          <w:w w:val="0"/>
          <w:sz w:val="16"/>
          <w:szCs w:val="16"/>
        </w:rPr>
        <w:t></w:t>
      </w:r>
      <w:r w:rsidRPr="007415FE">
        <w:rPr>
          <w:rFonts w:ascii="Arial" w:hAnsi="Arial" w:cs="Arial"/>
          <w:w w:val="0"/>
          <w:sz w:val="16"/>
          <w:szCs w:val="16"/>
        </w:rPr>
        <w:t xml:space="preserve"> </w:t>
      </w:r>
      <w:r w:rsidRPr="007415FE">
        <w:rPr>
          <w:rFonts w:ascii="Arial" w:hAnsi="Arial" w:cs="Arial"/>
          <w:caps/>
          <w:sz w:val="16"/>
          <w:szCs w:val="16"/>
        </w:rPr>
        <w:t xml:space="preserve"> DELLA PARTE IV SENZA COMPILARE NESSUNA ALTRA SEZIONE DELLA PARTE IV stessa.</w:t>
      </w:r>
    </w:p>
    <w:p w:rsidR="009059CD" w:rsidRPr="007415FE" w:rsidRDefault="009059CD" w:rsidP="0098255A">
      <w:pPr>
        <w:pStyle w:val="Titolo1"/>
        <w:spacing w:before="0" w:after="0"/>
        <w:jc w:val="center"/>
        <w:rPr>
          <w:sz w:val="16"/>
          <w:szCs w:val="16"/>
        </w:rPr>
      </w:pPr>
    </w:p>
    <w:p w:rsidR="00111032" w:rsidRPr="007415FE" w:rsidRDefault="00111032" w:rsidP="00397730">
      <w:pPr>
        <w:pBdr>
          <w:top w:val="single" w:sz="4" w:space="1" w:color="00000A"/>
          <w:left w:val="single" w:sz="4" w:space="4" w:color="00000A"/>
          <w:bottom w:val="single" w:sz="4" w:space="1" w:color="00000A"/>
          <w:right w:val="single" w:sz="4" w:space="0" w:color="00000A"/>
        </w:pBdr>
        <w:shd w:val="clear" w:color="auto" w:fill="BFBFBF"/>
        <w:spacing w:before="0" w:after="0"/>
        <w:ind w:right="43"/>
        <w:jc w:val="both"/>
        <w:rPr>
          <w:rFonts w:ascii="Arial" w:hAnsi="Arial" w:cs="Arial"/>
          <w:b/>
          <w:sz w:val="16"/>
          <w:szCs w:val="16"/>
        </w:rPr>
      </w:pPr>
      <w:r w:rsidRPr="007415FE">
        <w:rPr>
          <w:rFonts w:ascii="Arial" w:hAnsi="Arial" w:cs="Arial"/>
          <w:b/>
          <w:w w:val="0"/>
          <w:sz w:val="16"/>
          <w:szCs w:val="16"/>
        </w:rPr>
        <w:t xml:space="preserve">L’operatore economico deve compilare questo campo solo se l’amministrazione aggiudicatrice o l’ente aggiudicatore ha indicato nell’avviso o bando o nella lettera di invito a gara pertinente o nei documenti di gara ivi citati che l’operatore economico può limitarsi a compilare la sezione </w:t>
      </w:r>
      <w:r w:rsidRPr="007415FE">
        <w:rPr>
          <w:rFonts w:ascii="Symbol" w:eastAsia="Symbol" w:hAnsi="Symbol" w:cs="Symbol"/>
          <w:b/>
          <w:w w:val="0"/>
          <w:sz w:val="16"/>
          <w:szCs w:val="16"/>
        </w:rPr>
        <w:t></w:t>
      </w:r>
      <w:r w:rsidRPr="007415FE">
        <w:rPr>
          <w:rFonts w:ascii="Arial" w:hAnsi="Arial" w:cs="Arial"/>
          <w:b/>
          <w:w w:val="0"/>
          <w:sz w:val="16"/>
          <w:szCs w:val="16"/>
        </w:rPr>
        <w:t xml:space="preserve"> della parte IV senza compilare nessun’altra sezione della parte IV:</w:t>
      </w:r>
    </w:p>
    <w:p w:rsidR="00111032" w:rsidRPr="007415FE" w:rsidRDefault="00111032" w:rsidP="0098255A">
      <w:pPr>
        <w:pStyle w:val="Titolo1"/>
        <w:spacing w:before="0" w:after="0"/>
        <w:jc w:val="center"/>
        <w:rPr>
          <w:sz w:val="16"/>
          <w:szCs w:val="16"/>
        </w:rPr>
      </w:pPr>
    </w:p>
    <w:tbl>
      <w:tblPr>
        <w:tblW w:w="9044" w:type="dxa"/>
        <w:tblInd w:w="-20" w:type="dxa"/>
        <w:tblLayout w:type="fixed"/>
        <w:tblCellMar>
          <w:left w:w="93" w:type="dxa"/>
        </w:tblCellMar>
        <w:tblLook w:val="0000"/>
      </w:tblPr>
      <w:tblGrid>
        <w:gridCol w:w="4606"/>
        <w:gridCol w:w="4438"/>
      </w:tblGrid>
      <w:tr w:rsidR="009059CD" w:rsidRPr="007415FE" w:rsidTr="000A17BA">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sz w:val="16"/>
                <w:szCs w:val="16"/>
              </w:rPr>
              <w:t>Rispetto di tutti i criteri di selezione richiesti</w:t>
            </w:r>
          </w:p>
        </w:tc>
        <w:tc>
          <w:tcPr>
            <w:tcW w:w="4438"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sz w:val="16"/>
                <w:szCs w:val="16"/>
              </w:rPr>
              <w:t>Risposta</w:t>
            </w:r>
          </w:p>
        </w:tc>
      </w:tr>
      <w:tr w:rsidR="009059CD" w:rsidRPr="007415FE" w:rsidTr="000A17BA">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sz w:val="16"/>
                <w:szCs w:val="16"/>
              </w:rPr>
              <w:t>Soddisfa i criteri di selezione richiesti:</w:t>
            </w:r>
          </w:p>
        </w:tc>
        <w:tc>
          <w:tcPr>
            <w:tcW w:w="4438"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w w:val="0"/>
                <w:sz w:val="16"/>
                <w:szCs w:val="16"/>
              </w:rPr>
              <w:t>[ ] Sì   [ ] No</w:t>
            </w:r>
          </w:p>
        </w:tc>
      </w:tr>
    </w:tbl>
    <w:p w:rsidR="009059CD" w:rsidRPr="00085387" w:rsidRDefault="009059CD" w:rsidP="00274421">
      <w:pPr>
        <w:pStyle w:val="SectionTitle"/>
        <w:spacing w:before="0" w:after="0"/>
        <w:jc w:val="both"/>
        <w:rPr>
          <w:rFonts w:ascii="Arial" w:hAnsi="Arial" w:cs="Arial"/>
          <w:b w:val="0"/>
          <w:caps/>
          <w:sz w:val="14"/>
          <w:szCs w:val="14"/>
        </w:rPr>
      </w:pPr>
    </w:p>
    <w:p w:rsidR="009059CD" w:rsidRPr="00085387" w:rsidRDefault="009059CD" w:rsidP="00274421">
      <w:pPr>
        <w:pStyle w:val="SectionTitle"/>
        <w:spacing w:before="0" w:after="0"/>
        <w:jc w:val="both"/>
        <w:rPr>
          <w:rFonts w:ascii="Arial" w:hAnsi="Arial" w:cs="Arial"/>
          <w:b w:val="0"/>
          <w:caps/>
          <w:sz w:val="14"/>
          <w:szCs w:val="14"/>
        </w:rPr>
      </w:pPr>
    </w:p>
    <w:p w:rsidR="009059CD" w:rsidRPr="007415FE" w:rsidRDefault="009059CD" w:rsidP="00274421">
      <w:pPr>
        <w:pStyle w:val="SectionTitle"/>
        <w:spacing w:before="0" w:after="0"/>
        <w:rPr>
          <w:rFonts w:ascii="Arial" w:hAnsi="Arial" w:cs="Arial"/>
          <w:b w:val="0"/>
          <w:smallCaps w:val="0"/>
          <w:color w:val="000000"/>
          <w:sz w:val="16"/>
          <w:szCs w:val="16"/>
        </w:rPr>
      </w:pPr>
      <w:r w:rsidRPr="007415FE">
        <w:rPr>
          <w:rFonts w:ascii="Arial" w:hAnsi="Arial" w:cs="Arial"/>
          <w:caps/>
          <w:sz w:val="16"/>
          <w:szCs w:val="16"/>
        </w:rPr>
        <w:t>A</w:t>
      </w:r>
      <w:r w:rsidRPr="007415FE">
        <w:rPr>
          <w:rFonts w:ascii="Arial" w:hAnsi="Arial" w:cs="Arial"/>
          <w:caps/>
          <w:color w:val="000000"/>
          <w:sz w:val="16"/>
          <w:szCs w:val="16"/>
        </w:rPr>
        <w:t>: Idoneità</w:t>
      </w:r>
      <w:r w:rsidRPr="007415FE">
        <w:rPr>
          <w:rFonts w:ascii="Arial" w:hAnsi="Arial" w:cs="Arial"/>
          <w:b w:val="0"/>
          <w:caps/>
          <w:color w:val="000000"/>
          <w:sz w:val="16"/>
          <w:szCs w:val="16"/>
        </w:rPr>
        <w:t xml:space="preserve"> (A</w:t>
      </w:r>
      <w:r w:rsidRPr="007415FE">
        <w:rPr>
          <w:rFonts w:ascii="Arial" w:hAnsi="Arial" w:cs="Arial"/>
          <w:b w:val="0"/>
          <w:smallCaps w:val="0"/>
          <w:color w:val="000000"/>
          <w:sz w:val="16"/>
          <w:szCs w:val="16"/>
        </w:rPr>
        <w:t xml:space="preserve">rticolo 83, comma 1, lettera </w:t>
      </w:r>
      <w:r w:rsidRPr="007415FE">
        <w:rPr>
          <w:rFonts w:ascii="Arial" w:hAnsi="Arial" w:cs="Arial"/>
          <w:b w:val="0"/>
          <w:i/>
          <w:smallCaps w:val="0"/>
          <w:color w:val="000000"/>
          <w:sz w:val="16"/>
          <w:szCs w:val="16"/>
        </w:rPr>
        <w:t>a)</w:t>
      </w:r>
      <w:r w:rsidRPr="007415FE">
        <w:rPr>
          <w:rFonts w:ascii="Arial" w:hAnsi="Arial" w:cs="Arial"/>
          <w:b w:val="0"/>
          <w:smallCaps w:val="0"/>
          <w:color w:val="000000"/>
          <w:sz w:val="16"/>
          <w:szCs w:val="16"/>
        </w:rPr>
        <w:t>, del Codice)</w:t>
      </w:r>
    </w:p>
    <w:p w:rsidR="009059CD" w:rsidRPr="007415FE" w:rsidRDefault="009059CD" w:rsidP="00274421">
      <w:pPr>
        <w:pStyle w:val="SectionTitle"/>
        <w:spacing w:before="0" w:after="0"/>
        <w:rPr>
          <w:rFonts w:ascii="Arial" w:hAnsi="Arial" w:cs="Arial"/>
          <w:color w:val="000000"/>
          <w:w w:val="0"/>
          <w:sz w:val="16"/>
          <w:szCs w:val="16"/>
        </w:rPr>
      </w:pPr>
    </w:p>
    <w:p w:rsidR="00111032" w:rsidRPr="007415FE" w:rsidRDefault="00111032" w:rsidP="0011103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olor w:val="000000"/>
          <w:sz w:val="16"/>
          <w:szCs w:val="16"/>
        </w:rPr>
      </w:pPr>
      <w:r w:rsidRPr="007415FE">
        <w:rPr>
          <w:rFonts w:ascii="Arial" w:hAnsi="Arial" w:cs="Arial"/>
          <w:b/>
          <w:color w:val="000000"/>
          <w:w w:val="0"/>
          <w:sz w:val="16"/>
          <w:szCs w:val="16"/>
        </w:rPr>
        <w:t xml:space="preserve">Tale Sezione è da compilare solo se le informazioni sono state richieste espressamente dall’amministrazione aggiudicatrice o dall’ente aggiudicatore nell’avviso o bando pertinente o nei documenti di gara. </w:t>
      </w:r>
    </w:p>
    <w:p w:rsidR="00111032" w:rsidRPr="007415FE" w:rsidRDefault="00111032" w:rsidP="00274421">
      <w:pPr>
        <w:pStyle w:val="SectionTitle"/>
        <w:spacing w:before="0" w:after="0"/>
        <w:rPr>
          <w:rFonts w:ascii="Arial" w:hAnsi="Arial" w:cs="Arial"/>
          <w:color w:val="000000"/>
          <w:w w:val="0"/>
          <w:sz w:val="16"/>
          <w:szCs w:val="16"/>
        </w:rPr>
      </w:pPr>
    </w:p>
    <w:tbl>
      <w:tblPr>
        <w:tblW w:w="0" w:type="auto"/>
        <w:tblInd w:w="-20" w:type="dxa"/>
        <w:tblLayout w:type="fixed"/>
        <w:tblCellMar>
          <w:left w:w="93" w:type="dxa"/>
        </w:tblCellMar>
        <w:tblLook w:val="0000"/>
      </w:tblPr>
      <w:tblGrid>
        <w:gridCol w:w="4644"/>
        <w:gridCol w:w="4541"/>
      </w:tblGrid>
      <w:tr w:rsidR="009059CD" w:rsidRPr="007415FE" w:rsidTr="0010588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color w:val="000000"/>
                <w:w w:val="0"/>
                <w:sz w:val="16"/>
                <w:szCs w:val="16"/>
              </w:rPr>
              <w:t xml:space="preserve"> </w:t>
            </w:r>
            <w:r w:rsidRPr="007415FE">
              <w:rPr>
                <w:rFonts w:ascii="Arial" w:hAnsi="Arial" w:cs="Arial"/>
                <w:b/>
                <w:sz w:val="16"/>
                <w:szCs w:val="16"/>
              </w:rPr>
              <w:t>Idoneità</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sz w:val="16"/>
                <w:szCs w:val="16"/>
              </w:rPr>
              <w:t>Risposta</w:t>
            </w:r>
          </w:p>
        </w:tc>
      </w:tr>
      <w:tr w:rsidR="009059CD" w:rsidRPr="007415FE" w:rsidTr="0010588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pStyle w:val="Paragrafoelenco1"/>
              <w:numPr>
                <w:ilvl w:val="0"/>
                <w:numId w:val="3"/>
              </w:numPr>
              <w:tabs>
                <w:tab w:val="left" w:pos="284"/>
              </w:tabs>
              <w:ind w:left="284" w:hanging="284"/>
              <w:rPr>
                <w:rFonts w:ascii="Arial" w:hAnsi="Arial" w:cs="Arial"/>
                <w:sz w:val="16"/>
                <w:szCs w:val="16"/>
              </w:rPr>
            </w:pPr>
            <w:r w:rsidRPr="007415FE">
              <w:rPr>
                <w:rFonts w:ascii="Arial" w:hAnsi="Arial" w:cs="Arial"/>
                <w:b/>
                <w:sz w:val="16"/>
                <w:szCs w:val="16"/>
              </w:rPr>
              <w:t xml:space="preserve">Iscrizione in un registro professionale o commerciale tenuto nello Stato membro di stabilimento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27"/>
            </w:r>
            <w:r w:rsidRPr="007415FE">
              <w:rPr>
                <w:rFonts w:ascii="Arial" w:hAnsi="Arial" w:cs="Arial"/>
                <w:sz w:val="16"/>
                <w:szCs w:val="16"/>
                <w:vertAlign w:val="superscript"/>
              </w:rPr>
              <w:t>)</w:t>
            </w:r>
            <w:r w:rsidRPr="007415FE">
              <w:rPr>
                <w:rFonts w:ascii="Arial" w:hAnsi="Arial" w:cs="Arial"/>
                <w:sz w:val="16"/>
                <w:szCs w:val="16"/>
              </w:rPr>
              <w:br/>
            </w:r>
          </w:p>
          <w:p w:rsidR="009059CD" w:rsidRPr="007415FE" w:rsidRDefault="009059CD">
            <w:pPr>
              <w:pStyle w:val="Paragrafoelenco1"/>
              <w:ind w:left="284"/>
              <w:rPr>
                <w:sz w:val="16"/>
                <w:szCs w:val="16"/>
              </w:rPr>
            </w:pPr>
            <w:r w:rsidRPr="007415FE">
              <w:rPr>
                <w:rFonts w:ascii="Arial" w:hAnsi="Arial" w:cs="Arial"/>
                <w:sz w:val="16"/>
                <w:szCs w:val="16"/>
              </w:rPr>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rFonts w:ascii="Arial" w:hAnsi="Arial" w:cs="Arial"/>
                <w:sz w:val="16"/>
                <w:szCs w:val="16"/>
              </w:rPr>
            </w:pPr>
            <w:r w:rsidRPr="007415FE">
              <w:rPr>
                <w:rFonts w:ascii="Arial" w:hAnsi="Arial" w:cs="Arial"/>
                <w:w w:val="0"/>
                <w:sz w:val="16"/>
                <w:szCs w:val="16"/>
              </w:rPr>
              <w:t>[………….…]</w:t>
            </w:r>
            <w:r w:rsidRPr="007415FE">
              <w:rPr>
                <w:rFonts w:ascii="Arial" w:hAnsi="Arial" w:cs="Arial"/>
                <w:w w:val="0"/>
                <w:sz w:val="16"/>
                <w:szCs w:val="16"/>
              </w:rPr>
              <w:br/>
            </w:r>
            <w:r w:rsidRPr="007415FE">
              <w:rPr>
                <w:rFonts w:ascii="Arial" w:hAnsi="Arial" w:cs="Arial"/>
                <w:w w:val="0"/>
                <w:sz w:val="16"/>
                <w:szCs w:val="16"/>
              </w:rPr>
              <w:br/>
            </w:r>
            <w:r w:rsidRPr="007415FE">
              <w:rPr>
                <w:rFonts w:ascii="Arial" w:hAnsi="Arial" w:cs="Arial"/>
                <w:w w:val="0"/>
                <w:sz w:val="16"/>
                <w:szCs w:val="16"/>
              </w:rPr>
              <w:br/>
            </w:r>
            <w:r w:rsidRPr="007415FE">
              <w:rPr>
                <w:rFonts w:ascii="Arial" w:hAnsi="Arial" w:cs="Arial"/>
                <w:sz w:val="16"/>
                <w:szCs w:val="16"/>
              </w:rPr>
              <w:t>(indirizzo web, autorità o organismo di emanazione, riferimento preciso della documentazione):</w:t>
            </w:r>
            <w:r w:rsidRPr="007415FE">
              <w:rPr>
                <w:rFonts w:ascii="Arial" w:hAnsi="Arial" w:cs="Arial"/>
                <w:i/>
                <w:sz w:val="16"/>
                <w:szCs w:val="16"/>
              </w:rPr>
              <w:t xml:space="preserve"> </w:t>
            </w:r>
          </w:p>
          <w:p w:rsidR="009059CD" w:rsidRPr="007415FE" w:rsidRDefault="009059CD">
            <w:pPr>
              <w:rPr>
                <w:sz w:val="16"/>
                <w:szCs w:val="16"/>
              </w:rPr>
            </w:pPr>
            <w:r w:rsidRPr="007415FE">
              <w:rPr>
                <w:rFonts w:ascii="Arial" w:hAnsi="Arial" w:cs="Arial"/>
                <w:sz w:val="16"/>
                <w:szCs w:val="16"/>
              </w:rPr>
              <w:t>[…………][……..…][…………]</w:t>
            </w:r>
          </w:p>
        </w:tc>
      </w:tr>
      <w:tr w:rsidR="009059CD" w:rsidRPr="007415FE" w:rsidTr="00105884">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pStyle w:val="Paragrafoelenco1"/>
              <w:numPr>
                <w:ilvl w:val="0"/>
                <w:numId w:val="3"/>
              </w:numPr>
              <w:tabs>
                <w:tab w:val="left" w:pos="284"/>
              </w:tabs>
              <w:ind w:left="284" w:hanging="284"/>
              <w:rPr>
                <w:rFonts w:ascii="Arial" w:hAnsi="Arial" w:cs="Arial"/>
                <w:sz w:val="16"/>
                <w:szCs w:val="16"/>
              </w:rPr>
            </w:pPr>
            <w:r w:rsidRPr="007415FE">
              <w:rPr>
                <w:rFonts w:ascii="Arial" w:hAnsi="Arial" w:cs="Arial"/>
                <w:b/>
                <w:sz w:val="16"/>
                <w:szCs w:val="16"/>
              </w:rPr>
              <w:t>Per gli appalti di servizi:</w:t>
            </w:r>
          </w:p>
          <w:p w:rsidR="009059CD" w:rsidRPr="007415FE" w:rsidRDefault="009059CD" w:rsidP="00EA4D15">
            <w:pPr>
              <w:pStyle w:val="Paragrafoelenco1"/>
              <w:tabs>
                <w:tab w:val="left" w:pos="284"/>
              </w:tabs>
              <w:ind w:left="284"/>
              <w:jc w:val="both"/>
              <w:rPr>
                <w:rFonts w:ascii="Arial" w:hAnsi="Arial" w:cs="Arial"/>
                <w:sz w:val="16"/>
                <w:szCs w:val="16"/>
              </w:rPr>
            </w:pPr>
            <w:r w:rsidRPr="007415FE">
              <w:rPr>
                <w:rFonts w:ascii="Arial" w:hAnsi="Arial" w:cs="Arial"/>
                <w:sz w:val="16"/>
                <w:szCs w:val="16"/>
              </w:rPr>
              <w:t xml:space="preserve">È richiesta una particolare </w:t>
            </w:r>
            <w:r w:rsidRPr="007415FE">
              <w:rPr>
                <w:rFonts w:ascii="Arial" w:hAnsi="Arial" w:cs="Arial"/>
                <w:b/>
                <w:sz w:val="16"/>
                <w:szCs w:val="16"/>
              </w:rPr>
              <w:t>autorizzazione o appartenenza</w:t>
            </w:r>
            <w:r w:rsidRPr="007415FE">
              <w:rPr>
                <w:rFonts w:ascii="Arial" w:hAnsi="Arial" w:cs="Arial"/>
                <w:sz w:val="16"/>
                <w:szCs w:val="16"/>
              </w:rPr>
              <w:t xml:space="preserve"> a una particolare organizzazione (elenchi, albi, ecc.) per poter prestare il servizio di cui trattasi nel paese di stabilimento dell’</w:t>
            </w:r>
            <w:r w:rsidR="00EA4D15" w:rsidRPr="007415FE">
              <w:rPr>
                <w:rFonts w:ascii="Arial" w:hAnsi="Arial" w:cs="Arial"/>
                <w:sz w:val="16"/>
                <w:szCs w:val="16"/>
              </w:rPr>
              <w:t xml:space="preserve">operatore economico? </w:t>
            </w:r>
          </w:p>
          <w:p w:rsidR="00EA4D15" w:rsidRPr="007415FE" w:rsidRDefault="00EA4D15" w:rsidP="00EA4D15">
            <w:pPr>
              <w:pStyle w:val="Paragrafoelenco1"/>
              <w:tabs>
                <w:tab w:val="left" w:pos="284"/>
              </w:tabs>
              <w:ind w:left="284"/>
              <w:jc w:val="both"/>
              <w:rPr>
                <w:rFonts w:ascii="Arial" w:hAnsi="Arial" w:cs="Arial"/>
                <w:sz w:val="16"/>
                <w:szCs w:val="16"/>
              </w:rPr>
            </w:pPr>
          </w:p>
          <w:p w:rsidR="009059CD" w:rsidRPr="007415FE" w:rsidRDefault="009059CD" w:rsidP="00EA4D15">
            <w:pPr>
              <w:pStyle w:val="Paragrafoelenco1"/>
              <w:tabs>
                <w:tab w:val="left" w:pos="0"/>
              </w:tabs>
              <w:ind w:left="0"/>
              <w:jc w:val="both"/>
              <w:rPr>
                <w:sz w:val="16"/>
                <w:szCs w:val="16"/>
              </w:rPr>
            </w:pPr>
            <w:r w:rsidRPr="007415FE">
              <w:rPr>
                <w:rFonts w:ascii="Arial" w:hAnsi="Arial" w:cs="Arial"/>
                <w:sz w:val="16"/>
                <w:szCs w:val="16"/>
              </w:rPr>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rFonts w:ascii="Arial" w:hAnsi="Arial" w:cs="Arial"/>
                <w:w w:val="0"/>
                <w:sz w:val="16"/>
                <w:szCs w:val="16"/>
              </w:rPr>
            </w:pPr>
            <w:r w:rsidRPr="007415FE">
              <w:rPr>
                <w:rFonts w:ascii="Arial" w:hAnsi="Arial" w:cs="Arial"/>
                <w:w w:val="0"/>
                <w:sz w:val="16"/>
                <w:szCs w:val="16"/>
              </w:rPr>
              <w:br/>
            </w:r>
          </w:p>
          <w:p w:rsidR="009059CD" w:rsidRPr="007415FE" w:rsidRDefault="009059CD" w:rsidP="00FF63C3">
            <w:pPr>
              <w:spacing w:before="0" w:after="0"/>
              <w:rPr>
                <w:rFonts w:ascii="Arial" w:hAnsi="Arial" w:cs="Arial"/>
                <w:w w:val="0"/>
                <w:sz w:val="16"/>
                <w:szCs w:val="16"/>
              </w:rPr>
            </w:pPr>
            <w:r w:rsidRPr="007415FE">
              <w:rPr>
                <w:rFonts w:ascii="Arial" w:hAnsi="Arial" w:cs="Arial"/>
                <w:w w:val="0"/>
                <w:sz w:val="16"/>
                <w:szCs w:val="16"/>
              </w:rPr>
              <w:t>[ ] Sì   [ ] No</w:t>
            </w:r>
            <w:r w:rsidRPr="007415FE">
              <w:rPr>
                <w:rFonts w:ascii="Arial" w:hAnsi="Arial" w:cs="Arial"/>
                <w:w w:val="0"/>
                <w:sz w:val="16"/>
                <w:szCs w:val="16"/>
              </w:rPr>
              <w:br/>
            </w:r>
            <w:r w:rsidRPr="007415FE">
              <w:rPr>
                <w:rFonts w:ascii="Arial" w:hAnsi="Arial" w:cs="Arial"/>
                <w:w w:val="0"/>
                <w:sz w:val="16"/>
                <w:szCs w:val="16"/>
              </w:rPr>
              <w:br/>
            </w:r>
          </w:p>
          <w:p w:rsidR="009059CD" w:rsidRPr="007415FE" w:rsidRDefault="009059CD" w:rsidP="00FF63C3">
            <w:pPr>
              <w:spacing w:before="0" w:after="0"/>
              <w:rPr>
                <w:rFonts w:ascii="Arial" w:hAnsi="Arial" w:cs="Arial"/>
                <w:sz w:val="16"/>
                <w:szCs w:val="16"/>
              </w:rPr>
            </w:pPr>
            <w:r w:rsidRPr="007415FE">
              <w:rPr>
                <w:rFonts w:ascii="Arial" w:hAnsi="Arial" w:cs="Arial"/>
                <w:w w:val="0"/>
                <w:sz w:val="16"/>
                <w:szCs w:val="16"/>
              </w:rPr>
              <w:t>In caso affermativo, specificare quale documentazione e se l’operatore economico ne dispone: [ …] [ ] Sì [ ] No</w:t>
            </w:r>
            <w:r w:rsidRPr="007415FE">
              <w:rPr>
                <w:rFonts w:ascii="Arial" w:hAnsi="Arial" w:cs="Arial"/>
                <w:w w:val="0"/>
                <w:sz w:val="16"/>
                <w:szCs w:val="16"/>
              </w:rPr>
              <w:br/>
            </w:r>
          </w:p>
          <w:p w:rsidR="009059CD" w:rsidRPr="007415FE" w:rsidRDefault="009059CD" w:rsidP="00FF63C3">
            <w:pPr>
              <w:spacing w:before="0" w:after="0"/>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9059CD" w:rsidP="00FF63C3">
            <w:pPr>
              <w:spacing w:before="0" w:after="0"/>
              <w:rPr>
                <w:rFonts w:ascii="Arial" w:hAnsi="Arial" w:cs="Arial"/>
                <w:sz w:val="16"/>
                <w:szCs w:val="16"/>
              </w:rPr>
            </w:pPr>
            <w:r w:rsidRPr="007415FE">
              <w:rPr>
                <w:rFonts w:ascii="Arial" w:hAnsi="Arial" w:cs="Arial"/>
                <w:sz w:val="16"/>
                <w:szCs w:val="16"/>
              </w:rPr>
              <w:t>[…………][……….…][…………]</w:t>
            </w:r>
          </w:p>
          <w:p w:rsidR="00085387" w:rsidRPr="007415FE" w:rsidRDefault="00085387" w:rsidP="00FF63C3">
            <w:pPr>
              <w:spacing w:before="0" w:after="0"/>
              <w:rPr>
                <w:sz w:val="16"/>
                <w:szCs w:val="16"/>
              </w:rPr>
            </w:pPr>
          </w:p>
        </w:tc>
      </w:tr>
    </w:tbl>
    <w:p w:rsidR="009059CD" w:rsidRDefault="009059CD" w:rsidP="0098255A">
      <w:pPr>
        <w:spacing w:before="0" w:after="0"/>
      </w:pPr>
    </w:p>
    <w:p w:rsidR="00085387" w:rsidRPr="007415FE" w:rsidRDefault="00085387" w:rsidP="0098255A">
      <w:pPr>
        <w:pStyle w:val="SectionTitle"/>
        <w:spacing w:before="0" w:after="0"/>
        <w:rPr>
          <w:rFonts w:ascii="Arial" w:hAnsi="Arial" w:cs="Arial"/>
          <w:caps/>
          <w:sz w:val="16"/>
          <w:szCs w:val="16"/>
        </w:rPr>
      </w:pPr>
    </w:p>
    <w:p w:rsidR="009059CD" w:rsidRPr="007415FE" w:rsidRDefault="009059CD" w:rsidP="0098255A">
      <w:pPr>
        <w:pStyle w:val="SectionTitle"/>
        <w:spacing w:before="0" w:after="0"/>
        <w:rPr>
          <w:rFonts w:ascii="Arial" w:hAnsi="Arial" w:cs="Arial"/>
          <w:b w:val="0"/>
          <w:smallCaps w:val="0"/>
          <w:color w:val="000000"/>
          <w:sz w:val="16"/>
          <w:szCs w:val="16"/>
        </w:rPr>
      </w:pPr>
      <w:r w:rsidRPr="007415FE">
        <w:rPr>
          <w:rFonts w:ascii="Arial" w:hAnsi="Arial" w:cs="Arial"/>
          <w:caps/>
          <w:sz w:val="16"/>
          <w:szCs w:val="16"/>
        </w:rPr>
        <w:t>B: Capacità economica e finanziaria</w:t>
      </w:r>
      <w:r w:rsidRPr="007415FE">
        <w:rPr>
          <w:rFonts w:ascii="Arial" w:hAnsi="Arial" w:cs="Arial"/>
          <w:b w:val="0"/>
          <w:caps/>
          <w:sz w:val="16"/>
          <w:szCs w:val="16"/>
        </w:rPr>
        <w:t xml:space="preserve"> </w:t>
      </w:r>
      <w:r w:rsidRPr="007415FE">
        <w:rPr>
          <w:rFonts w:ascii="Arial" w:hAnsi="Arial" w:cs="Arial"/>
          <w:b w:val="0"/>
          <w:caps/>
          <w:color w:val="000000"/>
          <w:sz w:val="16"/>
          <w:szCs w:val="16"/>
        </w:rPr>
        <w:t>(</w:t>
      </w:r>
      <w:r w:rsidRPr="007415FE">
        <w:rPr>
          <w:rFonts w:ascii="Arial" w:hAnsi="Arial" w:cs="Arial"/>
          <w:b w:val="0"/>
          <w:smallCaps w:val="0"/>
          <w:color w:val="000000"/>
          <w:sz w:val="16"/>
          <w:szCs w:val="16"/>
        </w:rPr>
        <w:t xml:space="preserve">Articolo 83, comma 1, lettera </w:t>
      </w:r>
      <w:r w:rsidRPr="007415FE">
        <w:rPr>
          <w:rFonts w:ascii="Arial" w:hAnsi="Arial" w:cs="Arial"/>
          <w:b w:val="0"/>
          <w:i/>
          <w:smallCaps w:val="0"/>
          <w:color w:val="000000"/>
          <w:sz w:val="16"/>
          <w:szCs w:val="16"/>
        </w:rPr>
        <w:t>b)</w:t>
      </w:r>
      <w:r w:rsidRPr="007415FE">
        <w:rPr>
          <w:rFonts w:ascii="Arial" w:hAnsi="Arial" w:cs="Arial"/>
          <w:b w:val="0"/>
          <w:smallCaps w:val="0"/>
          <w:color w:val="000000"/>
          <w:sz w:val="16"/>
          <w:szCs w:val="16"/>
        </w:rPr>
        <w:t>, del Codice)</w:t>
      </w:r>
    </w:p>
    <w:p w:rsidR="0098255A" w:rsidRPr="000953DC" w:rsidRDefault="0098255A" w:rsidP="0098255A">
      <w:pPr>
        <w:pStyle w:val="SectionTitle"/>
        <w:spacing w:before="0" w:after="0"/>
        <w:rPr>
          <w:rFonts w:ascii="Arial" w:hAnsi="Arial" w:cs="Arial"/>
          <w:w w:val="0"/>
          <w:sz w:val="15"/>
          <w:szCs w:val="15"/>
        </w:rPr>
      </w:pPr>
    </w:p>
    <w:p w:rsidR="009059CD" w:rsidRPr="007415FE" w:rsidRDefault="009059CD" w:rsidP="00346D1E">
      <w:pPr>
        <w:pBdr>
          <w:top w:val="single" w:sz="4" w:space="1" w:color="00000A"/>
          <w:left w:val="single" w:sz="4" w:space="4" w:color="00000A"/>
          <w:bottom w:val="single" w:sz="4" w:space="1" w:color="00000A"/>
          <w:right w:val="single" w:sz="4" w:space="0" w:color="00000A"/>
        </w:pBdr>
        <w:shd w:val="clear" w:color="auto" w:fill="BFBFBF"/>
        <w:jc w:val="both"/>
        <w:rPr>
          <w:rFonts w:ascii="Arial" w:hAnsi="Arial" w:cs="Arial"/>
          <w:b/>
          <w:color w:val="FF0000"/>
          <w:sz w:val="16"/>
          <w:szCs w:val="16"/>
        </w:rPr>
      </w:pPr>
      <w:r w:rsidRPr="007415FE">
        <w:rPr>
          <w:rFonts w:ascii="Arial" w:hAnsi="Arial" w:cs="Arial"/>
          <w:b/>
          <w:color w:val="FF0000"/>
          <w:w w:val="0"/>
          <w:sz w:val="16"/>
          <w:szCs w:val="16"/>
        </w:rPr>
        <w:t>Tale Sezione è da compilare solo se le informazioni sono state richieste espressamente dall’amministrazione aggiudicatrice o dall’ente aggiudicatore nell’avviso o bando pertinente, nella lettera di invito a gara o nei documenti di gara.</w:t>
      </w:r>
    </w:p>
    <w:tbl>
      <w:tblPr>
        <w:tblW w:w="0" w:type="auto"/>
        <w:tblInd w:w="-20" w:type="dxa"/>
        <w:tblLayout w:type="fixed"/>
        <w:tblCellMar>
          <w:left w:w="93" w:type="dxa"/>
        </w:tblCellMar>
        <w:tblLook w:val="0000"/>
      </w:tblPr>
      <w:tblGrid>
        <w:gridCol w:w="4644"/>
        <w:gridCol w:w="4541"/>
      </w:tblGrid>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sz w:val="16"/>
                <w:szCs w:val="16"/>
              </w:rPr>
            </w:pPr>
            <w:r w:rsidRPr="007415FE">
              <w:rPr>
                <w:rFonts w:ascii="Arial" w:hAnsi="Arial" w:cs="Arial"/>
                <w:b/>
                <w:sz w:val="16"/>
                <w:szCs w:val="16"/>
              </w:rPr>
              <w:t>Capacità economica e finanziaria</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sz w:val="16"/>
                <w:szCs w:val="16"/>
              </w:rPr>
            </w:pPr>
            <w:r w:rsidRPr="007415FE">
              <w:rPr>
                <w:rFonts w:ascii="Arial" w:hAnsi="Arial" w:cs="Arial"/>
                <w:b/>
                <w:sz w:val="16"/>
                <w:szCs w:val="16"/>
              </w:rPr>
              <w:t>Risposta</w:t>
            </w:r>
            <w:r w:rsidRPr="007415FE">
              <w:rPr>
                <w:rFonts w:ascii="Arial" w:hAnsi="Arial" w:cs="Arial"/>
                <w:b/>
                <w:i/>
                <w:sz w:val="16"/>
                <w:szCs w:val="16"/>
              </w:rPr>
              <w:t>:</w:t>
            </w: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184D12" w:rsidP="00234168">
            <w:pPr>
              <w:spacing w:before="0" w:after="0"/>
              <w:ind w:left="284" w:hanging="284"/>
              <w:rPr>
                <w:sz w:val="16"/>
                <w:szCs w:val="16"/>
              </w:rPr>
            </w:pPr>
            <w:r w:rsidRPr="003A39B8">
              <w:rPr>
                <w:b/>
                <w:w w:val="95"/>
              </w:rPr>
              <w:t xml:space="preserve">Fatturato globale medio annuo </w:t>
            </w:r>
            <w:r w:rsidRPr="003A39B8">
              <w:rPr>
                <w:w w:val="95"/>
              </w:rPr>
              <w:t>riferito agli ultimi</w:t>
            </w:r>
            <w:r>
              <w:rPr>
                <w:w w:val="95"/>
              </w:rPr>
              <w:t xml:space="preserve"> n. 3 (tre) esercizi finanziari, da intendersi quale anno solare</w:t>
            </w:r>
            <w:r w:rsidR="005D13E8">
              <w:rPr>
                <w:w w:val="95"/>
              </w:rPr>
              <w:t>. (come indicato nel disciplinare di gara)</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esercizio:  [……] fatturato: [……] […] valuta</w:t>
            </w:r>
            <w:r w:rsidRPr="007415FE">
              <w:rPr>
                <w:rFonts w:ascii="Arial" w:hAnsi="Arial" w:cs="Arial"/>
                <w:sz w:val="16"/>
                <w:szCs w:val="16"/>
              </w:rPr>
              <w:br/>
              <w:t>esercizio:  [……] fatturato: [……] […] valuta</w:t>
            </w:r>
            <w:r w:rsidRPr="007415FE">
              <w:rPr>
                <w:rFonts w:ascii="Arial" w:hAnsi="Arial" w:cs="Arial"/>
                <w:sz w:val="16"/>
                <w:szCs w:val="16"/>
              </w:rPr>
              <w:br/>
              <w:t>esercizio:  [……] fatturato: [……] […] valuta</w:t>
            </w:r>
            <w:r w:rsidRPr="007415FE">
              <w:rPr>
                <w:rFonts w:ascii="Arial" w:hAnsi="Arial" w:cs="Arial"/>
                <w:sz w:val="16"/>
                <w:szCs w:val="16"/>
              </w:rPr>
              <w:br/>
            </w:r>
            <w:r w:rsidRPr="007415FE">
              <w:rPr>
                <w:rFonts w:ascii="Arial" w:hAnsi="Arial" w:cs="Arial"/>
                <w:sz w:val="16"/>
                <w:szCs w:val="16"/>
              </w:rPr>
              <w:br/>
            </w: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br/>
              <w:t>(numero di esercizi, fatturato medio)</w:t>
            </w:r>
            <w:r w:rsidRPr="007415FE">
              <w:rPr>
                <w:rFonts w:ascii="Arial" w:hAnsi="Arial" w:cs="Arial"/>
                <w:b/>
                <w:sz w:val="16"/>
                <w:szCs w:val="16"/>
              </w:rPr>
              <w:t>:</w:t>
            </w:r>
            <w:r w:rsidRPr="007415FE">
              <w:rPr>
                <w:rFonts w:ascii="Arial" w:hAnsi="Arial" w:cs="Arial"/>
                <w:sz w:val="16"/>
                <w:szCs w:val="16"/>
              </w:rPr>
              <w:t xml:space="preserve">  </w:t>
            </w: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 [……] […] valuta</w:t>
            </w: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w:t>
            </w:r>
          </w:p>
          <w:p w:rsidR="00085387" w:rsidRPr="007415FE" w:rsidRDefault="00085387" w:rsidP="00234168">
            <w:pPr>
              <w:spacing w:before="0" w:after="0"/>
              <w:rPr>
                <w:sz w:val="16"/>
                <w:szCs w:val="16"/>
              </w:rPr>
            </w:pP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101439">
            <w:pPr>
              <w:pStyle w:val="Paragrafoelenco1"/>
              <w:numPr>
                <w:ilvl w:val="0"/>
                <w:numId w:val="27"/>
              </w:numPr>
              <w:spacing w:before="0" w:after="0"/>
              <w:jc w:val="both"/>
              <w:rPr>
                <w:rFonts w:ascii="Arial" w:hAnsi="Arial" w:cs="Arial"/>
                <w:sz w:val="16"/>
                <w:szCs w:val="16"/>
              </w:rPr>
            </w:pPr>
            <w:r w:rsidRPr="007415FE">
              <w:rPr>
                <w:rFonts w:ascii="Arial" w:hAnsi="Arial" w:cs="Arial"/>
                <w:sz w:val="16"/>
                <w:szCs w:val="16"/>
              </w:rPr>
              <w:t>Se le informazioni relative al fatturato (generale o specifico) non sono disponibili per tutto il periodo richiesto, indicare la data di costituzione o di avvio delle attività dell’operatore economico: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sz w:val="16"/>
                <w:szCs w:val="16"/>
              </w:rPr>
            </w:pPr>
            <w:r w:rsidRPr="007415FE">
              <w:rPr>
                <w:rFonts w:ascii="Arial" w:hAnsi="Arial" w:cs="Arial"/>
                <w:sz w:val="16"/>
                <w:szCs w:val="16"/>
              </w:rPr>
              <w:t>[……]</w:t>
            </w: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101439">
            <w:pPr>
              <w:pStyle w:val="Paragrafoelenco1"/>
              <w:numPr>
                <w:ilvl w:val="0"/>
                <w:numId w:val="27"/>
              </w:numPr>
              <w:spacing w:before="0" w:after="0"/>
              <w:jc w:val="both"/>
              <w:rPr>
                <w:rFonts w:ascii="Arial" w:hAnsi="Arial" w:cs="Arial"/>
                <w:sz w:val="16"/>
                <w:szCs w:val="16"/>
              </w:rPr>
            </w:pPr>
            <w:r w:rsidRPr="007415FE">
              <w:rPr>
                <w:rFonts w:ascii="Arial" w:hAnsi="Arial" w:cs="Arial"/>
                <w:sz w:val="16"/>
                <w:szCs w:val="16"/>
              </w:rPr>
              <w:t xml:space="preserve">L’importo assicurato dalla </w:t>
            </w:r>
            <w:r w:rsidRPr="007415FE">
              <w:rPr>
                <w:rFonts w:ascii="Arial" w:hAnsi="Arial" w:cs="Arial"/>
                <w:b/>
                <w:sz w:val="16"/>
                <w:szCs w:val="16"/>
              </w:rPr>
              <w:t>copertura contro i rischi professionali</w:t>
            </w:r>
            <w:r w:rsidRPr="007415FE">
              <w:rPr>
                <w:rFonts w:ascii="Arial" w:hAnsi="Arial" w:cs="Arial"/>
                <w:sz w:val="16"/>
                <w:szCs w:val="16"/>
              </w:rPr>
              <w:t xml:space="preserve"> è il seguente (articolo 83, comma 4, lettera c) del Codice):</w:t>
            </w:r>
          </w:p>
          <w:p w:rsidR="009059CD" w:rsidRPr="007415FE" w:rsidRDefault="009059CD" w:rsidP="00234168">
            <w:pPr>
              <w:spacing w:before="0" w:after="0"/>
              <w:rPr>
                <w:rFonts w:ascii="Arial" w:hAnsi="Arial" w:cs="Arial"/>
                <w:sz w:val="16"/>
                <w:szCs w:val="16"/>
              </w:rPr>
            </w:pPr>
            <w:r w:rsidRPr="007415FE">
              <w:rPr>
                <w:rStyle w:val="NormalBoldChar"/>
                <w:rFonts w:ascii="Arial" w:eastAsia="Calibri" w:hAnsi="Arial" w:cs="Arial"/>
                <w:b w:val="0"/>
                <w:sz w:val="16"/>
                <w:szCs w:val="16"/>
              </w:rPr>
              <w:t xml:space="preserve">Se </w:t>
            </w:r>
            <w:r w:rsidRPr="007415FE">
              <w:rPr>
                <w:rFonts w:ascii="Arial" w:hAnsi="Arial" w:cs="Arial"/>
                <w:sz w:val="16"/>
                <w:szCs w:val="16"/>
              </w:rPr>
              <w:t>tali informazioni sono disponibili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 […] valuta</w:t>
            </w:r>
          </w:p>
          <w:p w:rsidR="009059CD" w:rsidRPr="007415FE" w:rsidRDefault="009059CD" w:rsidP="00234168">
            <w:pPr>
              <w:spacing w:before="0" w:after="0"/>
              <w:rPr>
                <w:rFonts w:ascii="Arial" w:hAnsi="Arial" w:cs="Arial"/>
                <w:i/>
                <w:sz w:val="16"/>
                <w:szCs w:val="16"/>
              </w:rPr>
            </w:pPr>
            <w:r w:rsidRPr="007415FE">
              <w:rPr>
                <w:rFonts w:ascii="Arial" w:hAnsi="Arial" w:cs="Arial"/>
                <w:sz w:val="16"/>
                <w:szCs w:val="16"/>
              </w:rPr>
              <w:br/>
              <w:t>(indirizzo web, autorità o organismo di emanazione, riferimento preciso della documentazione):</w:t>
            </w:r>
          </w:p>
          <w:p w:rsidR="009059CD" w:rsidRPr="007415FE" w:rsidRDefault="009059CD" w:rsidP="00234168">
            <w:pPr>
              <w:spacing w:before="0" w:after="0"/>
              <w:rPr>
                <w:sz w:val="16"/>
                <w:szCs w:val="16"/>
              </w:rPr>
            </w:pPr>
            <w:r w:rsidRPr="007415FE">
              <w:rPr>
                <w:rFonts w:ascii="Arial" w:hAnsi="Arial" w:cs="Arial"/>
                <w:i/>
                <w:sz w:val="16"/>
                <w:szCs w:val="16"/>
              </w:rPr>
              <w:t xml:space="preserve"> </w:t>
            </w:r>
            <w:r w:rsidRPr="007415FE">
              <w:rPr>
                <w:rFonts w:ascii="Arial" w:hAnsi="Arial" w:cs="Arial"/>
                <w:sz w:val="16"/>
                <w:szCs w:val="16"/>
              </w:rPr>
              <w:t>[……….…][…………][………..…]</w:t>
            </w: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F3B5A" w:rsidRPr="007415FE" w:rsidRDefault="009059CD" w:rsidP="00EF3B5A">
            <w:pPr>
              <w:pStyle w:val="Paragrafoelenco1"/>
              <w:numPr>
                <w:ilvl w:val="0"/>
                <w:numId w:val="27"/>
              </w:numPr>
              <w:spacing w:before="0" w:after="0"/>
              <w:jc w:val="both"/>
              <w:rPr>
                <w:rFonts w:ascii="Arial" w:hAnsi="Arial" w:cs="Arial"/>
                <w:sz w:val="16"/>
                <w:szCs w:val="16"/>
              </w:rPr>
            </w:pPr>
            <w:r w:rsidRPr="007415FE">
              <w:rPr>
                <w:rFonts w:ascii="Arial" w:hAnsi="Arial" w:cs="Arial"/>
                <w:sz w:val="16"/>
                <w:szCs w:val="16"/>
              </w:rPr>
              <w:t xml:space="preserve">Per quanto riguarda gli </w:t>
            </w:r>
            <w:r w:rsidRPr="007415FE">
              <w:rPr>
                <w:rFonts w:ascii="Arial" w:hAnsi="Arial" w:cs="Arial"/>
                <w:b/>
                <w:sz w:val="16"/>
                <w:szCs w:val="16"/>
              </w:rPr>
              <w:t>eventuali altri requisiti economici o finanziari</w:t>
            </w:r>
            <w:r w:rsidRPr="007415FE">
              <w:rPr>
                <w:rFonts w:ascii="Arial" w:hAnsi="Arial" w:cs="Arial"/>
                <w:sz w:val="16"/>
                <w:szCs w:val="16"/>
              </w:rPr>
              <w:t xml:space="preserve"> specificati nell’avviso o bando pertinente, nella lettera di invito a gara o nei documenti di gara, </w:t>
            </w:r>
            <w:r w:rsidRPr="007415FE">
              <w:rPr>
                <w:rFonts w:ascii="Arial" w:hAnsi="Arial" w:cs="Arial"/>
                <w:i/>
                <w:sz w:val="16"/>
                <w:szCs w:val="16"/>
              </w:rPr>
              <w:t xml:space="preserve">l’operatore economico dichiara </w:t>
            </w:r>
            <w:r w:rsidRPr="007415FE">
              <w:rPr>
                <w:rFonts w:ascii="Arial" w:hAnsi="Arial" w:cs="Arial"/>
                <w:sz w:val="16"/>
                <w:szCs w:val="16"/>
              </w:rPr>
              <w:t>che:</w:t>
            </w:r>
            <w:r w:rsidR="00EF3B5A" w:rsidRPr="007415FE">
              <w:rPr>
                <w:rFonts w:ascii="Arial" w:hAnsi="Arial" w:cs="Arial"/>
                <w:sz w:val="16"/>
                <w:szCs w:val="16"/>
              </w:rPr>
              <w:t xml:space="preserve"> </w:t>
            </w:r>
          </w:p>
          <w:p w:rsidR="009059CD" w:rsidRPr="007415FE" w:rsidRDefault="009059CD" w:rsidP="00EA4D15">
            <w:pPr>
              <w:pStyle w:val="Paragrafoelenco1"/>
              <w:spacing w:before="0" w:after="0"/>
              <w:ind w:left="0"/>
              <w:jc w:val="both"/>
              <w:rPr>
                <w:rFonts w:ascii="Arial" w:hAnsi="Arial" w:cs="Arial"/>
                <w:sz w:val="16"/>
                <w:szCs w:val="16"/>
              </w:rPr>
            </w:pPr>
            <w:r w:rsidRPr="007415FE">
              <w:rPr>
                <w:rFonts w:ascii="Arial" w:hAnsi="Arial" w:cs="Arial"/>
                <w:sz w:val="16"/>
                <w:szCs w:val="16"/>
              </w:rPr>
              <w:br/>
              <w:t xml:space="preserve">Se la documentazione pertinente </w:t>
            </w:r>
            <w:r w:rsidRPr="007415FE">
              <w:rPr>
                <w:rFonts w:ascii="Arial" w:hAnsi="Arial" w:cs="Arial"/>
                <w:b/>
                <w:sz w:val="16"/>
                <w:szCs w:val="16"/>
              </w:rPr>
              <w:t>eventualmente</w:t>
            </w:r>
            <w:r w:rsidRPr="007415FE">
              <w:rPr>
                <w:rFonts w:ascii="Arial" w:hAnsi="Arial" w:cs="Arial"/>
                <w:sz w:val="16"/>
                <w:szCs w:val="16"/>
              </w:rPr>
              <w:t xml:space="preserve"> specificata nell’avviso o bando pertinente, nella lettera di invito a gara o nei documenti di gara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w:t>
            </w:r>
            <w:r w:rsidRPr="007415FE">
              <w:rPr>
                <w:rFonts w:ascii="Arial" w:hAnsi="Arial" w:cs="Arial"/>
                <w:sz w:val="16"/>
                <w:szCs w:val="16"/>
              </w:rPr>
              <w:br/>
            </w:r>
            <w:r w:rsidRPr="007415FE">
              <w:rPr>
                <w:rFonts w:ascii="Arial" w:hAnsi="Arial" w:cs="Arial"/>
                <w:sz w:val="16"/>
                <w:szCs w:val="16"/>
              </w:rPr>
              <w:br/>
            </w:r>
            <w:r w:rsidRPr="007415FE">
              <w:rPr>
                <w:rFonts w:ascii="Arial" w:hAnsi="Arial" w:cs="Arial"/>
                <w:sz w:val="16"/>
                <w:szCs w:val="16"/>
              </w:rPr>
              <w:br/>
            </w: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9059CD" w:rsidP="00234168">
            <w:pPr>
              <w:spacing w:before="0" w:after="0"/>
              <w:rPr>
                <w:sz w:val="16"/>
                <w:szCs w:val="16"/>
              </w:rPr>
            </w:pPr>
            <w:r w:rsidRPr="007415FE">
              <w:rPr>
                <w:rFonts w:ascii="Arial" w:hAnsi="Arial" w:cs="Arial"/>
                <w:sz w:val="16"/>
                <w:szCs w:val="16"/>
              </w:rPr>
              <w:t>[…………..][……….…][………..…]</w:t>
            </w:r>
          </w:p>
        </w:tc>
      </w:tr>
    </w:tbl>
    <w:p w:rsidR="0078136E" w:rsidRPr="007415FE" w:rsidRDefault="0078136E" w:rsidP="0098255A">
      <w:pPr>
        <w:pStyle w:val="Titolo1"/>
        <w:spacing w:before="0" w:after="0"/>
        <w:rPr>
          <w:sz w:val="16"/>
          <w:szCs w:val="16"/>
          <w:lang w:val="de-DE"/>
        </w:rPr>
      </w:pPr>
    </w:p>
    <w:p w:rsidR="00085387" w:rsidRDefault="00085387" w:rsidP="0098255A">
      <w:pPr>
        <w:pStyle w:val="SectionTitle"/>
        <w:spacing w:before="0" w:after="0"/>
        <w:rPr>
          <w:rFonts w:ascii="Arial" w:hAnsi="Arial" w:cs="Arial"/>
          <w:caps/>
          <w:sz w:val="16"/>
          <w:szCs w:val="16"/>
        </w:rPr>
      </w:pPr>
    </w:p>
    <w:p w:rsidR="009059CD" w:rsidRPr="00085387" w:rsidRDefault="009059CD" w:rsidP="0098255A">
      <w:pPr>
        <w:pStyle w:val="SectionTitle"/>
        <w:spacing w:before="0" w:after="0"/>
        <w:rPr>
          <w:color w:val="000000"/>
          <w:sz w:val="15"/>
          <w:szCs w:val="15"/>
        </w:rPr>
      </w:pPr>
      <w:r w:rsidRPr="00085387">
        <w:rPr>
          <w:rFonts w:ascii="Arial" w:hAnsi="Arial" w:cs="Arial"/>
          <w:caps/>
          <w:sz w:val="15"/>
          <w:szCs w:val="15"/>
        </w:rPr>
        <w:t xml:space="preserve">C: Capacità tecniche e </w:t>
      </w:r>
      <w:r w:rsidRPr="00085387">
        <w:rPr>
          <w:rFonts w:ascii="Arial" w:hAnsi="Arial" w:cs="Arial"/>
          <w:caps/>
          <w:color w:val="000000"/>
          <w:sz w:val="15"/>
          <w:szCs w:val="15"/>
        </w:rPr>
        <w:t>professionali</w:t>
      </w:r>
      <w:r w:rsidRPr="00085387">
        <w:rPr>
          <w:rFonts w:ascii="Arial" w:hAnsi="Arial" w:cs="Arial"/>
          <w:b w:val="0"/>
          <w:caps/>
          <w:color w:val="000000"/>
          <w:sz w:val="15"/>
          <w:szCs w:val="15"/>
        </w:rPr>
        <w:t xml:space="preserve"> (A</w:t>
      </w:r>
      <w:r w:rsidRPr="00085387">
        <w:rPr>
          <w:rFonts w:ascii="Arial" w:hAnsi="Arial" w:cs="Arial"/>
          <w:b w:val="0"/>
          <w:smallCaps w:val="0"/>
          <w:color w:val="000000"/>
          <w:sz w:val="15"/>
          <w:szCs w:val="15"/>
        </w:rPr>
        <w:t xml:space="preserve">rticolo 83, comma 1, lettera </w:t>
      </w:r>
      <w:r w:rsidRPr="00085387">
        <w:rPr>
          <w:rFonts w:ascii="Arial" w:hAnsi="Arial" w:cs="Arial"/>
          <w:b w:val="0"/>
          <w:i/>
          <w:smallCaps w:val="0"/>
          <w:color w:val="000000"/>
          <w:sz w:val="15"/>
          <w:szCs w:val="15"/>
        </w:rPr>
        <w:t>c)</w:t>
      </w:r>
      <w:r w:rsidRPr="00085387">
        <w:rPr>
          <w:rFonts w:ascii="Arial" w:hAnsi="Arial" w:cs="Arial"/>
          <w:b w:val="0"/>
          <w:smallCaps w:val="0"/>
          <w:color w:val="000000"/>
          <w:sz w:val="15"/>
          <w:szCs w:val="15"/>
        </w:rPr>
        <w:t>, del Codice)</w:t>
      </w:r>
    </w:p>
    <w:p w:rsidR="009059CD" w:rsidRPr="0076783E" w:rsidRDefault="009059CD" w:rsidP="0098255A">
      <w:pPr>
        <w:pStyle w:val="Titolo1"/>
        <w:spacing w:before="0" w:after="0"/>
        <w:rPr>
          <w:color w:val="000000"/>
          <w:sz w:val="14"/>
          <w:szCs w:val="14"/>
        </w:rPr>
      </w:pPr>
    </w:p>
    <w:p w:rsidR="00111032" w:rsidRPr="007415FE" w:rsidRDefault="00111032" w:rsidP="0011103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olor w:val="FF0000"/>
          <w:sz w:val="16"/>
          <w:szCs w:val="16"/>
        </w:rPr>
      </w:pPr>
      <w:r w:rsidRPr="007415FE">
        <w:rPr>
          <w:rFonts w:ascii="Arial" w:hAnsi="Arial" w:cs="Arial"/>
          <w:b/>
          <w:color w:val="FF0000"/>
          <w:w w:val="0"/>
          <w:sz w:val="16"/>
          <w:szCs w:val="16"/>
        </w:rPr>
        <w:t>Tale Sezione è da compilare solo se le informazioni sono state richieste espressamente dall’amministrazione aggiudicatrice o dall’ente aggiudicatore nell’avviso o bando pertinente, nella lettera di invito a gara o nei documenti di gara.</w:t>
      </w:r>
    </w:p>
    <w:p w:rsidR="00111032" w:rsidRPr="007415FE" w:rsidRDefault="00111032" w:rsidP="0098255A">
      <w:pPr>
        <w:pStyle w:val="Titolo1"/>
        <w:spacing w:before="0" w:after="0"/>
        <w:rPr>
          <w:color w:val="000000"/>
          <w:sz w:val="16"/>
          <w:szCs w:val="16"/>
        </w:rPr>
      </w:pPr>
    </w:p>
    <w:tbl>
      <w:tblPr>
        <w:tblW w:w="0" w:type="auto"/>
        <w:tblInd w:w="-20" w:type="dxa"/>
        <w:tblLayout w:type="fixed"/>
        <w:tblCellMar>
          <w:left w:w="93" w:type="dxa"/>
        </w:tblCellMar>
        <w:tblLook w:val="0000"/>
      </w:tblPr>
      <w:tblGrid>
        <w:gridCol w:w="4644"/>
        <w:gridCol w:w="4541"/>
      </w:tblGrid>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bookmarkStart w:id="0" w:name="_DV_M4301"/>
            <w:bookmarkStart w:id="1" w:name="_DV_M4300"/>
            <w:bookmarkEnd w:id="0"/>
            <w:bookmarkEnd w:id="1"/>
            <w:r w:rsidRPr="007415FE">
              <w:rPr>
                <w:rFonts w:ascii="Arial" w:hAnsi="Arial" w:cs="Arial"/>
                <w:b/>
                <w:sz w:val="16"/>
                <w:szCs w:val="16"/>
              </w:rPr>
              <w:t>Capacità tecniche e professionali</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sz w:val="16"/>
                <w:szCs w:val="16"/>
              </w:rPr>
              <w:t>Risposta</w:t>
            </w:r>
            <w:r w:rsidRPr="007415FE">
              <w:rPr>
                <w:rFonts w:ascii="Arial" w:hAnsi="Arial" w:cs="Arial"/>
                <w:b/>
                <w:i/>
                <w:sz w:val="16"/>
                <w:szCs w:val="16"/>
              </w:rPr>
              <w:t>:</w:t>
            </w:r>
          </w:p>
        </w:tc>
      </w:tr>
      <w:tr w:rsidR="00184D12" w:rsidRPr="0076783E" w:rsidTr="000A17BA">
        <w:trPr>
          <w:trHeight w:val="641"/>
        </w:trPr>
        <w:tc>
          <w:tcPr>
            <w:tcW w:w="4644" w:type="dxa"/>
            <w:tcBorders>
              <w:top w:val="single" w:sz="4" w:space="0" w:color="00000A"/>
              <w:left w:val="single" w:sz="4" w:space="0" w:color="00000A"/>
              <w:right w:val="single" w:sz="4" w:space="0" w:color="00000A"/>
            </w:tcBorders>
            <w:shd w:val="clear" w:color="auto" w:fill="FFFFFF"/>
          </w:tcPr>
          <w:p w:rsidR="005D13E8" w:rsidRDefault="00184D12" w:rsidP="00194BA2">
            <w:r w:rsidRPr="00CE69FD">
              <w:rPr>
                <w:rFonts w:ascii="Arial" w:hAnsi="Arial" w:cs="Arial"/>
                <w:sz w:val="16"/>
                <w:szCs w:val="16"/>
              </w:rPr>
              <w:t xml:space="preserve">1) Aver già prestato, negli ultimi cinque anni </w:t>
            </w:r>
            <w:r w:rsidR="00194BA2" w:rsidRPr="00CE69FD">
              <w:rPr>
                <w:rFonts w:ascii="Arial" w:hAnsi="Arial" w:cs="Arial"/>
                <w:sz w:val="16"/>
                <w:szCs w:val="16"/>
              </w:rPr>
              <w:t xml:space="preserve"> </w:t>
            </w:r>
            <w:r w:rsidRPr="00CE69FD">
              <w:rPr>
                <w:rFonts w:ascii="Arial" w:hAnsi="Arial" w:cs="Arial"/>
                <w:sz w:val="16"/>
                <w:szCs w:val="16"/>
              </w:rPr>
              <w:t xml:space="preserve">(2017/2018, 2018/2019, 2019/2020, 2020/2021, 2021/2022), almeno </w:t>
            </w:r>
            <w:r w:rsidRPr="00CE69FD">
              <w:rPr>
                <w:rFonts w:ascii="Arial" w:hAnsi="Arial" w:cs="Arial"/>
                <w:b/>
                <w:sz w:val="16"/>
                <w:szCs w:val="16"/>
              </w:rPr>
              <w:t xml:space="preserve">due </w:t>
            </w:r>
            <w:r w:rsidR="00194BA2" w:rsidRPr="00CE69FD">
              <w:rPr>
                <w:rFonts w:ascii="Arial" w:hAnsi="Arial" w:cs="Arial"/>
                <w:sz w:val="16"/>
                <w:szCs w:val="16"/>
              </w:rPr>
              <w:t xml:space="preserve">servizi analoghi a quello oggetto della presente procedura </w:t>
            </w:r>
            <w:r w:rsidR="005D13E8" w:rsidRPr="00CE69FD">
              <w:rPr>
                <w:rFonts w:ascii="Arial" w:hAnsi="Arial" w:cs="Arial"/>
                <w:sz w:val="16"/>
                <w:szCs w:val="16"/>
              </w:rPr>
              <w:t>(Come indicato nel disciplinare di gara)</w:t>
            </w:r>
          </w:p>
        </w:tc>
        <w:tc>
          <w:tcPr>
            <w:tcW w:w="4541" w:type="dxa"/>
            <w:tcBorders>
              <w:top w:val="single" w:sz="4" w:space="0" w:color="00000A"/>
              <w:left w:val="single" w:sz="4" w:space="0" w:color="00000A"/>
              <w:right w:val="single" w:sz="4" w:space="0" w:color="00000A"/>
            </w:tcBorders>
            <w:shd w:val="clear" w:color="auto" w:fill="FFFFFF"/>
          </w:tcPr>
          <w:tbl>
            <w:tblPr>
              <w:tblStyle w:val="Grigliatabella"/>
              <w:tblW w:w="0" w:type="auto"/>
              <w:tblLayout w:type="fixed"/>
              <w:tblLook w:val="04A0"/>
            </w:tblPr>
            <w:tblGrid>
              <w:gridCol w:w="1041"/>
              <w:gridCol w:w="993"/>
              <w:gridCol w:w="2268"/>
            </w:tblGrid>
            <w:tr w:rsidR="00CE69FD" w:rsidTr="00CE69FD">
              <w:tc>
                <w:tcPr>
                  <w:tcW w:w="1041" w:type="dxa"/>
                </w:tcPr>
                <w:p w:rsidR="00CE69FD" w:rsidRDefault="00CE69FD" w:rsidP="0052445F">
                  <w:pPr>
                    <w:spacing w:before="0" w:after="0"/>
                    <w:jc w:val="center"/>
                    <w:rPr>
                      <w:rFonts w:ascii="Arial" w:hAnsi="Arial" w:cs="Arial"/>
                      <w:sz w:val="16"/>
                      <w:szCs w:val="16"/>
                    </w:rPr>
                  </w:pPr>
                  <w:bookmarkStart w:id="2" w:name="_GoBack" w:colFirst="2" w:colLast="2"/>
                  <w:r>
                    <w:rPr>
                      <w:rFonts w:ascii="Arial" w:hAnsi="Arial" w:cs="Arial"/>
                      <w:sz w:val="16"/>
                      <w:szCs w:val="16"/>
                    </w:rPr>
                    <w:t>Data</w:t>
                  </w:r>
                </w:p>
              </w:tc>
              <w:tc>
                <w:tcPr>
                  <w:tcW w:w="993" w:type="dxa"/>
                </w:tcPr>
                <w:p w:rsidR="00CE69FD" w:rsidRDefault="00CE69FD" w:rsidP="0052445F">
                  <w:pPr>
                    <w:spacing w:before="0" w:after="0"/>
                    <w:jc w:val="center"/>
                    <w:rPr>
                      <w:rFonts w:ascii="Arial" w:hAnsi="Arial" w:cs="Arial"/>
                      <w:sz w:val="16"/>
                      <w:szCs w:val="16"/>
                    </w:rPr>
                  </w:pPr>
                  <w:r>
                    <w:rPr>
                      <w:rFonts w:ascii="Arial" w:hAnsi="Arial" w:cs="Arial"/>
                      <w:sz w:val="16"/>
                      <w:szCs w:val="16"/>
                    </w:rPr>
                    <w:t>Sede</w:t>
                  </w:r>
                </w:p>
              </w:tc>
              <w:tc>
                <w:tcPr>
                  <w:tcW w:w="2268" w:type="dxa"/>
                </w:tcPr>
                <w:p w:rsidR="00CE69FD" w:rsidRDefault="00CE69FD" w:rsidP="0052445F">
                  <w:pPr>
                    <w:spacing w:before="0" w:after="0"/>
                    <w:jc w:val="center"/>
                    <w:rPr>
                      <w:rFonts w:ascii="Arial" w:hAnsi="Arial" w:cs="Arial"/>
                      <w:sz w:val="16"/>
                      <w:szCs w:val="16"/>
                    </w:rPr>
                  </w:pPr>
                  <w:r>
                    <w:rPr>
                      <w:rFonts w:ascii="Arial" w:hAnsi="Arial" w:cs="Arial"/>
                      <w:sz w:val="16"/>
                      <w:szCs w:val="16"/>
                    </w:rPr>
                    <w:t>Committente</w:t>
                  </w:r>
                </w:p>
              </w:tc>
            </w:tr>
            <w:bookmarkEnd w:id="2"/>
            <w:tr w:rsidR="00CE69FD" w:rsidTr="00CE69FD">
              <w:tc>
                <w:tcPr>
                  <w:tcW w:w="1041" w:type="dxa"/>
                </w:tcPr>
                <w:p w:rsidR="00CE69FD" w:rsidRDefault="00CE69FD" w:rsidP="0052445F">
                  <w:pPr>
                    <w:spacing w:before="0" w:after="0"/>
                    <w:jc w:val="center"/>
                    <w:rPr>
                      <w:rFonts w:ascii="Arial" w:hAnsi="Arial" w:cs="Arial"/>
                      <w:sz w:val="16"/>
                      <w:szCs w:val="16"/>
                    </w:rPr>
                  </w:pPr>
                </w:p>
              </w:tc>
              <w:tc>
                <w:tcPr>
                  <w:tcW w:w="993" w:type="dxa"/>
                </w:tcPr>
                <w:p w:rsidR="00CE69FD" w:rsidRDefault="00CE69FD" w:rsidP="0052445F">
                  <w:pPr>
                    <w:spacing w:before="0" w:after="0"/>
                    <w:jc w:val="center"/>
                    <w:rPr>
                      <w:rFonts w:ascii="Arial" w:hAnsi="Arial" w:cs="Arial"/>
                      <w:sz w:val="16"/>
                      <w:szCs w:val="16"/>
                    </w:rPr>
                  </w:pPr>
                </w:p>
              </w:tc>
              <w:tc>
                <w:tcPr>
                  <w:tcW w:w="2268" w:type="dxa"/>
                </w:tcPr>
                <w:p w:rsidR="00CE69FD" w:rsidRDefault="00CE69FD" w:rsidP="0052445F">
                  <w:pPr>
                    <w:spacing w:before="0" w:after="0"/>
                    <w:jc w:val="center"/>
                    <w:rPr>
                      <w:rFonts w:ascii="Arial" w:hAnsi="Arial" w:cs="Arial"/>
                      <w:sz w:val="16"/>
                      <w:szCs w:val="16"/>
                    </w:rPr>
                  </w:pPr>
                </w:p>
              </w:tc>
            </w:tr>
            <w:tr w:rsidR="00CE69FD" w:rsidTr="00CE69FD">
              <w:tc>
                <w:tcPr>
                  <w:tcW w:w="1041" w:type="dxa"/>
                </w:tcPr>
                <w:p w:rsidR="00CE69FD" w:rsidRDefault="00CE69FD" w:rsidP="0052445F">
                  <w:pPr>
                    <w:spacing w:before="0" w:after="0"/>
                    <w:jc w:val="center"/>
                    <w:rPr>
                      <w:rFonts w:ascii="Arial" w:hAnsi="Arial" w:cs="Arial"/>
                      <w:sz w:val="16"/>
                      <w:szCs w:val="16"/>
                    </w:rPr>
                  </w:pPr>
                </w:p>
              </w:tc>
              <w:tc>
                <w:tcPr>
                  <w:tcW w:w="993" w:type="dxa"/>
                </w:tcPr>
                <w:p w:rsidR="00CE69FD" w:rsidRDefault="00CE69FD" w:rsidP="0052445F">
                  <w:pPr>
                    <w:spacing w:before="0" w:after="0"/>
                    <w:jc w:val="center"/>
                    <w:rPr>
                      <w:rFonts w:ascii="Arial" w:hAnsi="Arial" w:cs="Arial"/>
                      <w:sz w:val="16"/>
                      <w:szCs w:val="16"/>
                    </w:rPr>
                  </w:pPr>
                </w:p>
              </w:tc>
              <w:tc>
                <w:tcPr>
                  <w:tcW w:w="2268" w:type="dxa"/>
                </w:tcPr>
                <w:p w:rsidR="00CE69FD" w:rsidRDefault="00CE69FD" w:rsidP="0052445F">
                  <w:pPr>
                    <w:spacing w:before="0" w:after="0"/>
                    <w:jc w:val="center"/>
                    <w:rPr>
                      <w:rFonts w:ascii="Arial" w:hAnsi="Arial" w:cs="Arial"/>
                      <w:sz w:val="16"/>
                      <w:szCs w:val="16"/>
                    </w:rPr>
                  </w:pPr>
                </w:p>
              </w:tc>
            </w:tr>
            <w:tr w:rsidR="00CE69FD" w:rsidTr="00CE69FD">
              <w:tc>
                <w:tcPr>
                  <w:tcW w:w="1041" w:type="dxa"/>
                </w:tcPr>
                <w:p w:rsidR="00CE69FD" w:rsidRDefault="00CE69FD" w:rsidP="0052445F">
                  <w:pPr>
                    <w:spacing w:before="0" w:after="0"/>
                    <w:jc w:val="center"/>
                    <w:rPr>
                      <w:rFonts w:ascii="Arial" w:hAnsi="Arial" w:cs="Arial"/>
                      <w:sz w:val="16"/>
                      <w:szCs w:val="16"/>
                    </w:rPr>
                  </w:pPr>
                </w:p>
              </w:tc>
              <w:tc>
                <w:tcPr>
                  <w:tcW w:w="993" w:type="dxa"/>
                </w:tcPr>
                <w:p w:rsidR="00CE69FD" w:rsidRDefault="00CE69FD" w:rsidP="0052445F">
                  <w:pPr>
                    <w:spacing w:before="0" w:after="0"/>
                    <w:jc w:val="center"/>
                    <w:rPr>
                      <w:rFonts w:ascii="Arial" w:hAnsi="Arial" w:cs="Arial"/>
                      <w:sz w:val="16"/>
                      <w:szCs w:val="16"/>
                    </w:rPr>
                  </w:pPr>
                </w:p>
              </w:tc>
              <w:tc>
                <w:tcPr>
                  <w:tcW w:w="2268" w:type="dxa"/>
                </w:tcPr>
                <w:p w:rsidR="00CE69FD" w:rsidRDefault="00CE69FD" w:rsidP="0052445F">
                  <w:pPr>
                    <w:spacing w:before="0" w:after="0"/>
                    <w:jc w:val="center"/>
                    <w:rPr>
                      <w:rFonts w:ascii="Arial" w:hAnsi="Arial" w:cs="Arial"/>
                      <w:sz w:val="16"/>
                      <w:szCs w:val="16"/>
                    </w:rPr>
                  </w:pPr>
                </w:p>
              </w:tc>
            </w:tr>
            <w:tr w:rsidR="00CE69FD" w:rsidTr="00CE69FD">
              <w:tc>
                <w:tcPr>
                  <w:tcW w:w="1041" w:type="dxa"/>
                </w:tcPr>
                <w:p w:rsidR="00CE69FD" w:rsidRDefault="00CE69FD" w:rsidP="0052445F">
                  <w:pPr>
                    <w:spacing w:before="0" w:after="0"/>
                    <w:jc w:val="center"/>
                    <w:rPr>
                      <w:rFonts w:ascii="Arial" w:hAnsi="Arial" w:cs="Arial"/>
                      <w:sz w:val="16"/>
                      <w:szCs w:val="16"/>
                    </w:rPr>
                  </w:pPr>
                </w:p>
              </w:tc>
              <w:tc>
                <w:tcPr>
                  <w:tcW w:w="993" w:type="dxa"/>
                </w:tcPr>
                <w:p w:rsidR="00CE69FD" w:rsidRDefault="00CE69FD" w:rsidP="0052445F">
                  <w:pPr>
                    <w:spacing w:before="0" w:after="0"/>
                    <w:jc w:val="center"/>
                    <w:rPr>
                      <w:rFonts w:ascii="Arial" w:hAnsi="Arial" w:cs="Arial"/>
                      <w:sz w:val="16"/>
                      <w:szCs w:val="16"/>
                    </w:rPr>
                  </w:pPr>
                </w:p>
              </w:tc>
              <w:tc>
                <w:tcPr>
                  <w:tcW w:w="2268" w:type="dxa"/>
                </w:tcPr>
                <w:p w:rsidR="00CE69FD" w:rsidRDefault="00CE69FD" w:rsidP="0052445F">
                  <w:pPr>
                    <w:spacing w:before="0" w:after="0"/>
                    <w:jc w:val="center"/>
                    <w:rPr>
                      <w:rFonts w:ascii="Arial" w:hAnsi="Arial" w:cs="Arial"/>
                      <w:sz w:val="16"/>
                      <w:szCs w:val="16"/>
                    </w:rPr>
                  </w:pPr>
                </w:p>
              </w:tc>
            </w:tr>
            <w:tr w:rsidR="00CE69FD" w:rsidTr="00CE69FD">
              <w:tc>
                <w:tcPr>
                  <w:tcW w:w="1041" w:type="dxa"/>
                </w:tcPr>
                <w:p w:rsidR="00CE69FD" w:rsidRDefault="00CE69FD" w:rsidP="0052445F">
                  <w:pPr>
                    <w:spacing w:before="0" w:after="0"/>
                    <w:jc w:val="center"/>
                    <w:rPr>
                      <w:rFonts w:ascii="Arial" w:hAnsi="Arial" w:cs="Arial"/>
                      <w:sz w:val="16"/>
                      <w:szCs w:val="16"/>
                    </w:rPr>
                  </w:pPr>
                </w:p>
              </w:tc>
              <w:tc>
                <w:tcPr>
                  <w:tcW w:w="993" w:type="dxa"/>
                </w:tcPr>
                <w:p w:rsidR="00CE69FD" w:rsidRDefault="00CE69FD" w:rsidP="0052445F">
                  <w:pPr>
                    <w:spacing w:before="0" w:after="0"/>
                    <w:jc w:val="center"/>
                    <w:rPr>
                      <w:rFonts w:ascii="Arial" w:hAnsi="Arial" w:cs="Arial"/>
                      <w:sz w:val="16"/>
                      <w:szCs w:val="16"/>
                    </w:rPr>
                  </w:pPr>
                </w:p>
              </w:tc>
              <w:tc>
                <w:tcPr>
                  <w:tcW w:w="2268" w:type="dxa"/>
                </w:tcPr>
                <w:p w:rsidR="00CE69FD" w:rsidRDefault="00CE69FD" w:rsidP="0052445F">
                  <w:pPr>
                    <w:spacing w:before="0" w:after="0"/>
                    <w:jc w:val="center"/>
                    <w:rPr>
                      <w:rFonts w:ascii="Arial" w:hAnsi="Arial" w:cs="Arial"/>
                      <w:sz w:val="16"/>
                      <w:szCs w:val="16"/>
                    </w:rPr>
                  </w:pPr>
                </w:p>
              </w:tc>
            </w:tr>
            <w:tr w:rsidR="00CE69FD" w:rsidTr="00CE69FD">
              <w:tc>
                <w:tcPr>
                  <w:tcW w:w="1041" w:type="dxa"/>
                </w:tcPr>
                <w:p w:rsidR="00CE69FD" w:rsidRDefault="00CE69FD" w:rsidP="0052445F">
                  <w:pPr>
                    <w:spacing w:before="0" w:after="0"/>
                    <w:jc w:val="center"/>
                    <w:rPr>
                      <w:rFonts w:ascii="Arial" w:hAnsi="Arial" w:cs="Arial"/>
                      <w:sz w:val="16"/>
                      <w:szCs w:val="16"/>
                    </w:rPr>
                  </w:pPr>
                </w:p>
              </w:tc>
              <w:tc>
                <w:tcPr>
                  <w:tcW w:w="993" w:type="dxa"/>
                </w:tcPr>
                <w:p w:rsidR="00CE69FD" w:rsidRDefault="00CE69FD" w:rsidP="0052445F">
                  <w:pPr>
                    <w:spacing w:before="0" w:after="0"/>
                    <w:jc w:val="center"/>
                    <w:rPr>
                      <w:rFonts w:ascii="Arial" w:hAnsi="Arial" w:cs="Arial"/>
                      <w:sz w:val="16"/>
                      <w:szCs w:val="16"/>
                    </w:rPr>
                  </w:pPr>
                </w:p>
              </w:tc>
              <w:tc>
                <w:tcPr>
                  <w:tcW w:w="2268" w:type="dxa"/>
                </w:tcPr>
                <w:p w:rsidR="00CE69FD" w:rsidRDefault="00CE69FD" w:rsidP="0052445F">
                  <w:pPr>
                    <w:spacing w:before="0" w:after="0"/>
                    <w:jc w:val="center"/>
                    <w:rPr>
                      <w:rFonts w:ascii="Arial" w:hAnsi="Arial" w:cs="Arial"/>
                      <w:sz w:val="16"/>
                      <w:szCs w:val="16"/>
                    </w:rPr>
                  </w:pPr>
                </w:p>
              </w:tc>
            </w:tr>
          </w:tbl>
          <w:p w:rsidR="00184D12" w:rsidRPr="007415FE" w:rsidRDefault="00184D12" w:rsidP="006E60E2">
            <w:pPr>
              <w:rPr>
                <w:rFonts w:ascii="Arial" w:hAnsi="Arial" w:cs="Arial"/>
                <w:sz w:val="16"/>
                <w:szCs w:val="16"/>
              </w:rPr>
            </w:pPr>
          </w:p>
        </w:tc>
      </w:tr>
      <w:tr w:rsidR="009059CD" w:rsidRPr="0076783E" w:rsidTr="000A17BA">
        <w:trPr>
          <w:trHeight w:val="530"/>
        </w:trPr>
        <w:tc>
          <w:tcPr>
            <w:tcW w:w="4644"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101439">
            <w:pPr>
              <w:rPr>
                <w:sz w:val="16"/>
                <w:szCs w:val="16"/>
              </w:rPr>
            </w:pPr>
            <w:r w:rsidRPr="007415FE">
              <w:rPr>
                <w:rFonts w:ascii="Arial" w:hAnsi="Arial" w:cs="Arial"/>
                <w:color w:val="000000"/>
                <w:sz w:val="16"/>
                <w:szCs w:val="16"/>
              </w:rPr>
              <w:t xml:space="preserve">2) </w:t>
            </w:r>
            <w:r w:rsidRPr="007415FE">
              <w:rPr>
                <w:rFonts w:ascii="Arial" w:hAnsi="Arial" w:cs="Arial"/>
                <w:sz w:val="16"/>
                <w:szCs w:val="16"/>
              </w:rPr>
              <w:t xml:space="preserve">Può disporre dei seguenti </w:t>
            </w:r>
            <w:r w:rsidRPr="007415FE">
              <w:rPr>
                <w:rFonts w:ascii="Arial" w:hAnsi="Arial" w:cs="Arial"/>
                <w:b/>
                <w:sz w:val="16"/>
                <w:szCs w:val="16"/>
              </w:rPr>
              <w:t xml:space="preserve">tecnici o organismi tecnici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28"/>
            </w:r>
            <w:r w:rsidRPr="007415FE">
              <w:rPr>
                <w:rFonts w:ascii="Arial" w:hAnsi="Arial" w:cs="Arial"/>
                <w:sz w:val="16"/>
                <w:szCs w:val="16"/>
                <w:vertAlign w:val="superscript"/>
              </w:rPr>
              <w:t>)</w:t>
            </w:r>
            <w:r w:rsidRPr="007415FE">
              <w:rPr>
                <w:rFonts w:ascii="Arial" w:hAnsi="Arial" w:cs="Arial"/>
                <w:sz w:val="16"/>
                <w:szCs w:val="16"/>
              </w:rPr>
              <w:t>, citando in particolare quelli responsabili del controllo della qualità:</w:t>
            </w:r>
          </w:p>
        </w:tc>
        <w:tc>
          <w:tcPr>
            <w:tcW w:w="4541"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505E77">
            <w:pPr>
              <w:rPr>
                <w:sz w:val="16"/>
                <w:szCs w:val="16"/>
              </w:rPr>
            </w:pPr>
            <w:r w:rsidRPr="007415FE">
              <w:rPr>
                <w:rFonts w:ascii="Arial" w:hAnsi="Arial" w:cs="Arial"/>
                <w:sz w:val="16"/>
                <w:szCs w:val="16"/>
              </w:rPr>
              <w:t>[……..……]</w:t>
            </w:r>
          </w:p>
        </w:tc>
      </w:tr>
      <w:tr w:rsidR="009059CD" w:rsidRPr="0076783E" w:rsidTr="000A17BA">
        <w:trPr>
          <w:trHeight w:val="679"/>
        </w:trPr>
        <w:tc>
          <w:tcPr>
            <w:tcW w:w="4644"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A1333C" w:rsidP="00A1333C">
            <w:pPr>
              <w:ind w:left="162"/>
              <w:rPr>
                <w:rFonts w:ascii="Arial" w:hAnsi="Arial" w:cs="Arial"/>
                <w:color w:val="000000"/>
                <w:sz w:val="16"/>
                <w:szCs w:val="16"/>
              </w:rPr>
            </w:pPr>
            <w:r w:rsidRPr="007415FE">
              <w:rPr>
                <w:rFonts w:ascii="Arial" w:hAnsi="Arial" w:cs="Arial"/>
                <w:sz w:val="16"/>
                <w:szCs w:val="16"/>
              </w:rPr>
              <w:t>L</w:t>
            </w:r>
            <w:r w:rsidR="009059CD" w:rsidRPr="007415FE">
              <w:rPr>
                <w:rFonts w:ascii="Arial" w:hAnsi="Arial" w:cs="Arial"/>
                <w:sz w:val="16"/>
                <w:szCs w:val="16"/>
              </w:rPr>
              <w:t>’operatore economico potrà disporre dei seguenti tecnici o organismi tecnici per l’esecuzione</w:t>
            </w:r>
            <w:r w:rsidRPr="007415FE">
              <w:rPr>
                <w:rFonts w:ascii="Arial" w:hAnsi="Arial" w:cs="Arial"/>
                <w:sz w:val="16"/>
                <w:szCs w:val="16"/>
              </w:rPr>
              <w:t xml:space="preserve"> del servizio</w:t>
            </w:r>
            <w:r w:rsidR="009059CD" w:rsidRPr="007415FE">
              <w:rPr>
                <w:rFonts w:ascii="Arial" w:hAnsi="Arial" w:cs="Arial"/>
                <w:sz w:val="16"/>
                <w:szCs w:val="16"/>
              </w:rPr>
              <w:t>:</w:t>
            </w:r>
          </w:p>
        </w:tc>
        <w:tc>
          <w:tcPr>
            <w:tcW w:w="4541"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9059CD" w:rsidP="00505E77">
            <w:pPr>
              <w:rPr>
                <w:rFonts w:ascii="Arial" w:hAnsi="Arial" w:cs="Arial"/>
                <w:sz w:val="16"/>
                <w:szCs w:val="16"/>
              </w:rPr>
            </w:pPr>
          </w:p>
          <w:p w:rsidR="009059CD" w:rsidRPr="007415FE" w:rsidRDefault="009059CD" w:rsidP="00505E77">
            <w:pPr>
              <w:rPr>
                <w:rFonts w:ascii="Arial" w:hAnsi="Arial" w:cs="Arial"/>
                <w:sz w:val="16"/>
                <w:szCs w:val="16"/>
              </w:rPr>
            </w:pPr>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EA4D15">
            <w:pPr>
              <w:jc w:val="both"/>
              <w:rPr>
                <w:sz w:val="16"/>
                <w:szCs w:val="16"/>
              </w:rPr>
            </w:pPr>
            <w:r w:rsidRPr="007415FE">
              <w:rPr>
                <w:rFonts w:ascii="Arial" w:hAnsi="Arial" w:cs="Arial"/>
                <w:sz w:val="16"/>
                <w:szCs w:val="16"/>
              </w:rPr>
              <w:t xml:space="preserve">3) Utilizza le seguenti </w:t>
            </w:r>
            <w:r w:rsidRPr="007415FE">
              <w:rPr>
                <w:rFonts w:ascii="Arial" w:hAnsi="Arial" w:cs="Arial"/>
                <w:b/>
                <w:sz w:val="16"/>
                <w:szCs w:val="16"/>
              </w:rPr>
              <w:t xml:space="preserve">attrezzature tecniche e adotta le seguenti misure per garantire la qualità </w:t>
            </w:r>
            <w:r w:rsidRPr="007415FE">
              <w:rPr>
                <w:rFonts w:ascii="Arial" w:hAnsi="Arial" w:cs="Arial"/>
                <w:sz w:val="16"/>
                <w:szCs w:val="16"/>
              </w:rPr>
              <w:t xml:space="preserve">e dispone degli </w:t>
            </w:r>
            <w:r w:rsidRPr="007415FE">
              <w:rPr>
                <w:rFonts w:ascii="Arial" w:hAnsi="Arial" w:cs="Arial"/>
                <w:b/>
                <w:sz w:val="16"/>
                <w:szCs w:val="16"/>
              </w:rPr>
              <w:t>strumenti di studio e ricerca</w:t>
            </w:r>
            <w:r w:rsidRPr="007415FE">
              <w:rPr>
                <w:rFonts w:ascii="Arial" w:hAnsi="Arial" w:cs="Arial"/>
                <w:sz w:val="16"/>
                <w:szCs w:val="16"/>
              </w:rPr>
              <w:t xml:space="preserve"> indicati di seguito: </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161CEE" w:rsidRPr="007415FE" w:rsidRDefault="00161CEE">
            <w:pPr>
              <w:rPr>
                <w:rFonts w:ascii="Arial" w:hAnsi="Arial" w:cs="Arial"/>
                <w:sz w:val="16"/>
                <w:szCs w:val="16"/>
              </w:rPr>
            </w:pPr>
          </w:p>
          <w:p w:rsidR="009059CD" w:rsidRPr="007415FE" w:rsidRDefault="009059CD">
            <w:pPr>
              <w:rPr>
                <w:sz w:val="16"/>
                <w:szCs w:val="16"/>
              </w:rPr>
            </w:pPr>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EA4D15">
            <w:pPr>
              <w:ind w:left="162" w:hanging="142"/>
              <w:jc w:val="both"/>
              <w:rPr>
                <w:sz w:val="16"/>
                <w:szCs w:val="16"/>
              </w:rPr>
            </w:pPr>
            <w:r w:rsidRPr="007415FE">
              <w:rPr>
                <w:rFonts w:ascii="Arial" w:hAnsi="Arial" w:cs="Arial"/>
                <w:sz w:val="16"/>
                <w:szCs w:val="16"/>
              </w:rPr>
              <w:t xml:space="preserve">4) Potrà applicare i seguenti </w:t>
            </w:r>
            <w:r w:rsidRPr="007415FE">
              <w:rPr>
                <w:rFonts w:ascii="Arial" w:hAnsi="Arial" w:cs="Arial"/>
                <w:b/>
                <w:sz w:val="16"/>
                <w:szCs w:val="16"/>
              </w:rPr>
              <w:t>sistemi di gestione e di tracciabilità della catena di approvvigionamento</w:t>
            </w:r>
            <w:r w:rsidRPr="007415FE">
              <w:rPr>
                <w:rFonts w:ascii="Arial" w:hAnsi="Arial" w:cs="Arial"/>
                <w:sz w:val="16"/>
                <w:szCs w:val="16"/>
              </w:rPr>
              <w:t xml:space="preserve"> durante l’esecuzione dell’appalto: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EA4D15">
            <w:pPr>
              <w:spacing w:before="0" w:after="0"/>
              <w:ind w:left="162" w:hanging="142"/>
              <w:jc w:val="both"/>
              <w:rPr>
                <w:rFonts w:ascii="Arial" w:hAnsi="Arial" w:cs="Arial"/>
                <w:b/>
                <w:sz w:val="16"/>
                <w:szCs w:val="16"/>
              </w:rPr>
            </w:pPr>
            <w:r w:rsidRPr="007415FE">
              <w:rPr>
                <w:rFonts w:ascii="Arial" w:hAnsi="Arial" w:cs="Arial"/>
                <w:sz w:val="16"/>
                <w:szCs w:val="16"/>
              </w:rPr>
              <w:t>5)</w:t>
            </w:r>
            <w:r w:rsidRPr="007415FE">
              <w:rPr>
                <w:rFonts w:ascii="Arial" w:hAnsi="Arial" w:cs="Arial"/>
                <w:b/>
                <w:sz w:val="16"/>
                <w:szCs w:val="16"/>
              </w:rPr>
              <w:t xml:space="preserve"> Per la fornitura di prodotti o la prestazione di servizi complessi o, eccezionalmente, di prodotti o servizi richiesti per una finalità particolare:</w:t>
            </w:r>
          </w:p>
          <w:p w:rsidR="009059CD" w:rsidRPr="007415FE" w:rsidRDefault="009059CD" w:rsidP="00EA4D15">
            <w:pPr>
              <w:spacing w:before="0" w:after="0"/>
              <w:ind w:left="162" w:hanging="142"/>
              <w:jc w:val="both"/>
              <w:rPr>
                <w:rFonts w:ascii="Arial" w:hAnsi="Arial" w:cs="Arial"/>
                <w:sz w:val="16"/>
                <w:szCs w:val="16"/>
              </w:rPr>
            </w:pPr>
            <w:r w:rsidRPr="007415FE">
              <w:rPr>
                <w:rFonts w:ascii="Arial" w:hAnsi="Arial" w:cs="Arial"/>
                <w:b/>
                <w:sz w:val="16"/>
                <w:szCs w:val="16"/>
                <w:shd w:val="clear" w:color="auto" w:fill="BFBFBF"/>
              </w:rPr>
              <w:br/>
            </w:r>
            <w:r w:rsidRPr="007415FE">
              <w:rPr>
                <w:rFonts w:ascii="Arial" w:hAnsi="Arial" w:cs="Arial"/>
                <w:sz w:val="16"/>
                <w:szCs w:val="16"/>
              </w:rPr>
              <w:t xml:space="preserve">L’operatore economico </w:t>
            </w:r>
            <w:r w:rsidRPr="007415FE">
              <w:rPr>
                <w:rFonts w:ascii="Arial" w:hAnsi="Arial" w:cs="Arial"/>
                <w:b/>
                <w:sz w:val="16"/>
                <w:szCs w:val="16"/>
              </w:rPr>
              <w:t>consentirà</w:t>
            </w:r>
            <w:r w:rsidRPr="007415FE">
              <w:rPr>
                <w:rFonts w:ascii="Arial" w:hAnsi="Arial" w:cs="Arial"/>
                <w:sz w:val="16"/>
                <w:szCs w:val="16"/>
              </w:rPr>
              <w:t xml:space="preserve"> l’esecuzione di </w:t>
            </w:r>
            <w:r w:rsidRPr="007415FE">
              <w:rPr>
                <w:rFonts w:ascii="Arial" w:hAnsi="Arial" w:cs="Arial"/>
                <w:b/>
                <w:sz w:val="16"/>
                <w:szCs w:val="16"/>
              </w:rPr>
              <w:t>verifiche</w:t>
            </w:r>
            <w:r w:rsidR="00EF3B5A" w:rsidRPr="007415FE">
              <w:rPr>
                <w:rFonts w:ascii="Arial" w:hAnsi="Arial" w:cs="Arial"/>
                <w:b/>
                <w:sz w:val="16"/>
                <w:szCs w:val="16"/>
                <w:vertAlign w:val="superscript"/>
              </w:rPr>
              <w:t xml:space="preserve">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29"/>
            </w:r>
            <w:r w:rsidRPr="007415FE">
              <w:rPr>
                <w:rFonts w:ascii="Arial" w:hAnsi="Arial" w:cs="Arial"/>
                <w:sz w:val="16"/>
                <w:szCs w:val="16"/>
                <w:vertAlign w:val="superscript"/>
              </w:rPr>
              <w:t>)</w:t>
            </w:r>
            <w:r w:rsidRPr="007415FE">
              <w:rPr>
                <w:rFonts w:ascii="Arial" w:hAnsi="Arial" w:cs="Arial"/>
                <w:sz w:val="16"/>
                <w:szCs w:val="16"/>
              </w:rPr>
              <w:t xml:space="preserve"> delle sue capacità di</w:t>
            </w:r>
            <w:r w:rsidRPr="007415FE">
              <w:rPr>
                <w:rFonts w:ascii="Arial" w:hAnsi="Arial" w:cs="Arial"/>
                <w:b/>
                <w:sz w:val="16"/>
                <w:szCs w:val="16"/>
              </w:rPr>
              <w:t xml:space="preserve"> produzione</w:t>
            </w:r>
            <w:r w:rsidRPr="007415FE">
              <w:rPr>
                <w:rFonts w:ascii="Arial" w:hAnsi="Arial" w:cs="Arial"/>
                <w:sz w:val="16"/>
                <w:szCs w:val="16"/>
              </w:rPr>
              <w:t xml:space="preserve"> o </w:t>
            </w:r>
            <w:r w:rsidRPr="007415FE">
              <w:rPr>
                <w:rFonts w:ascii="Arial" w:hAnsi="Arial" w:cs="Arial"/>
                <w:b/>
                <w:sz w:val="16"/>
                <w:szCs w:val="16"/>
              </w:rPr>
              <w:t>strutture tecniche</w:t>
            </w:r>
            <w:r w:rsidRPr="007415FE">
              <w:rPr>
                <w:rFonts w:ascii="Arial" w:hAnsi="Arial" w:cs="Arial"/>
                <w:sz w:val="16"/>
                <w:szCs w:val="16"/>
              </w:rPr>
              <w:t xml:space="preserve"> e, se necessario, degli </w:t>
            </w:r>
            <w:r w:rsidRPr="007415FE">
              <w:rPr>
                <w:rFonts w:ascii="Arial" w:hAnsi="Arial" w:cs="Arial"/>
                <w:b/>
                <w:sz w:val="16"/>
                <w:szCs w:val="16"/>
              </w:rPr>
              <w:t>strumenti di studio e di ricerca</w:t>
            </w:r>
            <w:r w:rsidRPr="007415FE">
              <w:rPr>
                <w:rFonts w:ascii="Arial" w:hAnsi="Arial" w:cs="Arial"/>
                <w:sz w:val="16"/>
                <w:szCs w:val="16"/>
              </w:rPr>
              <w:t xml:space="preserve"> di cui egli dispone, nonché delle </w:t>
            </w:r>
            <w:r w:rsidRPr="007415FE">
              <w:rPr>
                <w:rFonts w:ascii="Arial" w:hAnsi="Arial" w:cs="Arial"/>
                <w:b/>
                <w:sz w:val="16"/>
                <w:szCs w:val="16"/>
              </w:rPr>
              <w:t>misure adottate per garantire la qualità</w:t>
            </w:r>
            <w:r w:rsidRPr="007415FE">
              <w:rPr>
                <w:rFonts w:ascii="Arial" w:hAnsi="Arial" w:cs="Arial"/>
                <w:sz w:val="16"/>
                <w:szCs w:val="16"/>
              </w:rPr>
              <w:t>?</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rFonts w:ascii="Arial" w:hAnsi="Arial" w:cs="Arial"/>
                <w:sz w:val="16"/>
                <w:szCs w:val="16"/>
              </w:rPr>
            </w:pPr>
            <w:r w:rsidRPr="007415FE">
              <w:rPr>
                <w:rFonts w:ascii="Arial" w:hAnsi="Arial" w:cs="Arial"/>
                <w:sz w:val="16"/>
                <w:szCs w:val="16"/>
              </w:rPr>
              <w:br/>
            </w:r>
            <w:r w:rsidRPr="007415FE">
              <w:rPr>
                <w:rFonts w:ascii="Arial" w:hAnsi="Arial" w:cs="Arial"/>
                <w:sz w:val="16"/>
                <w:szCs w:val="16"/>
              </w:rPr>
              <w:br/>
            </w:r>
          </w:p>
          <w:p w:rsidR="009059CD" w:rsidRPr="007415FE" w:rsidRDefault="009059CD">
            <w:pPr>
              <w:rPr>
                <w:rFonts w:ascii="Arial" w:hAnsi="Arial" w:cs="Arial"/>
                <w:sz w:val="16"/>
                <w:szCs w:val="16"/>
              </w:rPr>
            </w:pPr>
            <w:r w:rsidRPr="007415FE">
              <w:rPr>
                <w:rFonts w:ascii="Arial" w:hAnsi="Arial" w:cs="Arial"/>
                <w:sz w:val="16"/>
                <w:szCs w:val="16"/>
              </w:rPr>
              <w:br/>
              <w:t>[ ] Sì   [ ] No</w:t>
            </w:r>
          </w:p>
          <w:p w:rsidR="009059CD" w:rsidRPr="007415FE" w:rsidRDefault="009059CD">
            <w:pPr>
              <w:rPr>
                <w:sz w:val="16"/>
                <w:szCs w:val="16"/>
              </w:rPr>
            </w:pP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pStyle w:val="Paragrafoelenco"/>
              <w:numPr>
                <w:ilvl w:val="0"/>
                <w:numId w:val="27"/>
              </w:numPr>
              <w:spacing w:before="0" w:after="0"/>
              <w:rPr>
                <w:rFonts w:ascii="Arial" w:hAnsi="Arial" w:cs="Arial"/>
                <w:sz w:val="16"/>
                <w:szCs w:val="16"/>
              </w:rPr>
            </w:pPr>
            <w:r w:rsidRPr="007415FE">
              <w:rPr>
                <w:rFonts w:ascii="Arial" w:hAnsi="Arial" w:cs="Arial"/>
                <w:sz w:val="16"/>
                <w:szCs w:val="16"/>
              </w:rPr>
              <w:t xml:space="preserve">Indicare i </w:t>
            </w:r>
            <w:r w:rsidRPr="007415FE">
              <w:rPr>
                <w:rFonts w:ascii="Arial" w:hAnsi="Arial" w:cs="Arial"/>
                <w:b/>
                <w:sz w:val="16"/>
                <w:szCs w:val="16"/>
              </w:rPr>
              <w:t>titoli di studio e professionali</w:t>
            </w:r>
            <w:r w:rsidRPr="007415FE">
              <w:rPr>
                <w:rFonts w:ascii="Arial" w:hAnsi="Arial" w:cs="Arial"/>
                <w:sz w:val="16"/>
                <w:szCs w:val="16"/>
              </w:rPr>
              <w:t xml:space="preserve"> di cui sono in possesso:</w:t>
            </w:r>
          </w:p>
          <w:p w:rsidR="009059CD" w:rsidRPr="007415FE" w:rsidRDefault="009059CD" w:rsidP="00505E77">
            <w:pPr>
              <w:spacing w:before="0" w:after="0"/>
              <w:rPr>
                <w:rFonts w:ascii="Arial" w:hAnsi="Arial" w:cs="Arial"/>
                <w:sz w:val="16"/>
                <w:szCs w:val="16"/>
              </w:rPr>
            </w:pPr>
          </w:p>
          <w:p w:rsidR="009059CD" w:rsidRPr="007415FE" w:rsidRDefault="009059CD" w:rsidP="00505E77">
            <w:pPr>
              <w:pStyle w:val="Paragrafoelenco"/>
              <w:numPr>
                <w:ilvl w:val="0"/>
                <w:numId w:val="30"/>
              </w:numPr>
              <w:spacing w:before="0" w:after="0"/>
              <w:rPr>
                <w:rFonts w:ascii="Arial" w:hAnsi="Arial" w:cs="Arial"/>
                <w:sz w:val="16"/>
                <w:szCs w:val="16"/>
              </w:rPr>
            </w:pPr>
            <w:r w:rsidRPr="007415FE">
              <w:rPr>
                <w:rFonts w:ascii="Arial" w:hAnsi="Arial" w:cs="Arial"/>
                <w:sz w:val="16"/>
                <w:szCs w:val="16"/>
              </w:rPr>
              <w:t>lo stesso prestatore di servizi o imprenditore,</w:t>
            </w:r>
          </w:p>
          <w:p w:rsidR="009059CD" w:rsidRPr="007415FE" w:rsidRDefault="009059CD" w:rsidP="00505E77">
            <w:pPr>
              <w:spacing w:before="0" w:after="0"/>
              <w:ind w:left="162"/>
              <w:rPr>
                <w:rFonts w:ascii="Arial" w:hAnsi="Arial" w:cs="Arial"/>
                <w:b/>
                <w:i/>
                <w:sz w:val="16"/>
                <w:szCs w:val="16"/>
              </w:rPr>
            </w:pPr>
          </w:p>
          <w:p w:rsidR="009059CD" w:rsidRPr="007415FE" w:rsidRDefault="009059CD" w:rsidP="00505E77">
            <w:pPr>
              <w:spacing w:before="0" w:after="0"/>
              <w:ind w:left="162"/>
              <w:rPr>
                <w:rFonts w:ascii="Arial" w:hAnsi="Arial" w:cs="Arial"/>
                <w:sz w:val="16"/>
                <w:szCs w:val="16"/>
              </w:rPr>
            </w:pPr>
            <w:r w:rsidRPr="007415FE">
              <w:rPr>
                <w:rFonts w:ascii="Arial" w:hAnsi="Arial" w:cs="Arial"/>
                <w:b/>
                <w:i/>
                <w:sz w:val="16"/>
                <w:szCs w:val="16"/>
              </w:rPr>
              <w:t>e/o</w:t>
            </w:r>
            <w:r w:rsidRPr="007415FE">
              <w:rPr>
                <w:rFonts w:ascii="Arial" w:hAnsi="Arial" w:cs="Arial"/>
                <w:sz w:val="16"/>
                <w:szCs w:val="16"/>
              </w:rPr>
              <w:t xml:space="preserve"> (in funzione dei requisiti richiesti nell’avviso o bando pertinente o nei documenti di gara)</w:t>
            </w:r>
            <w:r w:rsidRPr="007415FE">
              <w:rPr>
                <w:rFonts w:ascii="Arial" w:hAnsi="Arial" w:cs="Arial"/>
                <w:sz w:val="16"/>
                <w:szCs w:val="16"/>
              </w:rPr>
              <w:br/>
            </w:r>
          </w:p>
          <w:p w:rsidR="009059CD" w:rsidRPr="007415FE" w:rsidRDefault="009059CD" w:rsidP="00505E77">
            <w:pPr>
              <w:spacing w:before="0" w:after="0"/>
              <w:ind w:left="162"/>
              <w:rPr>
                <w:sz w:val="16"/>
                <w:szCs w:val="16"/>
              </w:rPr>
            </w:pPr>
            <w:r w:rsidRPr="007415FE">
              <w:rPr>
                <w:rFonts w:ascii="Arial" w:hAnsi="Arial" w:cs="Arial"/>
                <w:sz w:val="16"/>
                <w:szCs w:val="16"/>
              </w:rPr>
              <w:t xml:space="preserve">b) </w:t>
            </w:r>
            <w:r w:rsidRPr="007415FE">
              <w:rPr>
                <w:rFonts w:ascii="Arial" w:hAnsi="Arial" w:cs="Arial"/>
                <w:color w:val="000000"/>
                <w:sz w:val="16"/>
                <w:szCs w:val="16"/>
              </w:rPr>
              <w:t>i componenti della struttura tecnica-operativa/ gruppi di lavoro: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spacing w:before="0" w:after="0"/>
              <w:rPr>
                <w:rFonts w:ascii="Arial" w:hAnsi="Arial" w:cs="Arial"/>
                <w:sz w:val="16"/>
                <w:szCs w:val="16"/>
              </w:rPr>
            </w:pPr>
          </w:p>
          <w:p w:rsidR="009059CD" w:rsidRPr="007415FE" w:rsidRDefault="009059CD" w:rsidP="00505E77">
            <w:pPr>
              <w:spacing w:before="0" w:after="0"/>
              <w:rPr>
                <w:rFonts w:ascii="Arial" w:hAnsi="Arial" w:cs="Arial"/>
                <w:sz w:val="16"/>
                <w:szCs w:val="16"/>
              </w:rPr>
            </w:pPr>
          </w:p>
          <w:p w:rsidR="009059CD" w:rsidRPr="007415FE" w:rsidRDefault="009059CD" w:rsidP="00505E77">
            <w:pPr>
              <w:spacing w:before="0" w:after="0"/>
              <w:rPr>
                <w:rFonts w:ascii="Arial" w:hAnsi="Arial" w:cs="Arial"/>
                <w:sz w:val="16"/>
                <w:szCs w:val="16"/>
              </w:rPr>
            </w:pPr>
          </w:p>
          <w:p w:rsidR="009059CD" w:rsidRPr="007415FE" w:rsidRDefault="009059CD" w:rsidP="00505E77">
            <w:pPr>
              <w:pStyle w:val="Paragrafoelenco"/>
              <w:numPr>
                <w:ilvl w:val="0"/>
                <w:numId w:val="31"/>
              </w:numPr>
              <w:spacing w:before="0" w:after="0"/>
              <w:rPr>
                <w:rFonts w:ascii="Arial" w:hAnsi="Arial" w:cs="Arial"/>
                <w:sz w:val="16"/>
                <w:szCs w:val="16"/>
              </w:rPr>
            </w:pPr>
            <w:r w:rsidRPr="007415FE">
              <w:rPr>
                <w:rFonts w:ascii="Arial" w:hAnsi="Arial" w:cs="Arial"/>
                <w:sz w:val="16"/>
                <w:szCs w:val="16"/>
              </w:rPr>
              <w:t>[………..…]</w:t>
            </w:r>
          </w:p>
          <w:p w:rsidR="009059CD" w:rsidRPr="007415FE" w:rsidRDefault="009059CD" w:rsidP="006E60E2">
            <w:pPr>
              <w:pStyle w:val="Paragrafoelenco"/>
              <w:spacing w:before="0" w:after="0"/>
              <w:ind w:left="360"/>
              <w:rPr>
                <w:rFonts w:ascii="Arial" w:hAnsi="Arial" w:cs="Arial"/>
                <w:sz w:val="16"/>
                <w:szCs w:val="16"/>
              </w:rPr>
            </w:pPr>
          </w:p>
          <w:p w:rsidR="009059CD" w:rsidRPr="007415FE" w:rsidRDefault="009059CD" w:rsidP="006E60E2">
            <w:pPr>
              <w:pStyle w:val="Paragrafoelenco"/>
              <w:spacing w:before="0" w:after="0"/>
              <w:ind w:left="360"/>
              <w:rPr>
                <w:rFonts w:ascii="Arial" w:hAnsi="Arial" w:cs="Arial"/>
                <w:sz w:val="16"/>
                <w:szCs w:val="16"/>
              </w:rPr>
            </w:pPr>
          </w:p>
          <w:p w:rsidR="009059CD" w:rsidRPr="007415FE" w:rsidRDefault="009059CD" w:rsidP="006E60E2">
            <w:pPr>
              <w:pStyle w:val="Paragrafoelenco"/>
              <w:spacing w:before="0" w:after="0"/>
              <w:ind w:left="360"/>
              <w:rPr>
                <w:rFonts w:ascii="Arial" w:hAnsi="Arial" w:cs="Arial"/>
                <w:sz w:val="16"/>
                <w:szCs w:val="16"/>
              </w:rPr>
            </w:pPr>
          </w:p>
          <w:p w:rsidR="009059CD" w:rsidRPr="007415FE" w:rsidRDefault="009059CD" w:rsidP="006E60E2">
            <w:pPr>
              <w:pStyle w:val="Paragrafoelenco"/>
              <w:spacing w:before="0" w:after="0"/>
              <w:ind w:left="360"/>
              <w:rPr>
                <w:rFonts w:ascii="Arial" w:hAnsi="Arial" w:cs="Arial"/>
                <w:sz w:val="16"/>
                <w:szCs w:val="16"/>
              </w:rPr>
            </w:pPr>
          </w:p>
          <w:p w:rsidR="009059CD" w:rsidRPr="007415FE" w:rsidRDefault="009059CD" w:rsidP="006E60E2">
            <w:pPr>
              <w:pStyle w:val="Paragrafoelenco"/>
              <w:numPr>
                <w:ilvl w:val="0"/>
                <w:numId w:val="31"/>
              </w:numPr>
              <w:spacing w:before="0" w:after="0"/>
              <w:rPr>
                <w:rFonts w:ascii="Arial" w:hAnsi="Arial" w:cs="Arial"/>
                <w:sz w:val="16"/>
                <w:szCs w:val="16"/>
              </w:rPr>
            </w:pPr>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F470C6">
            <w:pPr>
              <w:ind w:left="426" w:hanging="426"/>
              <w:rPr>
                <w:sz w:val="16"/>
                <w:szCs w:val="16"/>
              </w:rPr>
            </w:pPr>
            <w:r w:rsidRPr="007415FE">
              <w:rPr>
                <w:rFonts w:ascii="Arial" w:hAnsi="Arial" w:cs="Arial"/>
                <w:sz w:val="16"/>
                <w:szCs w:val="16"/>
              </w:rPr>
              <w:t xml:space="preserve">10) L’operatore economico </w:t>
            </w:r>
            <w:r w:rsidRPr="007415FE">
              <w:rPr>
                <w:rFonts w:ascii="Arial" w:hAnsi="Arial" w:cs="Arial"/>
                <w:b/>
                <w:sz w:val="16"/>
                <w:szCs w:val="16"/>
              </w:rPr>
              <w:t>intende eventualmente subappaltare</w:t>
            </w:r>
            <w:r w:rsidR="00346D1E" w:rsidRPr="007415FE">
              <w:rPr>
                <w:rFonts w:ascii="Arial" w:hAnsi="Arial" w:cs="Arial"/>
                <w:b/>
                <w:sz w:val="16"/>
                <w:szCs w:val="16"/>
              </w:rPr>
              <w:t xml:space="preserve">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30"/>
            </w:r>
            <w:r w:rsidRPr="007415FE">
              <w:rPr>
                <w:rFonts w:ascii="Arial" w:hAnsi="Arial" w:cs="Arial"/>
                <w:sz w:val="16"/>
                <w:szCs w:val="16"/>
                <w:vertAlign w:val="superscript"/>
              </w:rPr>
              <w:t>)</w:t>
            </w:r>
            <w:r w:rsidRPr="007415FE">
              <w:rPr>
                <w:rFonts w:ascii="Arial" w:hAnsi="Arial" w:cs="Arial"/>
                <w:sz w:val="16"/>
                <w:szCs w:val="16"/>
              </w:rPr>
              <w:t xml:space="preserve"> la seguente </w:t>
            </w:r>
            <w:r w:rsidRPr="007415FE">
              <w:rPr>
                <w:rFonts w:ascii="Arial" w:hAnsi="Arial" w:cs="Arial"/>
                <w:b/>
                <w:sz w:val="16"/>
                <w:szCs w:val="16"/>
              </w:rPr>
              <w:t>quota (espressa in percentuale)</w:t>
            </w:r>
            <w:r w:rsidRPr="007415FE">
              <w:rPr>
                <w:rFonts w:ascii="Arial" w:hAnsi="Arial" w:cs="Arial"/>
                <w:sz w:val="16"/>
                <w:szCs w:val="16"/>
              </w:rPr>
              <w:t xml:space="preserve"> dell’appalto: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sz w:val="16"/>
                <w:szCs w:val="16"/>
              </w:rPr>
              <w:t>[…………]</w:t>
            </w:r>
          </w:p>
        </w:tc>
      </w:tr>
    </w:tbl>
    <w:p w:rsidR="009059CD" w:rsidRDefault="009059CD" w:rsidP="00FA1A4A">
      <w:pPr>
        <w:spacing w:before="0" w:after="0"/>
        <w:jc w:val="both"/>
        <w:rPr>
          <w:rFonts w:ascii="Arial" w:hAnsi="Arial" w:cs="Arial"/>
          <w:color w:val="000000"/>
          <w:sz w:val="15"/>
          <w:szCs w:val="15"/>
        </w:rPr>
      </w:pPr>
    </w:p>
    <w:p w:rsidR="007B5DB6" w:rsidRPr="007415FE" w:rsidRDefault="007B5DB6" w:rsidP="007B5DB6">
      <w:pPr>
        <w:spacing w:before="0" w:after="0"/>
        <w:jc w:val="center"/>
        <w:rPr>
          <w:b/>
          <w:sz w:val="16"/>
          <w:szCs w:val="16"/>
          <w:u w:val="single"/>
        </w:rPr>
      </w:pPr>
    </w:p>
    <w:p w:rsidR="00EA4D15" w:rsidRPr="007415FE" w:rsidRDefault="00EA4D15" w:rsidP="007B5DB6">
      <w:pPr>
        <w:pStyle w:val="ChapterTitle"/>
        <w:spacing w:before="0" w:after="0"/>
        <w:rPr>
          <w:sz w:val="16"/>
          <w:szCs w:val="16"/>
          <w:u w:val="single"/>
        </w:rPr>
      </w:pPr>
    </w:p>
    <w:p w:rsidR="003073D6" w:rsidRPr="00AD16FA" w:rsidRDefault="00853E94" w:rsidP="003073D6">
      <w:pPr>
        <w:pStyle w:val="ChapterTitle"/>
        <w:spacing w:before="0" w:after="0"/>
        <w:rPr>
          <w:sz w:val="19"/>
          <w:szCs w:val="19"/>
          <w:u w:val="single"/>
        </w:rPr>
      </w:pPr>
      <w:r>
        <w:rPr>
          <w:sz w:val="19"/>
          <w:szCs w:val="19"/>
          <w:u w:val="single"/>
        </w:rPr>
        <w:t>PARTE V</w:t>
      </w:r>
      <w:r w:rsidR="003073D6" w:rsidRPr="00AD16FA">
        <w:rPr>
          <w:sz w:val="19"/>
          <w:szCs w:val="19"/>
          <w:u w:val="single"/>
        </w:rPr>
        <w:t>: DICHIARAZIONI ULTERIORI RICHIESTE DALLA STAZIONE APPALTANTE</w:t>
      </w:r>
    </w:p>
    <w:p w:rsidR="003073D6" w:rsidRDefault="003073D6" w:rsidP="003073D6">
      <w:pPr>
        <w:pStyle w:val="ChapterTitle"/>
        <w:spacing w:before="0" w:after="0"/>
        <w:rPr>
          <w:sz w:val="19"/>
          <w:szCs w:val="19"/>
          <w:u w:val="single"/>
        </w:rPr>
      </w:pPr>
      <w:r w:rsidRPr="00AD16FA">
        <w:rPr>
          <w:sz w:val="19"/>
          <w:szCs w:val="19"/>
          <w:u w:val="single"/>
        </w:rPr>
        <w:t xml:space="preserve"> NELL’AMBITO DELLA NORMATIVA DI CARATTERE GENERALE </w:t>
      </w:r>
    </w:p>
    <w:p w:rsidR="003073D6" w:rsidRDefault="003073D6" w:rsidP="003073D6">
      <w:pPr>
        <w:pStyle w:val="ChapterTitle"/>
        <w:spacing w:before="0" w:after="0"/>
        <w:rPr>
          <w:sz w:val="19"/>
          <w:szCs w:val="19"/>
          <w:u w:val="single"/>
        </w:rPr>
      </w:pPr>
    </w:p>
    <w:p w:rsidR="003073D6" w:rsidRPr="00AD16FA" w:rsidRDefault="003073D6" w:rsidP="003073D6">
      <w:pPr>
        <w:pBdr>
          <w:top w:val="single" w:sz="4" w:space="2" w:color="00000A"/>
          <w:left w:val="single" w:sz="4" w:space="4" w:color="00000A"/>
          <w:bottom w:val="single" w:sz="4" w:space="1" w:color="00000A"/>
          <w:right w:val="single" w:sz="4" w:space="0" w:color="00000A"/>
        </w:pBdr>
        <w:shd w:val="clear" w:color="auto" w:fill="BFBFBF"/>
        <w:spacing w:before="0" w:after="0"/>
        <w:ind w:right="-99"/>
        <w:jc w:val="center"/>
        <w:rPr>
          <w:rFonts w:ascii="Arial" w:hAnsi="Arial" w:cs="Arial"/>
          <w:b/>
          <w:sz w:val="15"/>
          <w:szCs w:val="15"/>
        </w:rPr>
      </w:pPr>
      <w:r w:rsidRPr="00AD16FA">
        <w:rPr>
          <w:rFonts w:ascii="Arial" w:hAnsi="Arial" w:cs="Arial"/>
          <w:b/>
          <w:sz w:val="15"/>
          <w:szCs w:val="15"/>
        </w:rPr>
        <w:t>Ulteriori dichiarazioni</w:t>
      </w:r>
    </w:p>
    <w:p w:rsidR="003073D6" w:rsidRPr="00AD16FA" w:rsidRDefault="003073D6" w:rsidP="003073D6">
      <w:pPr>
        <w:pStyle w:val="ChapterTitle"/>
        <w:keepNext w:val="0"/>
        <w:widowControl w:val="0"/>
        <w:spacing w:before="0" w:after="0"/>
        <w:jc w:val="left"/>
        <w:rPr>
          <w:rFonts w:ascii="Arial" w:hAnsi="Arial" w:cs="Arial"/>
          <w:sz w:val="14"/>
          <w:szCs w:val="19"/>
        </w:rPr>
      </w:pPr>
    </w:p>
    <w:tbl>
      <w:tblPr>
        <w:tblW w:w="9185" w:type="dxa"/>
        <w:tblInd w:w="-20" w:type="dxa"/>
        <w:tblLayout w:type="fixed"/>
        <w:tblCellMar>
          <w:top w:w="85" w:type="dxa"/>
          <w:left w:w="93" w:type="dxa"/>
          <w:bottom w:w="85" w:type="dxa"/>
        </w:tblCellMar>
        <w:tblLook w:val="0000"/>
      </w:tblPr>
      <w:tblGrid>
        <w:gridCol w:w="4649"/>
        <w:gridCol w:w="4536"/>
      </w:tblGrid>
      <w:tr w:rsidR="0029753C" w:rsidRPr="00AD16FA" w:rsidTr="00526212">
        <w:trPr>
          <w:trHeight w:val="39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29753C" w:rsidRPr="00D977C3" w:rsidRDefault="0029753C" w:rsidP="0029753C">
            <w:pPr>
              <w:spacing w:before="0" w:after="0"/>
              <w:jc w:val="both"/>
              <w:rPr>
                <w:rFonts w:ascii="Arial" w:hAnsi="Arial" w:cs="Arial"/>
                <w:i/>
                <w:sz w:val="16"/>
                <w:szCs w:val="16"/>
              </w:rPr>
            </w:pPr>
            <w:r w:rsidRPr="007500CD">
              <w:rPr>
                <w:rFonts w:ascii="Arial" w:hAnsi="Arial" w:cs="Arial"/>
                <w:i/>
                <w:sz w:val="16"/>
                <w:szCs w:val="16"/>
              </w:rPr>
              <w:t>Poiché la procedura di appalto di cui al CIG in premessa è assoggettata alle</w:t>
            </w:r>
            <w:r w:rsidRPr="00D977C3">
              <w:rPr>
                <w:rFonts w:ascii="Arial" w:hAnsi="Arial" w:cs="Arial"/>
                <w:i/>
                <w:sz w:val="16"/>
                <w:szCs w:val="16"/>
              </w:rPr>
              <w:t xml:space="preserve"> pattuizioni e prescrizioni derivanti dal Protocollo di legalità stipulato tra il Comune di Sorrento e la Prefettura di Napoli e di cui alla deliberazione di Giunta Municipale n° 65/2021 si prevede l’obbligo da parte dell’operatore economico concorrente di aderire alle quindici </w:t>
            </w:r>
            <w:r w:rsidRPr="00D977C3">
              <w:rPr>
                <w:rFonts w:ascii="Arial" w:hAnsi="Arial" w:cs="Arial"/>
                <w:i/>
                <w:sz w:val="16"/>
                <w:szCs w:val="16"/>
              </w:rPr>
              <w:lastRenderedPageBreak/>
              <w:t xml:space="preserve">clausole del protocollo di legalità suddetto invitando il concorrente </w:t>
            </w:r>
            <w:r w:rsidR="005C400C">
              <w:rPr>
                <w:rFonts w:ascii="Arial" w:hAnsi="Arial" w:cs="Arial"/>
                <w:i/>
                <w:sz w:val="16"/>
                <w:szCs w:val="16"/>
              </w:rPr>
              <w:t>a</w:t>
            </w:r>
            <w:r w:rsidRPr="00D977C3">
              <w:rPr>
                <w:rFonts w:ascii="Arial" w:hAnsi="Arial" w:cs="Arial"/>
                <w:i/>
                <w:sz w:val="16"/>
                <w:szCs w:val="16"/>
              </w:rPr>
              <w:t xml:space="preserve"> rispondere ai seguenti due cumulativi quesiti:</w:t>
            </w:r>
          </w:p>
          <w:p w:rsidR="0029753C" w:rsidRPr="00D977C3" w:rsidRDefault="0029753C" w:rsidP="0029753C">
            <w:pPr>
              <w:spacing w:before="0" w:after="0"/>
              <w:jc w:val="both"/>
              <w:rPr>
                <w:rFonts w:ascii="Arial" w:hAnsi="Arial" w:cs="Arial"/>
                <w:i/>
                <w:sz w:val="16"/>
                <w:szCs w:val="16"/>
              </w:rPr>
            </w:pPr>
          </w:p>
          <w:p w:rsidR="0029753C" w:rsidRPr="00D977C3" w:rsidRDefault="0029753C" w:rsidP="0029753C">
            <w:pPr>
              <w:spacing w:before="0" w:after="0"/>
              <w:jc w:val="both"/>
              <w:rPr>
                <w:rFonts w:ascii="Arial" w:hAnsi="Arial" w:cs="Arial"/>
                <w:i/>
                <w:sz w:val="16"/>
                <w:szCs w:val="16"/>
              </w:rPr>
            </w:pPr>
          </w:p>
          <w:p w:rsidR="0029753C" w:rsidRPr="00D977C3" w:rsidRDefault="0029753C" w:rsidP="0029753C">
            <w:pPr>
              <w:spacing w:before="0" w:after="0"/>
              <w:jc w:val="both"/>
              <w:rPr>
                <w:rFonts w:ascii="Arial" w:hAnsi="Arial" w:cs="Arial"/>
                <w:sz w:val="16"/>
                <w:szCs w:val="16"/>
              </w:rPr>
            </w:pPr>
            <w:r w:rsidRPr="00D977C3">
              <w:rPr>
                <w:rFonts w:ascii="Arial" w:hAnsi="Arial" w:cs="Arial"/>
                <w:i/>
                <w:sz w:val="16"/>
                <w:szCs w:val="16"/>
              </w:rPr>
              <w:t xml:space="preserve">1. </w:t>
            </w:r>
            <w:r w:rsidRPr="00D977C3">
              <w:rPr>
                <w:rFonts w:ascii="Arial" w:hAnsi="Arial" w:cs="Arial"/>
                <w:b/>
                <w:sz w:val="16"/>
                <w:szCs w:val="16"/>
              </w:rPr>
              <w:t>Si dichiara</w:t>
            </w:r>
            <w:r w:rsidRPr="00D977C3">
              <w:rPr>
                <w:rFonts w:ascii="Arial" w:hAnsi="Arial" w:cs="Arial"/>
                <w:sz w:val="16"/>
                <w:szCs w:val="16"/>
              </w:rPr>
              <w:t xml:space="preserve"> </w:t>
            </w:r>
            <w:r>
              <w:rPr>
                <w:rFonts w:ascii="Arial" w:hAnsi="Arial" w:cs="Arial"/>
                <w:sz w:val="16"/>
                <w:szCs w:val="16"/>
              </w:rPr>
              <w:t>di essere a conoscenza</w:t>
            </w:r>
            <w:r w:rsidRPr="00D977C3">
              <w:rPr>
                <w:rFonts w:ascii="Arial" w:hAnsi="Arial" w:cs="Arial"/>
                <w:sz w:val="16"/>
                <w:szCs w:val="16"/>
              </w:rPr>
              <w:t xml:space="preserve"> </w:t>
            </w:r>
            <w:r>
              <w:rPr>
                <w:rFonts w:ascii="Arial" w:hAnsi="Arial" w:cs="Arial"/>
                <w:sz w:val="16"/>
                <w:szCs w:val="16"/>
              </w:rPr>
              <w:t xml:space="preserve">di tutte le </w:t>
            </w:r>
            <w:r w:rsidRPr="00D977C3">
              <w:rPr>
                <w:rFonts w:ascii="Arial" w:hAnsi="Arial" w:cs="Arial"/>
                <w:sz w:val="16"/>
                <w:szCs w:val="16"/>
              </w:rPr>
              <w:t xml:space="preserve">clausole del protocollo di legalità e la ESPRESSA ACCETTAZIONE di tutte le quindici clausole, del Protocollo di legalità stipulato tra la Prefettura di Napoli ed il Comune di Sorrento in data 26 APRILE 2021, </w:t>
            </w:r>
            <w:r>
              <w:rPr>
                <w:rFonts w:ascii="Arial" w:hAnsi="Arial" w:cs="Arial"/>
                <w:sz w:val="16"/>
                <w:szCs w:val="16"/>
              </w:rPr>
              <w:t xml:space="preserve">come da allegato agli </w:t>
            </w:r>
            <w:r w:rsidRPr="0029753C">
              <w:rPr>
                <w:rFonts w:ascii="Arial" w:hAnsi="Arial" w:cs="Arial"/>
                <w:sz w:val="16"/>
                <w:szCs w:val="16"/>
              </w:rPr>
              <w:t>atti di gara, ai fini della prevenzione dei tentativi di infiltrazione della criminalità organizzata nei contratti pubblici, e di accettarne incondizionatamente il contenuto e gli effetti.</w:t>
            </w:r>
          </w:p>
          <w:p w:rsidR="0029753C" w:rsidRPr="00D977C3" w:rsidRDefault="0029753C" w:rsidP="0029753C">
            <w:pPr>
              <w:spacing w:before="0" w:after="0"/>
              <w:jc w:val="both"/>
              <w:rPr>
                <w:rFonts w:ascii="Arial" w:hAnsi="Arial" w:cs="Arial"/>
                <w:i/>
                <w:sz w:val="16"/>
                <w:szCs w:val="16"/>
              </w:rPr>
            </w:pPr>
          </w:p>
          <w:p w:rsidR="0029753C" w:rsidRPr="00D977C3" w:rsidRDefault="0029753C" w:rsidP="0029753C">
            <w:pPr>
              <w:spacing w:before="0" w:after="0"/>
              <w:jc w:val="both"/>
              <w:rPr>
                <w:rFonts w:ascii="Arial" w:hAnsi="Arial" w:cs="Arial"/>
                <w:i/>
                <w:sz w:val="16"/>
                <w:szCs w:val="16"/>
              </w:rPr>
            </w:pPr>
          </w:p>
          <w:p w:rsidR="0029753C" w:rsidRPr="00853E94" w:rsidRDefault="0029753C" w:rsidP="0029753C">
            <w:pPr>
              <w:spacing w:before="0" w:after="0"/>
              <w:jc w:val="both"/>
              <w:rPr>
                <w:rFonts w:ascii="Arial" w:hAnsi="Arial" w:cs="Arial"/>
                <w:i/>
                <w:sz w:val="16"/>
                <w:szCs w:val="16"/>
              </w:rPr>
            </w:pPr>
            <w:r w:rsidRPr="00D977C3">
              <w:rPr>
                <w:rFonts w:ascii="Arial" w:hAnsi="Arial" w:cs="Arial"/>
                <w:i/>
                <w:sz w:val="16"/>
                <w:szCs w:val="16"/>
              </w:rPr>
              <w:t xml:space="preserve">2. </w:t>
            </w:r>
            <w:r w:rsidRPr="00D977C3">
              <w:rPr>
                <w:rFonts w:ascii="Arial" w:hAnsi="Arial" w:cs="Arial"/>
                <w:b/>
                <w:i/>
                <w:sz w:val="16"/>
                <w:szCs w:val="16"/>
              </w:rPr>
              <w:t>Si dichiara</w:t>
            </w:r>
            <w:r w:rsidRPr="00D977C3">
              <w:rPr>
                <w:rFonts w:ascii="Arial" w:hAnsi="Arial" w:cs="Arial"/>
                <w:i/>
                <w:sz w:val="16"/>
                <w:szCs w:val="16"/>
              </w:rPr>
              <w:t xml:space="preserve"> </w:t>
            </w:r>
            <w:r w:rsidRPr="00853E94">
              <w:rPr>
                <w:rFonts w:ascii="Arial" w:hAnsi="Arial" w:cs="Arial"/>
                <w:sz w:val="16"/>
                <w:szCs w:val="16"/>
              </w:rPr>
              <w:t>inoltre, sempre in relazione alle previsioni del protocollo di legalità, di essere informati che la mancata osservanza degli obblighi derivanti dal suddetto Protocollo di Legalità comporterà l’applicazione delle sanzioni previste dal medesimo Protocollo, oltre che delle sanzioni previste dalla</w:t>
            </w:r>
            <w:r w:rsidRPr="00D977C3">
              <w:rPr>
                <w:rFonts w:ascii="Arial" w:hAnsi="Arial" w:cs="Arial"/>
                <w:i/>
                <w:sz w:val="16"/>
                <w:szCs w:val="16"/>
              </w:rPr>
              <w:t xml:space="preserve"> </w:t>
            </w:r>
            <w:r w:rsidRPr="00853E94">
              <w:rPr>
                <w:rFonts w:ascii="Arial" w:hAnsi="Arial" w:cs="Arial"/>
                <w:sz w:val="16"/>
                <w:szCs w:val="16"/>
              </w:rPr>
              <w:t>normativa vigente</w:t>
            </w:r>
            <w:r>
              <w:rPr>
                <w:rFonts w:ascii="Arial" w:hAnsi="Arial" w:cs="Arial"/>
                <w:sz w:val="16"/>
                <w:szCs w:val="16"/>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9753C" w:rsidRPr="00873295"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p>
          <w:p w:rsidR="0029753C"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p>
          <w:p w:rsidR="0029753C" w:rsidRPr="00853E94" w:rsidRDefault="0029753C" w:rsidP="0029753C">
            <w:pPr>
              <w:spacing w:before="0" w:after="0"/>
              <w:rPr>
                <w:rFonts w:ascii="Arial" w:hAnsi="Arial" w:cs="Arial"/>
                <w:sz w:val="16"/>
                <w:szCs w:val="16"/>
              </w:rPr>
            </w:pPr>
            <w:r w:rsidRPr="00853E94">
              <w:rPr>
                <w:rFonts w:ascii="Arial" w:hAnsi="Arial" w:cs="Arial"/>
                <w:sz w:val="16"/>
                <w:szCs w:val="16"/>
              </w:rPr>
              <w:t>[ ] Sì   [ ] No</w:t>
            </w:r>
          </w:p>
          <w:p w:rsidR="0029753C" w:rsidRPr="00873295" w:rsidRDefault="0029753C" w:rsidP="0029753C">
            <w:pPr>
              <w:spacing w:before="0" w:after="0"/>
              <w:rPr>
                <w:rFonts w:ascii="Arial" w:hAnsi="Arial" w:cs="Arial"/>
                <w:b/>
                <w:sz w:val="14"/>
                <w:szCs w:val="16"/>
              </w:rPr>
            </w:pPr>
          </w:p>
          <w:p w:rsidR="0029753C" w:rsidRPr="00873295" w:rsidRDefault="0029753C" w:rsidP="0029753C">
            <w:pPr>
              <w:spacing w:before="0" w:after="0"/>
              <w:rPr>
                <w:rFonts w:ascii="Arial" w:hAnsi="Arial" w:cs="Arial"/>
                <w:b/>
                <w:sz w:val="14"/>
                <w:szCs w:val="16"/>
              </w:rPr>
            </w:pPr>
          </w:p>
          <w:p w:rsidR="0029753C" w:rsidRPr="00873295" w:rsidRDefault="0029753C" w:rsidP="0029753C">
            <w:pPr>
              <w:spacing w:before="0" w:after="0"/>
              <w:rPr>
                <w:rFonts w:ascii="Arial" w:hAnsi="Arial" w:cs="Arial"/>
                <w:b/>
                <w:sz w:val="14"/>
                <w:szCs w:val="16"/>
              </w:rPr>
            </w:pPr>
          </w:p>
          <w:p w:rsidR="0029753C" w:rsidRPr="00873295" w:rsidRDefault="0029753C" w:rsidP="0029753C">
            <w:pPr>
              <w:spacing w:before="0" w:after="0"/>
              <w:rPr>
                <w:rFonts w:ascii="Arial" w:hAnsi="Arial" w:cs="Arial"/>
                <w:b/>
                <w:sz w:val="14"/>
                <w:szCs w:val="16"/>
              </w:rPr>
            </w:pPr>
          </w:p>
          <w:p w:rsidR="0029753C" w:rsidRPr="00873295"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p>
          <w:p w:rsidR="0029753C"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r w:rsidRPr="00853E94">
              <w:rPr>
                <w:rFonts w:ascii="Arial" w:hAnsi="Arial" w:cs="Arial"/>
                <w:sz w:val="16"/>
                <w:szCs w:val="16"/>
              </w:rPr>
              <w:t>[ ] Sì   [ ] No</w:t>
            </w:r>
          </w:p>
          <w:p w:rsidR="0029753C" w:rsidRPr="00873295" w:rsidRDefault="0029753C" w:rsidP="0029753C">
            <w:pPr>
              <w:spacing w:before="0" w:after="0"/>
              <w:rPr>
                <w:rFonts w:ascii="Arial" w:hAnsi="Arial" w:cs="Arial"/>
                <w:b/>
                <w:color w:val="FF0000"/>
                <w:sz w:val="14"/>
                <w:szCs w:val="16"/>
              </w:rPr>
            </w:pPr>
          </w:p>
        </w:tc>
      </w:tr>
      <w:tr w:rsidR="003073D6" w:rsidRPr="00AD16FA" w:rsidTr="00526212">
        <w:trPr>
          <w:trHeight w:val="33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853E94" w:rsidRDefault="003073D6" w:rsidP="00526212">
            <w:pPr>
              <w:jc w:val="both"/>
              <w:rPr>
                <w:rFonts w:ascii="Arial" w:hAnsi="Arial" w:cs="Arial"/>
                <w:sz w:val="16"/>
                <w:szCs w:val="16"/>
              </w:rPr>
            </w:pPr>
            <w:r w:rsidRPr="00D977C3">
              <w:rPr>
                <w:rFonts w:ascii="Arial" w:hAnsi="Arial" w:cs="Arial"/>
                <w:sz w:val="16"/>
                <w:szCs w:val="16"/>
              </w:rPr>
              <w:lastRenderedPageBreak/>
              <w:t>Si autorizza inoltre la Stazione Appaltante ad utilizzare il seguente indirizzo di posta elettronica certificata:</w:t>
            </w:r>
          </w:p>
          <w:p w:rsidR="00D977C3" w:rsidRDefault="00D977C3" w:rsidP="00526212">
            <w:pPr>
              <w:jc w:val="both"/>
              <w:rPr>
                <w:rFonts w:ascii="Arial" w:hAnsi="Arial" w:cs="Arial"/>
                <w:sz w:val="16"/>
                <w:szCs w:val="16"/>
              </w:rPr>
            </w:pPr>
          </w:p>
          <w:p w:rsidR="00853E94" w:rsidRDefault="00853E94" w:rsidP="00526212">
            <w:pPr>
              <w:jc w:val="both"/>
              <w:rPr>
                <w:rFonts w:ascii="Arial" w:hAnsi="Arial" w:cs="Arial"/>
                <w:sz w:val="16"/>
                <w:szCs w:val="16"/>
              </w:rPr>
            </w:pPr>
          </w:p>
          <w:p w:rsidR="003073D6" w:rsidRPr="00D977C3" w:rsidRDefault="003073D6" w:rsidP="00526212">
            <w:pPr>
              <w:jc w:val="both"/>
              <w:rPr>
                <w:rFonts w:ascii="Arial" w:hAnsi="Arial" w:cs="Arial"/>
                <w:sz w:val="16"/>
                <w:szCs w:val="16"/>
              </w:rPr>
            </w:pPr>
            <w:r w:rsidRPr="00D977C3">
              <w:rPr>
                <w:rFonts w:ascii="Arial" w:hAnsi="Arial" w:cs="Arial"/>
                <w:sz w:val="16"/>
                <w:szCs w:val="16"/>
              </w:rPr>
              <w:t>Si indica altresì il seguente ordinario indirizzo di posta elettronica: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853E94" w:rsidRDefault="003073D6" w:rsidP="00853E94">
            <w:pPr>
              <w:rPr>
                <w:rFonts w:ascii="Arial" w:hAnsi="Arial" w:cs="Arial"/>
                <w:sz w:val="16"/>
                <w:szCs w:val="16"/>
              </w:rPr>
            </w:pPr>
            <w:r w:rsidRPr="00267399">
              <w:rPr>
                <w:rFonts w:ascii="Arial" w:hAnsi="Arial" w:cs="Arial"/>
                <w:b/>
                <w:sz w:val="16"/>
                <w:szCs w:val="16"/>
              </w:rPr>
              <w:t>(</w:t>
            </w:r>
            <w:r w:rsidRPr="00853E94">
              <w:rPr>
                <w:rFonts w:ascii="Arial" w:hAnsi="Arial" w:cs="Arial"/>
                <w:sz w:val="16"/>
                <w:szCs w:val="16"/>
              </w:rPr>
              <w:t>riportare qui sotto l’e-mail certificata)</w:t>
            </w:r>
          </w:p>
          <w:p w:rsidR="003073D6" w:rsidRPr="00853E94" w:rsidRDefault="00853E94" w:rsidP="00853E94">
            <w:pPr>
              <w:rPr>
                <w:rFonts w:ascii="Arial" w:hAnsi="Arial" w:cs="Arial"/>
                <w:sz w:val="16"/>
                <w:szCs w:val="16"/>
              </w:rPr>
            </w:pPr>
            <w:r>
              <w:rPr>
                <w:rFonts w:ascii="Arial" w:hAnsi="Arial" w:cs="Arial"/>
                <w:sz w:val="16"/>
                <w:szCs w:val="16"/>
              </w:rPr>
              <w:t>_____________________________________________</w:t>
            </w:r>
          </w:p>
          <w:p w:rsidR="00853E94" w:rsidRDefault="00853E94" w:rsidP="00853E94">
            <w:pPr>
              <w:rPr>
                <w:rFonts w:ascii="Arial" w:hAnsi="Arial" w:cs="Arial"/>
                <w:sz w:val="16"/>
                <w:szCs w:val="16"/>
              </w:rPr>
            </w:pPr>
          </w:p>
          <w:p w:rsidR="003073D6" w:rsidRPr="00853E94" w:rsidRDefault="003073D6" w:rsidP="00853E94">
            <w:pPr>
              <w:rPr>
                <w:rFonts w:ascii="Arial" w:hAnsi="Arial" w:cs="Arial"/>
                <w:sz w:val="16"/>
                <w:szCs w:val="16"/>
              </w:rPr>
            </w:pPr>
            <w:r w:rsidRPr="00853E94">
              <w:rPr>
                <w:rFonts w:ascii="Arial" w:hAnsi="Arial" w:cs="Arial"/>
                <w:sz w:val="16"/>
                <w:szCs w:val="16"/>
              </w:rPr>
              <w:t>(riportare qui sotto l’indirizzo e-mail ordinaria)</w:t>
            </w:r>
          </w:p>
          <w:p w:rsidR="003073D6" w:rsidRPr="0096034B" w:rsidRDefault="003073D6" w:rsidP="00853E94">
            <w:pPr>
              <w:rPr>
                <w:rFonts w:ascii="Arial" w:hAnsi="Arial" w:cs="Arial"/>
                <w:b/>
                <w:sz w:val="18"/>
                <w:szCs w:val="18"/>
              </w:rPr>
            </w:pPr>
            <w:r w:rsidRPr="00853E94">
              <w:rPr>
                <w:rFonts w:ascii="Arial" w:hAnsi="Arial" w:cs="Arial"/>
                <w:sz w:val="16"/>
                <w:szCs w:val="16"/>
              </w:rPr>
              <w:t>___________________________________________</w:t>
            </w:r>
          </w:p>
        </w:tc>
      </w:tr>
      <w:tr w:rsidR="00AD0892" w:rsidRPr="00AD16FA" w:rsidTr="00526212">
        <w:trPr>
          <w:trHeight w:val="33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D0892" w:rsidRPr="00D977C3" w:rsidRDefault="00AD0892" w:rsidP="0084462D">
            <w:pPr>
              <w:spacing w:before="0" w:after="0"/>
              <w:jc w:val="both"/>
              <w:rPr>
                <w:rFonts w:ascii="Arial" w:hAnsi="Arial" w:cs="Arial"/>
                <w:i/>
                <w:sz w:val="16"/>
                <w:szCs w:val="16"/>
              </w:rPr>
            </w:pPr>
            <w:r w:rsidRPr="00D977C3">
              <w:rPr>
                <w:rFonts w:ascii="Arial" w:hAnsi="Arial" w:cs="Arial"/>
                <w:i/>
                <w:sz w:val="16"/>
                <w:szCs w:val="16"/>
              </w:rPr>
              <w:t>Da compilare soltanto qualora ne sussistano i presupposti</w:t>
            </w: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r w:rsidRPr="00D977C3">
              <w:rPr>
                <w:rFonts w:ascii="Arial" w:hAnsi="Arial" w:cs="Arial"/>
                <w:sz w:val="16"/>
                <w:szCs w:val="16"/>
              </w:rPr>
              <w:t xml:space="preserve">Si dichiara, nel caso di consorzi di cui all’art.445 comma 2 lettere b) e c) del D. </w:t>
            </w:r>
            <w:proofErr w:type="spellStart"/>
            <w:r w:rsidRPr="00D977C3">
              <w:rPr>
                <w:rFonts w:ascii="Arial" w:hAnsi="Arial" w:cs="Arial"/>
                <w:sz w:val="16"/>
                <w:szCs w:val="16"/>
              </w:rPr>
              <w:t>Lgs</w:t>
            </w:r>
            <w:proofErr w:type="spellEnd"/>
            <w:r w:rsidRPr="00D977C3">
              <w:rPr>
                <w:rFonts w:ascii="Arial" w:hAnsi="Arial" w:cs="Arial"/>
                <w:sz w:val="16"/>
                <w:szCs w:val="16"/>
              </w:rPr>
              <w:t xml:space="preserve">. 50/2016, di concorrere per i seguenti consorziati: </w:t>
            </w: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r w:rsidRPr="00D977C3">
              <w:rPr>
                <w:rFonts w:ascii="Arial" w:hAnsi="Arial" w:cs="Arial"/>
                <w:sz w:val="16"/>
                <w:szCs w:val="16"/>
              </w:rPr>
              <w:t xml:space="preserve">Si dichiara, inoltre che la composizione del consorzio è quella a fianco riportata: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D0892" w:rsidRPr="00D977C3" w:rsidRDefault="00AD0892" w:rsidP="0084462D">
            <w:pPr>
              <w:spacing w:before="0" w:after="0"/>
              <w:rPr>
                <w:rFonts w:ascii="Arial" w:hAnsi="Arial" w:cs="Arial"/>
                <w:i/>
                <w:sz w:val="16"/>
                <w:szCs w:val="16"/>
              </w:rPr>
            </w:pPr>
            <w:r w:rsidRPr="00D977C3">
              <w:rPr>
                <w:rFonts w:ascii="Arial" w:hAnsi="Arial" w:cs="Arial"/>
                <w:i/>
                <w:sz w:val="16"/>
                <w:szCs w:val="16"/>
              </w:rPr>
              <w:t>Indicare denominazione, ragione sociale, sede legale e codice fiscale di ciascun consorzio:</w:t>
            </w:r>
          </w:p>
          <w:p w:rsidR="00AD0892" w:rsidRPr="00D977C3" w:rsidRDefault="00AD0892" w:rsidP="0084462D">
            <w:pPr>
              <w:spacing w:before="0" w:after="0"/>
              <w:rPr>
                <w:rFonts w:ascii="Arial" w:hAnsi="Arial" w:cs="Arial"/>
                <w:i/>
                <w:sz w:val="16"/>
                <w:szCs w:val="16"/>
              </w:rPr>
            </w:pPr>
            <w:r w:rsidRPr="00D977C3">
              <w:rPr>
                <w:rFonts w:ascii="Arial" w:hAnsi="Arial" w:cs="Arial"/>
                <w:i/>
                <w:sz w:val="16"/>
                <w:szCs w:val="16"/>
              </w:rPr>
              <w:t>_____________________________________________________________________________________</w:t>
            </w:r>
          </w:p>
          <w:p w:rsidR="00AD0892" w:rsidRPr="00D977C3" w:rsidRDefault="00AD0892" w:rsidP="0084462D">
            <w:pPr>
              <w:spacing w:before="0" w:after="0"/>
              <w:rPr>
                <w:rFonts w:ascii="Arial" w:hAnsi="Arial" w:cs="Arial"/>
                <w:sz w:val="16"/>
                <w:szCs w:val="16"/>
              </w:rPr>
            </w:pPr>
          </w:p>
          <w:p w:rsidR="00AD0892" w:rsidRPr="00D977C3" w:rsidRDefault="00AD0892" w:rsidP="0084462D">
            <w:pPr>
              <w:spacing w:before="0" w:after="0"/>
              <w:rPr>
                <w:rFonts w:ascii="Arial" w:hAnsi="Arial" w:cs="Arial"/>
                <w:sz w:val="16"/>
                <w:szCs w:val="16"/>
              </w:rPr>
            </w:pPr>
          </w:p>
          <w:p w:rsidR="00AD0892" w:rsidRPr="00D977C3" w:rsidRDefault="00AD0892" w:rsidP="0084462D">
            <w:pPr>
              <w:spacing w:before="0" w:after="0"/>
              <w:rPr>
                <w:rFonts w:ascii="Arial" w:hAnsi="Arial" w:cs="Arial"/>
                <w:sz w:val="16"/>
                <w:szCs w:val="16"/>
              </w:rPr>
            </w:pPr>
          </w:p>
          <w:p w:rsidR="00AD0892" w:rsidRPr="00D977C3" w:rsidRDefault="00AD0892" w:rsidP="0084462D">
            <w:pPr>
              <w:spacing w:before="0" w:after="0"/>
              <w:rPr>
                <w:rFonts w:ascii="Arial" w:hAnsi="Arial" w:cs="Arial"/>
                <w:sz w:val="16"/>
                <w:szCs w:val="16"/>
              </w:rPr>
            </w:pPr>
          </w:p>
          <w:p w:rsidR="00AD0892" w:rsidRPr="00D977C3" w:rsidRDefault="00AD0892" w:rsidP="0084462D">
            <w:pPr>
              <w:spacing w:before="0" w:after="0"/>
              <w:rPr>
                <w:rFonts w:ascii="Arial" w:hAnsi="Arial" w:cs="Arial"/>
                <w:sz w:val="16"/>
                <w:szCs w:val="16"/>
              </w:rPr>
            </w:pPr>
            <w:r w:rsidRPr="00D977C3">
              <w:rPr>
                <w:rFonts w:ascii="Arial" w:hAnsi="Arial" w:cs="Arial"/>
                <w:sz w:val="16"/>
                <w:szCs w:val="16"/>
              </w:rPr>
              <w:t>______________________________________________________________________________________</w:t>
            </w:r>
          </w:p>
        </w:tc>
      </w:tr>
      <w:tr w:rsidR="00AD0892" w:rsidRPr="00AD16FA" w:rsidTr="00526212">
        <w:trPr>
          <w:trHeight w:val="33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D0892" w:rsidRPr="00D977C3" w:rsidRDefault="00AD0892" w:rsidP="0084462D">
            <w:pPr>
              <w:spacing w:before="0" w:after="0"/>
              <w:jc w:val="both"/>
              <w:rPr>
                <w:rFonts w:ascii="Arial" w:hAnsi="Arial" w:cs="Arial"/>
                <w:i/>
                <w:sz w:val="16"/>
                <w:szCs w:val="16"/>
              </w:rPr>
            </w:pPr>
            <w:r w:rsidRPr="00D977C3">
              <w:rPr>
                <w:rFonts w:ascii="Arial" w:hAnsi="Arial" w:cs="Arial"/>
                <w:i/>
                <w:sz w:val="16"/>
                <w:szCs w:val="16"/>
              </w:rPr>
              <w:t>Da compilare soltanto qualora ne sussistano i presupposti</w:t>
            </w: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r w:rsidRPr="00D977C3">
              <w:rPr>
                <w:rFonts w:ascii="Arial" w:hAnsi="Arial" w:cs="Arial"/>
                <w:sz w:val="16"/>
                <w:szCs w:val="16"/>
              </w:rPr>
              <w:t>Si dichiara, nel caso di associazione o consorzio o GEIE non ancora costituito, che in caso di aggiudicazione, sarà conferito mandato speciale con rappresentanza o funzioni di capogruppo all’Impresa:</w:t>
            </w: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r w:rsidRPr="00D977C3">
              <w:rPr>
                <w:rFonts w:ascii="Arial" w:hAnsi="Arial" w:cs="Arial"/>
                <w:sz w:val="16"/>
                <w:szCs w:val="16"/>
              </w:rPr>
              <w:t>inoltre si dichiara di assumere l’impegno, in caso di aggiudicazione, ad uniformarsi alla disciplina vigente in materia di appalti pubblici con riguardo all</w:t>
            </w:r>
            <w:r w:rsidR="005C400C">
              <w:rPr>
                <w:rFonts w:ascii="Arial" w:hAnsi="Arial" w:cs="Arial"/>
                <w:sz w:val="16"/>
                <w:szCs w:val="16"/>
              </w:rPr>
              <w:t>e</w:t>
            </w:r>
            <w:r w:rsidRPr="00D977C3">
              <w:rPr>
                <w:rFonts w:ascii="Arial" w:hAnsi="Arial" w:cs="Arial"/>
                <w:sz w:val="16"/>
                <w:szCs w:val="16"/>
              </w:rPr>
              <w:t xml:space="preserve"> associazioni temporanee o consorzi o GEIE?</w:t>
            </w: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r w:rsidRPr="00D977C3">
              <w:rPr>
                <w:rFonts w:ascii="Arial" w:hAnsi="Arial" w:cs="Arial"/>
                <w:sz w:val="16"/>
                <w:szCs w:val="16"/>
              </w:rPr>
              <w:t xml:space="preserve">Inoltre si dichiara di prendere atto che è vietata qualsiasi  modificazione alla composizione delle associazioni temporanee e dei consorzi di cui all’art. 45, comma 2, lettera d), e), f) e g) del D. </w:t>
            </w:r>
            <w:proofErr w:type="spellStart"/>
            <w:r w:rsidRPr="00D977C3">
              <w:rPr>
                <w:rFonts w:ascii="Arial" w:hAnsi="Arial" w:cs="Arial"/>
                <w:sz w:val="16"/>
                <w:szCs w:val="16"/>
              </w:rPr>
              <w:t>Lgs</w:t>
            </w:r>
            <w:proofErr w:type="spellEnd"/>
            <w:r w:rsidRPr="00D977C3">
              <w:rPr>
                <w:rFonts w:ascii="Arial" w:hAnsi="Arial" w:cs="Arial"/>
                <w:sz w:val="16"/>
                <w:szCs w:val="16"/>
              </w:rPr>
              <w:t xml:space="preserve">. 50/2016 rispetto a quella risultante dall’impegno presentato in sede di offerta, salvo quanto disposto ai commi 17, 18, 19 del medesimo Decreto? </w:t>
            </w: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r w:rsidRPr="00D977C3">
              <w:rPr>
                <w:rFonts w:ascii="Arial" w:hAnsi="Arial" w:cs="Arial"/>
                <w:sz w:val="16"/>
                <w:szCs w:val="16"/>
              </w:rPr>
              <w:t>Inoltre, si dichiara che le lavorazioni saranno eseguite distintamente come viene specificato nella colonna a fianco:</w:t>
            </w:r>
          </w:p>
          <w:p w:rsidR="00AD0892" w:rsidRPr="00D977C3" w:rsidRDefault="00AD0892" w:rsidP="0084462D">
            <w:pPr>
              <w:spacing w:before="0" w:after="0"/>
              <w:jc w:val="both"/>
              <w:rPr>
                <w:rFonts w:ascii="Arial" w:hAnsi="Arial" w:cs="Arial"/>
                <w:sz w:val="16"/>
                <w:szCs w:val="16"/>
              </w:rPr>
            </w:pP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r w:rsidRPr="00853E94">
              <w:rPr>
                <w:rFonts w:ascii="Arial" w:hAnsi="Arial" w:cs="Arial"/>
                <w:sz w:val="16"/>
                <w:szCs w:val="16"/>
              </w:rPr>
              <w:t>______________________________________________________________________________________</w:t>
            </w: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r w:rsidRPr="00853E94">
              <w:rPr>
                <w:rFonts w:ascii="Arial" w:hAnsi="Arial" w:cs="Arial"/>
                <w:sz w:val="16"/>
                <w:szCs w:val="16"/>
              </w:rPr>
              <w:t>[ ] Sì   [ ] No</w:t>
            </w: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3D6A19" w:rsidRDefault="003D6A19"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r w:rsidRPr="00853E94">
              <w:rPr>
                <w:rFonts w:ascii="Arial" w:hAnsi="Arial" w:cs="Arial"/>
                <w:sz w:val="16"/>
                <w:szCs w:val="16"/>
              </w:rPr>
              <w:t>[ ] Sì   [ ] No</w:t>
            </w: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r w:rsidRPr="00853E94">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3073D6"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526212">
            <w:pPr>
              <w:widowControl w:val="0"/>
              <w:suppressAutoHyphens w:val="0"/>
              <w:spacing w:before="0" w:after="0"/>
              <w:jc w:val="both"/>
              <w:rPr>
                <w:rFonts w:ascii="Arial" w:hAnsi="Arial" w:cs="Arial"/>
                <w:sz w:val="16"/>
                <w:szCs w:val="16"/>
              </w:rPr>
            </w:pPr>
            <w:r w:rsidRPr="00D977C3">
              <w:rPr>
                <w:rFonts w:ascii="Arial" w:hAnsi="Arial" w:cs="Arial"/>
                <w:sz w:val="16"/>
                <w:szCs w:val="16"/>
              </w:rPr>
              <w:t>Si dichiara ai sensi dell’articolo 1-bis, comma 14, della legge n° 383 del 2001:</w:t>
            </w:r>
          </w:p>
          <w:p w:rsidR="003073D6" w:rsidRPr="00D977C3" w:rsidRDefault="003073D6" w:rsidP="00526212">
            <w:pPr>
              <w:widowControl w:val="0"/>
              <w:numPr>
                <w:ilvl w:val="0"/>
                <w:numId w:val="14"/>
              </w:numPr>
              <w:suppressAutoHyphens w:val="0"/>
              <w:spacing w:before="0" w:after="0"/>
              <w:jc w:val="both"/>
              <w:rPr>
                <w:rFonts w:ascii="Arial" w:hAnsi="Arial" w:cs="Arial"/>
                <w:sz w:val="16"/>
                <w:szCs w:val="16"/>
              </w:rPr>
            </w:pPr>
            <w:r w:rsidRPr="00D977C3">
              <w:rPr>
                <w:rFonts w:ascii="Arial" w:hAnsi="Arial" w:cs="Arial"/>
                <w:sz w:val="16"/>
                <w:szCs w:val="16"/>
              </w:rPr>
              <w:t>di non essersi</w:t>
            </w:r>
            <w:r w:rsidRPr="00D977C3">
              <w:rPr>
                <w:rFonts w:ascii="Arial" w:hAnsi="Arial" w:cs="Arial"/>
                <w:b/>
                <w:sz w:val="16"/>
                <w:szCs w:val="16"/>
              </w:rPr>
              <w:t xml:space="preserve"> </w:t>
            </w:r>
            <w:r w:rsidRPr="00D977C3">
              <w:rPr>
                <w:rFonts w:ascii="Arial" w:hAnsi="Arial" w:cs="Arial"/>
                <w:sz w:val="16"/>
                <w:szCs w:val="16"/>
              </w:rPr>
              <w:t>avvalso dei piani individuali di emersione;</w:t>
            </w:r>
          </w:p>
          <w:p w:rsidR="003073D6" w:rsidRPr="00D977C3" w:rsidRDefault="003073D6" w:rsidP="00526212">
            <w:pPr>
              <w:widowControl w:val="0"/>
              <w:suppressAutoHyphens w:val="0"/>
              <w:spacing w:before="0" w:after="0"/>
              <w:jc w:val="center"/>
              <w:rPr>
                <w:rFonts w:ascii="Arial" w:hAnsi="Arial" w:cs="Arial"/>
                <w:sz w:val="16"/>
                <w:szCs w:val="16"/>
              </w:rPr>
            </w:pPr>
            <w:r w:rsidRPr="00D977C3">
              <w:rPr>
                <w:rFonts w:ascii="Arial" w:hAnsi="Arial" w:cs="Arial"/>
                <w:sz w:val="16"/>
                <w:szCs w:val="16"/>
              </w:rPr>
              <w:t>oppure:</w:t>
            </w:r>
          </w:p>
          <w:p w:rsidR="003073D6" w:rsidRPr="00D977C3" w:rsidRDefault="003073D6" w:rsidP="00526212">
            <w:pPr>
              <w:widowControl w:val="0"/>
              <w:suppressAutoHyphens w:val="0"/>
              <w:spacing w:before="0" w:after="0"/>
              <w:jc w:val="center"/>
              <w:rPr>
                <w:rFonts w:ascii="Arial" w:hAnsi="Arial" w:cs="Arial"/>
                <w:sz w:val="16"/>
                <w:szCs w:val="16"/>
              </w:rPr>
            </w:pPr>
          </w:p>
          <w:p w:rsidR="003073D6" w:rsidRPr="00D977C3" w:rsidRDefault="003073D6" w:rsidP="00D8717C">
            <w:pPr>
              <w:widowControl w:val="0"/>
              <w:numPr>
                <w:ilvl w:val="0"/>
                <w:numId w:val="14"/>
              </w:numPr>
              <w:suppressAutoHyphens w:val="0"/>
              <w:spacing w:before="0" w:after="0"/>
              <w:jc w:val="both"/>
              <w:rPr>
                <w:rFonts w:ascii="Arial" w:hAnsi="Arial" w:cs="Arial"/>
                <w:sz w:val="16"/>
                <w:szCs w:val="16"/>
              </w:rPr>
            </w:pPr>
            <w:r w:rsidRPr="00D977C3">
              <w:rPr>
                <w:rFonts w:ascii="Arial" w:hAnsi="Arial" w:cs="Arial"/>
                <w:sz w:val="16"/>
                <w:szCs w:val="16"/>
              </w:rPr>
              <w:t>di essersi avvalso di tali piani a condizione che gli stessi si siano conclusi?: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853E94" w:rsidRDefault="003073D6" w:rsidP="00526212">
            <w:pPr>
              <w:spacing w:before="0" w:after="0"/>
              <w:rPr>
                <w:rFonts w:ascii="Arial" w:hAnsi="Arial" w:cs="Arial"/>
                <w:sz w:val="16"/>
                <w:szCs w:val="16"/>
              </w:rPr>
            </w:pPr>
          </w:p>
          <w:p w:rsidR="003073D6" w:rsidRPr="00853E94" w:rsidRDefault="003073D6" w:rsidP="00526212">
            <w:pPr>
              <w:spacing w:before="0" w:after="0"/>
              <w:rPr>
                <w:rFonts w:ascii="Arial" w:hAnsi="Arial" w:cs="Arial"/>
                <w:sz w:val="16"/>
                <w:szCs w:val="16"/>
              </w:rPr>
            </w:pPr>
          </w:p>
          <w:p w:rsidR="003073D6" w:rsidRPr="00853E94" w:rsidRDefault="003073D6" w:rsidP="00526212">
            <w:pPr>
              <w:spacing w:before="0" w:after="0"/>
              <w:rPr>
                <w:rFonts w:ascii="Arial" w:hAnsi="Arial" w:cs="Arial"/>
                <w:sz w:val="16"/>
                <w:szCs w:val="16"/>
              </w:rPr>
            </w:pPr>
          </w:p>
          <w:p w:rsidR="003073D6" w:rsidRPr="00853E94" w:rsidRDefault="003073D6" w:rsidP="00526212">
            <w:pPr>
              <w:spacing w:before="0" w:after="0"/>
              <w:rPr>
                <w:rFonts w:ascii="Arial" w:hAnsi="Arial" w:cs="Arial"/>
                <w:sz w:val="16"/>
                <w:szCs w:val="16"/>
              </w:rPr>
            </w:pPr>
            <w:r w:rsidRPr="00853E94">
              <w:rPr>
                <w:rFonts w:ascii="Arial" w:hAnsi="Arial" w:cs="Arial"/>
                <w:sz w:val="16"/>
                <w:szCs w:val="16"/>
              </w:rPr>
              <w:t>[ ] Sì   [ ] No</w:t>
            </w:r>
          </w:p>
          <w:p w:rsidR="003073D6" w:rsidRPr="00853E94" w:rsidRDefault="003073D6" w:rsidP="00526212">
            <w:pPr>
              <w:spacing w:before="0" w:after="0"/>
              <w:rPr>
                <w:rFonts w:ascii="Arial" w:hAnsi="Arial" w:cs="Arial"/>
                <w:sz w:val="16"/>
                <w:szCs w:val="16"/>
              </w:rPr>
            </w:pPr>
          </w:p>
          <w:p w:rsidR="003073D6" w:rsidRPr="00853E94" w:rsidRDefault="003073D6" w:rsidP="00526212">
            <w:pPr>
              <w:spacing w:before="0" w:after="0"/>
              <w:rPr>
                <w:rFonts w:ascii="Arial" w:hAnsi="Arial" w:cs="Arial"/>
                <w:sz w:val="16"/>
                <w:szCs w:val="16"/>
              </w:rPr>
            </w:pPr>
          </w:p>
          <w:p w:rsidR="003073D6" w:rsidRPr="00853E94" w:rsidRDefault="003073D6" w:rsidP="00526212">
            <w:pPr>
              <w:spacing w:before="0" w:after="0"/>
              <w:rPr>
                <w:rFonts w:ascii="Arial" w:hAnsi="Arial" w:cs="Arial"/>
                <w:sz w:val="16"/>
                <w:szCs w:val="16"/>
              </w:rPr>
            </w:pPr>
          </w:p>
          <w:p w:rsidR="003073D6" w:rsidRPr="00853E94" w:rsidRDefault="003073D6" w:rsidP="00526212">
            <w:pPr>
              <w:tabs>
                <w:tab w:val="left" w:pos="1475"/>
              </w:tabs>
              <w:spacing w:before="0" w:after="0"/>
              <w:rPr>
                <w:rFonts w:ascii="Arial" w:hAnsi="Arial" w:cs="Arial"/>
                <w:sz w:val="16"/>
                <w:szCs w:val="16"/>
              </w:rPr>
            </w:pPr>
            <w:r w:rsidRPr="00853E94">
              <w:rPr>
                <w:rFonts w:ascii="Arial" w:hAnsi="Arial" w:cs="Arial"/>
                <w:sz w:val="16"/>
                <w:szCs w:val="16"/>
              </w:rPr>
              <w:t>[ ] Sì   [ ] No</w:t>
            </w:r>
            <w:r w:rsidRPr="00853E94">
              <w:rPr>
                <w:rFonts w:ascii="Arial" w:hAnsi="Arial" w:cs="Arial"/>
                <w:sz w:val="16"/>
                <w:szCs w:val="16"/>
              </w:rPr>
              <w:tab/>
            </w:r>
          </w:p>
        </w:tc>
      </w:tr>
      <w:tr w:rsidR="003073D6"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853E94">
            <w:pPr>
              <w:spacing w:before="0" w:after="0"/>
              <w:rPr>
                <w:rFonts w:ascii="Arial" w:hAnsi="Arial" w:cs="Arial"/>
                <w:sz w:val="16"/>
                <w:szCs w:val="16"/>
              </w:rPr>
            </w:pPr>
            <w:r w:rsidRPr="00853E94">
              <w:rPr>
                <w:rFonts w:ascii="Arial" w:hAnsi="Arial" w:cs="Arial"/>
                <w:sz w:val="16"/>
                <w:szCs w:val="16"/>
              </w:rPr>
              <w:lastRenderedPageBreak/>
              <w:t>Si dichiara</w:t>
            </w:r>
            <w:r w:rsidRPr="00D977C3">
              <w:rPr>
                <w:rFonts w:ascii="Arial" w:hAnsi="Arial" w:cs="Arial"/>
                <w:sz w:val="16"/>
                <w:szCs w:val="16"/>
              </w:rPr>
              <w:t xml:space="preserve"> ai sensi dell’articolo 48, comma 7 del Codice l’assenza di partecipazione plurima da parte dell’op</w:t>
            </w:r>
            <w:r w:rsidR="00D8717C" w:rsidRPr="00D977C3">
              <w:rPr>
                <w:rFonts w:ascii="Arial" w:hAnsi="Arial" w:cs="Arial"/>
                <w:sz w:val="16"/>
                <w:szCs w:val="16"/>
              </w:rPr>
              <w:t>eratore economico partecipante?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853E94" w:rsidRDefault="003073D6" w:rsidP="00853E94">
            <w:pPr>
              <w:spacing w:before="0" w:after="0"/>
              <w:rPr>
                <w:rFonts w:ascii="Arial" w:hAnsi="Arial" w:cs="Arial"/>
                <w:sz w:val="16"/>
                <w:szCs w:val="16"/>
              </w:rPr>
            </w:pPr>
          </w:p>
          <w:p w:rsidR="003073D6" w:rsidRPr="00853E94" w:rsidRDefault="003073D6" w:rsidP="00853E94">
            <w:pPr>
              <w:spacing w:before="0" w:after="0"/>
              <w:rPr>
                <w:rFonts w:ascii="Arial" w:hAnsi="Arial" w:cs="Arial"/>
                <w:sz w:val="16"/>
                <w:szCs w:val="16"/>
              </w:rPr>
            </w:pPr>
          </w:p>
          <w:p w:rsidR="003073D6" w:rsidRPr="00853E94" w:rsidRDefault="003073D6" w:rsidP="00853E94">
            <w:pPr>
              <w:spacing w:before="0" w:after="0"/>
              <w:rPr>
                <w:rFonts w:ascii="Arial" w:hAnsi="Arial" w:cs="Arial"/>
                <w:sz w:val="16"/>
                <w:szCs w:val="16"/>
              </w:rPr>
            </w:pPr>
            <w:r w:rsidRPr="00853E94">
              <w:rPr>
                <w:rFonts w:ascii="Arial" w:hAnsi="Arial" w:cs="Arial"/>
                <w:sz w:val="16"/>
                <w:szCs w:val="16"/>
              </w:rPr>
              <w:t>[ ] Sì   [ ] No</w:t>
            </w:r>
          </w:p>
        </w:tc>
      </w:tr>
      <w:tr w:rsidR="00AD0892"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D0892" w:rsidRPr="00D977C3" w:rsidRDefault="00AD0892" w:rsidP="0084462D">
            <w:pPr>
              <w:spacing w:before="0" w:after="0"/>
              <w:jc w:val="both"/>
              <w:rPr>
                <w:rFonts w:ascii="Arial" w:hAnsi="Arial" w:cs="Arial"/>
                <w:sz w:val="16"/>
                <w:szCs w:val="16"/>
                <w:highlight w:val="magenta"/>
              </w:rPr>
            </w:pPr>
            <w:r w:rsidRPr="00D977C3">
              <w:rPr>
                <w:rFonts w:ascii="Arial" w:hAnsi="Arial" w:cs="Arial"/>
                <w:b/>
                <w:sz w:val="16"/>
                <w:szCs w:val="16"/>
              </w:rPr>
              <w:t>Si dichiara</w:t>
            </w:r>
            <w:r w:rsidRPr="00D977C3">
              <w:rPr>
                <w:rFonts w:ascii="Arial" w:hAnsi="Arial" w:cs="Arial"/>
                <w:sz w:val="16"/>
                <w:szCs w:val="16"/>
              </w:rPr>
              <w:t xml:space="preserve"> che, in caso di aggiudicazione, l’operatore economico si rende pienamente disponibile ad iniziare il servizio, iniziare i lavori o avviare le forniture, immediatamente dopo l’ultimazione delle operazioni di gara e quindi, </w:t>
            </w:r>
            <w:r w:rsidRPr="00D977C3">
              <w:rPr>
                <w:rFonts w:ascii="Arial" w:hAnsi="Arial" w:cs="Arial"/>
                <w:b/>
                <w:sz w:val="16"/>
                <w:szCs w:val="16"/>
              </w:rPr>
              <w:t>sotto riserva di legge</w:t>
            </w:r>
            <w:r w:rsidRPr="00D977C3">
              <w:rPr>
                <w:rFonts w:ascii="Arial" w:hAnsi="Arial" w:cs="Arial"/>
                <w:sz w:val="16"/>
                <w:szCs w:val="16"/>
              </w:rPr>
              <w:t>, anche in assenza di contratto?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D0892" w:rsidRDefault="00AD0892" w:rsidP="0084462D">
            <w:pPr>
              <w:spacing w:before="0" w:after="0"/>
              <w:rPr>
                <w:rFonts w:ascii="Arial" w:hAnsi="Arial" w:cs="Arial"/>
                <w:b/>
                <w:sz w:val="18"/>
                <w:szCs w:val="18"/>
              </w:rPr>
            </w:pPr>
          </w:p>
          <w:p w:rsidR="00AD0892" w:rsidRDefault="00AD0892" w:rsidP="0084462D">
            <w:pPr>
              <w:spacing w:before="0" w:after="0"/>
              <w:rPr>
                <w:rFonts w:ascii="Arial" w:hAnsi="Arial" w:cs="Arial"/>
                <w:b/>
                <w:sz w:val="18"/>
                <w:szCs w:val="18"/>
              </w:rPr>
            </w:pPr>
          </w:p>
          <w:p w:rsidR="00AD0892" w:rsidRPr="00F00871" w:rsidRDefault="00AD0892" w:rsidP="0084462D">
            <w:pPr>
              <w:spacing w:before="0" w:after="0"/>
              <w:rPr>
                <w:rFonts w:ascii="Arial" w:hAnsi="Arial" w:cs="Arial"/>
                <w:sz w:val="16"/>
                <w:szCs w:val="16"/>
              </w:rPr>
            </w:pPr>
            <w:r w:rsidRPr="00F00871">
              <w:rPr>
                <w:rFonts w:ascii="Arial" w:hAnsi="Arial" w:cs="Arial"/>
                <w:sz w:val="16"/>
                <w:szCs w:val="16"/>
              </w:rPr>
              <w:t>[ ] Sì   [ ] No</w:t>
            </w:r>
          </w:p>
        </w:tc>
      </w:tr>
      <w:tr w:rsidR="003073D6"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627223">
            <w:pPr>
              <w:widowControl w:val="0"/>
              <w:suppressAutoHyphens w:val="0"/>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impegnarsi ed esplicitamente accetta sia l’estensione della </w:t>
            </w:r>
            <w:r w:rsidR="00627223" w:rsidRPr="00D977C3">
              <w:rPr>
                <w:rFonts w:ascii="Arial" w:hAnsi="Arial" w:cs="Arial"/>
                <w:sz w:val="16"/>
                <w:szCs w:val="16"/>
              </w:rPr>
              <w:t>prestazione</w:t>
            </w:r>
            <w:r w:rsidRPr="00D977C3">
              <w:rPr>
                <w:rFonts w:ascii="Arial" w:hAnsi="Arial" w:cs="Arial"/>
                <w:sz w:val="16"/>
                <w:szCs w:val="16"/>
              </w:rPr>
              <w:t xml:space="preserve"> fino alla concorrenza di un quinto dell’importo contrattuale agli stessi prezzi, patti e condizioni del contratto principale sia il decremento di un quinto dell’importo contrattuale in caso di aggiudicazione e su specifica richiesta della stazione appaltante senza nulla a pretendere?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Default="003073D6" w:rsidP="00526212">
            <w:pPr>
              <w:spacing w:before="0" w:after="0"/>
              <w:rPr>
                <w:rFonts w:ascii="Arial" w:hAnsi="Arial" w:cs="Arial"/>
                <w:b/>
                <w:sz w:val="18"/>
                <w:szCs w:val="18"/>
              </w:rPr>
            </w:pPr>
          </w:p>
          <w:p w:rsidR="00381EB5" w:rsidRDefault="00381EB5" w:rsidP="00381EB5">
            <w:pPr>
              <w:spacing w:before="0" w:after="0"/>
              <w:rPr>
                <w:rFonts w:ascii="Arial" w:hAnsi="Arial" w:cs="Arial"/>
                <w:b/>
                <w:sz w:val="18"/>
                <w:szCs w:val="18"/>
              </w:rPr>
            </w:pPr>
          </w:p>
          <w:p w:rsidR="003073D6" w:rsidRPr="0096034B" w:rsidRDefault="00381EB5" w:rsidP="00381EB5">
            <w:pPr>
              <w:spacing w:before="0" w:after="0"/>
              <w:rPr>
                <w:rFonts w:ascii="Arial" w:hAnsi="Arial" w:cs="Arial"/>
                <w:b/>
                <w:sz w:val="18"/>
                <w:szCs w:val="18"/>
              </w:rPr>
            </w:pPr>
            <w:r w:rsidRPr="00F00871">
              <w:rPr>
                <w:rFonts w:ascii="Arial" w:hAnsi="Arial" w:cs="Arial"/>
                <w:sz w:val="16"/>
                <w:szCs w:val="16"/>
              </w:rPr>
              <w:t>[ ] Sì   [ ] No</w:t>
            </w:r>
          </w:p>
        </w:tc>
      </w:tr>
      <w:tr w:rsidR="00B853FB" w:rsidRPr="00AD16FA" w:rsidTr="00F00871">
        <w:trPr>
          <w:trHeight w:val="1467"/>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53FB" w:rsidRPr="007A5A2C" w:rsidRDefault="00B853FB" w:rsidP="00D8717C">
            <w:pPr>
              <w:widowControl w:val="0"/>
              <w:suppressAutoHyphens w:val="0"/>
              <w:spacing w:before="0" w:after="0"/>
              <w:jc w:val="both"/>
              <w:rPr>
                <w:rFonts w:ascii="Arial" w:hAnsi="Arial" w:cs="Arial"/>
                <w:b/>
                <w:sz w:val="16"/>
                <w:szCs w:val="16"/>
              </w:rPr>
            </w:pPr>
            <w:r w:rsidRPr="007A5A2C">
              <w:rPr>
                <w:rFonts w:ascii="Arial" w:hAnsi="Arial" w:cs="Arial"/>
                <w:b/>
                <w:sz w:val="16"/>
                <w:szCs w:val="16"/>
              </w:rPr>
              <w:t xml:space="preserve">Si dichiara di </w:t>
            </w:r>
          </w:p>
          <w:p w:rsidR="00381EB5" w:rsidRDefault="00B853FB" w:rsidP="007A5A2C">
            <w:pPr>
              <w:tabs>
                <w:tab w:val="left" w:pos="709"/>
              </w:tabs>
              <w:suppressAutoHyphens w:val="0"/>
              <w:spacing w:before="0" w:after="240"/>
              <w:ind w:left="20"/>
              <w:jc w:val="both"/>
              <w:rPr>
                <w:rFonts w:ascii="Arial" w:hAnsi="Arial" w:cs="Arial"/>
                <w:sz w:val="16"/>
                <w:szCs w:val="16"/>
              </w:rPr>
            </w:pPr>
            <w:r w:rsidRPr="007A5A2C">
              <w:rPr>
                <w:rFonts w:ascii="Arial" w:hAnsi="Arial" w:cs="Arial"/>
                <w:sz w:val="16"/>
                <w:szCs w:val="16"/>
              </w:rPr>
              <w:t xml:space="preserve">- </w:t>
            </w:r>
            <w:r w:rsidR="007A5A2C" w:rsidRPr="007A5A2C">
              <w:rPr>
                <w:rFonts w:ascii="Arial" w:hAnsi="Arial" w:cs="Arial"/>
                <w:sz w:val="16"/>
                <w:szCs w:val="16"/>
              </w:rPr>
              <w:t>di essere iscritto al Registro Imprese presso la Camera di Commer</w:t>
            </w:r>
            <w:r w:rsidR="007A5A2C">
              <w:rPr>
                <w:rFonts w:ascii="Arial" w:hAnsi="Arial" w:cs="Arial"/>
                <w:sz w:val="16"/>
                <w:szCs w:val="16"/>
              </w:rPr>
              <w:t xml:space="preserve">cio – Industria – Artigianato </w:t>
            </w:r>
            <w:r w:rsidR="007A5A2C" w:rsidRPr="007A5A2C">
              <w:rPr>
                <w:rFonts w:ascii="Arial" w:hAnsi="Arial" w:cs="Arial"/>
                <w:sz w:val="16"/>
                <w:szCs w:val="16"/>
              </w:rPr>
              <w:t>Agricoltura di __________________________ al n. ______________, per il settore di attività pertinente al servizio in oggetto;</w:t>
            </w:r>
          </w:p>
          <w:p w:rsidR="007A5A2C" w:rsidRDefault="005C400C" w:rsidP="00381EB5">
            <w:pPr>
              <w:tabs>
                <w:tab w:val="left" w:pos="709"/>
              </w:tabs>
              <w:suppressAutoHyphens w:val="0"/>
              <w:spacing w:before="0" w:after="240"/>
              <w:ind w:left="20"/>
              <w:jc w:val="both"/>
              <w:rPr>
                <w:rFonts w:ascii="Arial" w:hAnsi="Arial" w:cs="Arial"/>
                <w:i/>
                <w:sz w:val="16"/>
                <w:szCs w:val="16"/>
              </w:rPr>
            </w:pPr>
            <w:r>
              <w:rPr>
                <w:rFonts w:ascii="Arial" w:hAnsi="Arial" w:cs="Arial"/>
                <w:i/>
                <w:sz w:val="16"/>
                <w:szCs w:val="16"/>
              </w:rPr>
              <w:t xml:space="preserve">- </w:t>
            </w:r>
            <w:r w:rsidR="00381EB5" w:rsidRPr="00381EB5">
              <w:rPr>
                <w:rFonts w:ascii="Arial" w:hAnsi="Arial" w:cs="Arial"/>
                <w:i/>
                <w:sz w:val="16"/>
                <w:szCs w:val="16"/>
              </w:rPr>
              <w:t xml:space="preserve">se cooperativa o consorzio di cooperative </w:t>
            </w:r>
          </w:p>
          <w:p w:rsidR="00381EB5" w:rsidRDefault="00381EB5" w:rsidP="00381EB5">
            <w:pPr>
              <w:tabs>
                <w:tab w:val="left" w:pos="709"/>
              </w:tabs>
              <w:suppressAutoHyphens w:val="0"/>
              <w:spacing w:before="0" w:after="240"/>
              <w:ind w:left="20"/>
              <w:jc w:val="both"/>
              <w:rPr>
                <w:rFonts w:ascii="Arial" w:hAnsi="Arial" w:cs="Arial"/>
                <w:sz w:val="16"/>
                <w:szCs w:val="16"/>
              </w:rPr>
            </w:pPr>
            <w:r>
              <w:rPr>
                <w:rFonts w:ascii="Arial" w:hAnsi="Arial" w:cs="Arial"/>
                <w:i/>
                <w:sz w:val="16"/>
                <w:szCs w:val="16"/>
              </w:rPr>
              <w:t xml:space="preserve">- </w:t>
            </w:r>
            <w:r w:rsidRPr="007A5A2C">
              <w:rPr>
                <w:rFonts w:ascii="Arial" w:hAnsi="Arial" w:cs="Arial"/>
                <w:sz w:val="16"/>
                <w:szCs w:val="16"/>
              </w:rPr>
              <w:t xml:space="preserve">di essere iscritto </w:t>
            </w:r>
            <w:r w:rsidRPr="00381EB5">
              <w:rPr>
                <w:rFonts w:ascii="Arial" w:hAnsi="Arial" w:cs="Arial"/>
                <w:sz w:val="16"/>
                <w:szCs w:val="16"/>
              </w:rPr>
              <w:t xml:space="preserve">all’Albo delle società cooperative </w:t>
            </w:r>
          </w:p>
          <w:p w:rsidR="00381EB5" w:rsidRDefault="005C400C" w:rsidP="00381EB5">
            <w:pPr>
              <w:tabs>
                <w:tab w:val="left" w:pos="709"/>
              </w:tabs>
              <w:suppressAutoHyphens w:val="0"/>
              <w:spacing w:before="0" w:after="240"/>
              <w:ind w:left="20"/>
              <w:jc w:val="both"/>
              <w:rPr>
                <w:rFonts w:ascii="Arial" w:hAnsi="Arial" w:cs="Arial"/>
                <w:i/>
                <w:sz w:val="16"/>
                <w:szCs w:val="16"/>
              </w:rPr>
            </w:pPr>
            <w:r>
              <w:rPr>
                <w:rFonts w:ascii="Arial" w:hAnsi="Arial" w:cs="Arial"/>
                <w:i/>
                <w:sz w:val="16"/>
                <w:szCs w:val="16"/>
              </w:rPr>
              <w:t xml:space="preserve">- </w:t>
            </w:r>
            <w:r w:rsidR="00381EB5" w:rsidRPr="00381EB5">
              <w:rPr>
                <w:rFonts w:ascii="Arial" w:hAnsi="Arial" w:cs="Arial"/>
                <w:i/>
                <w:sz w:val="16"/>
                <w:szCs w:val="16"/>
              </w:rPr>
              <w:t>se cooperative sociali, oppure loro consorzi</w:t>
            </w:r>
          </w:p>
          <w:p w:rsidR="00381EB5" w:rsidRPr="00381EB5" w:rsidRDefault="00381EB5" w:rsidP="005C400C">
            <w:pPr>
              <w:tabs>
                <w:tab w:val="left" w:pos="709"/>
              </w:tabs>
              <w:suppressAutoHyphens w:val="0"/>
              <w:spacing w:before="0" w:after="240"/>
              <w:ind w:left="20"/>
              <w:jc w:val="both"/>
              <w:rPr>
                <w:rFonts w:ascii="Arial" w:hAnsi="Arial" w:cs="Arial"/>
                <w:i/>
                <w:sz w:val="16"/>
                <w:szCs w:val="16"/>
              </w:rPr>
            </w:pPr>
            <w:r>
              <w:rPr>
                <w:rFonts w:ascii="Arial" w:hAnsi="Arial" w:cs="Arial"/>
                <w:i/>
                <w:sz w:val="16"/>
                <w:szCs w:val="16"/>
              </w:rPr>
              <w:t xml:space="preserve">- </w:t>
            </w:r>
            <w:r w:rsidRPr="007A5A2C">
              <w:rPr>
                <w:rFonts w:ascii="Arial" w:hAnsi="Arial" w:cs="Arial"/>
                <w:sz w:val="16"/>
                <w:szCs w:val="16"/>
              </w:rPr>
              <w:t>di essere iscritto</w:t>
            </w:r>
            <w:r w:rsidRPr="00381EB5">
              <w:rPr>
                <w:rFonts w:ascii="Arial" w:hAnsi="Arial" w:cs="Arial"/>
                <w:sz w:val="16"/>
                <w:szCs w:val="16"/>
              </w:rPr>
              <w:t xml:space="preserve"> all'albo regionale delle cooperative sociali istituito in attuazione dell’art. 9 della legge 381/91.</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EF6392" w:rsidRDefault="00EF6392" w:rsidP="00526212">
            <w:pPr>
              <w:spacing w:before="0" w:after="0"/>
              <w:rPr>
                <w:rFonts w:ascii="Arial" w:hAnsi="Arial" w:cs="Arial"/>
                <w:sz w:val="16"/>
                <w:szCs w:val="16"/>
              </w:rPr>
            </w:pPr>
          </w:p>
          <w:p w:rsidR="00EF6392" w:rsidRDefault="00EF6392" w:rsidP="00526212">
            <w:pPr>
              <w:spacing w:before="0" w:after="0"/>
              <w:rPr>
                <w:rFonts w:ascii="Arial" w:hAnsi="Arial" w:cs="Arial"/>
                <w:sz w:val="16"/>
                <w:szCs w:val="16"/>
              </w:rPr>
            </w:pPr>
          </w:p>
          <w:p w:rsidR="00EF6392" w:rsidRDefault="00EF6392" w:rsidP="00526212">
            <w:pPr>
              <w:spacing w:before="0" w:after="0"/>
              <w:rPr>
                <w:rFonts w:ascii="Arial" w:hAnsi="Arial" w:cs="Arial"/>
                <w:sz w:val="16"/>
                <w:szCs w:val="16"/>
              </w:rPr>
            </w:pPr>
          </w:p>
          <w:p w:rsidR="00EF6392" w:rsidRDefault="00EF6392" w:rsidP="00526212">
            <w:pPr>
              <w:spacing w:before="0" w:after="0"/>
              <w:rPr>
                <w:rFonts w:ascii="Arial" w:hAnsi="Arial" w:cs="Arial"/>
                <w:sz w:val="16"/>
                <w:szCs w:val="16"/>
              </w:rPr>
            </w:pPr>
          </w:p>
          <w:p w:rsidR="00EF6392" w:rsidRDefault="00EF6392" w:rsidP="00526212">
            <w:pPr>
              <w:spacing w:before="0" w:after="0"/>
              <w:rPr>
                <w:rFonts w:ascii="Arial" w:hAnsi="Arial" w:cs="Arial"/>
                <w:sz w:val="16"/>
                <w:szCs w:val="16"/>
              </w:rPr>
            </w:pPr>
          </w:p>
          <w:p w:rsidR="00EF6392" w:rsidRDefault="00EF6392" w:rsidP="00526212">
            <w:pPr>
              <w:spacing w:before="0" w:after="0"/>
              <w:rPr>
                <w:rFonts w:ascii="Arial" w:hAnsi="Arial" w:cs="Arial"/>
                <w:sz w:val="16"/>
                <w:szCs w:val="16"/>
              </w:rPr>
            </w:pPr>
          </w:p>
          <w:p w:rsidR="00EF6392" w:rsidRDefault="00EF6392" w:rsidP="00526212">
            <w:pPr>
              <w:spacing w:before="0" w:after="0"/>
              <w:rPr>
                <w:rFonts w:ascii="Arial" w:hAnsi="Arial" w:cs="Arial"/>
                <w:sz w:val="16"/>
                <w:szCs w:val="16"/>
              </w:rPr>
            </w:pPr>
          </w:p>
          <w:p w:rsidR="00EF6392" w:rsidRDefault="00EF6392" w:rsidP="00526212">
            <w:pPr>
              <w:spacing w:before="0" w:after="0"/>
              <w:rPr>
                <w:rFonts w:ascii="Arial" w:hAnsi="Arial" w:cs="Arial"/>
                <w:sz w:val="16"/>
                <w:szCs w:val="16"/>
              </w:rPr>
            </w:pPr>
          </w:p>
          <w:p w:rsidR="00EF6392" w:rsidRDefault="00381EB5" w:rsidP="00381EB5">
            <w:pPr>
              <w:spacing w:before="0" w:after="0"/>
              <w:rPr>
                <w:rFonts w:ascii="Arial" w:hAnsi="Arial" w:cs="Arial"/>
                <w:sz w:val="16"/>
                <w:szCs w:val="16"/>
              </w:rPr>
            </w:pPr>
            <w:r w:rsidRPr="00F00871">
              <w:rPr>
                <w:rFonts w:ascii="Arial" w:hAnsi="Arial" w:cs="Arial"/>
                <w:sz w:val="16"/>
                <w:szCs w:val="16"/>
              </w:rPr>
              <w:t>[ ] Sì   [ ] No</w:t>
            </w:r>
          </w:p>
          <w:p w:rsidR="00EF6392" w:rsidRDefault="00EF6392" w:rsidP="00526212">
            <w:pPr>
              <w:spacing w:before="0" w:after="0"/>
              <w:rPr>
                <w:rFonts w:ascii="Arial" w:hAnsi="Arial" w:cs="Arial"/>
                <w:sz w:val="16"/>
                <w:szCs w:val="16"/>
              </w:rPr>
            </w:pPr>
          </w:p>
          <w:p w:rsidR="00381EB5" w:rsidRDefault="00381EB5" w:rsidP="00526212">
            <w:pPr>
              <w:spacing w:before="0" w:after="0"/>
              <w:rPr>
                <w:rFonts w:ascii="Arial" w:hAnsi="Arial" w:cs="Arial"/>
                <w:sz w:val="16"/>
                <w:szCs w:val="16"/>
              </w:rPr>
            </w:pPr>
            <w:r>
              <w:rPr>
                <w:rFonts w:ascii="Arial" w:hAnsi="Arial" w:cs="Arial"/>
                <w:sz w:val="16"/>
                <w:szCs w:val="16"/>
              </w:rPr>
              <w:t>_______________________________________________</w:t>
            </w:r>
          </w:p>
          <w:p w:rsidR="00EF6392" w:rsidRDefault="00EF6392" w:rsidP="00526212">
            <w:pPr>
              <w:spacing w:before="0" w:after="0"/>
              <w:rPr>
                <w:rFonts w:ascii="Arial" w:hAnsi="Arial" w:cs="Arial"/>
                <w:sz w:val="16"/>
                <w:szCs w:val="16"/>
              </w:rPr>
            </w:pPr>
          </w:p>
          <w:p w:rsidR="00EF6392" w:rsidRDefault="00EF6392" w:rsidP="00526212">
            <w:pPr>
              <w:spacing w:before="0" w:after="0"/>
              <w:rPr>
                <w:rFonts w:ascii="Arial" w:hAnsi="Arial" w:cs="Arial"/>
                <w:b/>
                <w:sz w:val="18"/>
                <w:szCs w:val="18"/>
              </w:rPr>
            </w:pPr>
          </w:p>
          <w:p w:rsidR="00381EB5" w:rsidRDefault="00381EB5" w:rsidP="00381EB5">
            <w:pPr>
              <w:spacing w:before="0" w:after="0"/>
              <w:rPr>
                <w:rFonts w:ascii="Arial" w:hAnsi="Arial" w:cs="Arial"/>
                <w:sz w:val="16"/>
                <w:szCs w:val="16"/>
              </w:rPr>
            </w:pPr>
            <w:r w:rsidRPr="00F00871">
              <w:rPr>
                <w:rFonts w:ascii="Arial" w:hAnsi="Arial" w:cs="Arial"/>
                <w:sz w:val="16"/>
                <w:szCs w:val="16"/>
              </w:rPr>
              <w:t>[ ] Sì   [ ] No</w:t>
            </w:r>
          </w:p>
          <w:p w:rsidR="00381EB5" w:rsidRDefault="00381EB5" w:rsidP="00381EB5">
            <w:pPr>
              <w:spacing w:before="0" w:after="0"/>
              <w:rPr>
                <w:rFonts w:ascii="Arial" w:hAnsi="Arial" w:cs="Arial"/>
                <w:sz w:val="16"/>
                <w:szCs w:val="16"/>
              </w:rPr>
            </w:pPr>
          </w:p>
          <w:p w:rsidR="00381EB5" w:rsidRDefault="00381EB5" w:rsidP="00381EB5">
            <w:pPr>
              <w:spacing w:before="0" w:after="0"/>
              <w:rPr>
                <w:rFonts w:ascii="Arial" w:hAnsi="Arial" w:cs="Arial"/>
                <w:sz w:val="16"/>
                <w:szCs w:val="16"/>
              </w:rPr>
            </w:pPr>
            <w:r>
              <w:rPr>
                <w:rFonts w:ascii="Arial" w:hAnsi="Arial" w:cs="Arial"/>
                <w:sz w:val="16"/>
                <w:szCs w:val="16"/>
              </w:rPr>
              <w:t>_______________________________________________</w:t>
            </w:r>
          </w:p>
          <w:p w:rsidR="00381EB5" w:rsidRDefault="00381EB5" w:rsidP="00526212">
            <w:pPr>
              <w:spacing w:before="0" w:after="0"/>
              <w:rPr>
                <w:rFonts w:ascii="Arial" w:hAnsi="Arial" w:cs="Arial"/>
                <w:b/>
                <w:sz w:val="18"/>
                <w:szCs w:val="18"/>
              </w:rPr>
            </w:pPr>
          </w:p>
        </w:tc>
      </w:tr>
      <w:tr w:rsidR="000B57CE" w:rsidRPr="00AD16FA" w:rsidTr="001D0F2F">
        <w:trPr>
          <w:trHeight w:val="137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1D0F2F" w:rsidRPr="00B4590D" w:rsidRDefault="001D0F2F" w:rsidP="001D0F2F">
            <w:pPr>
              <w:widowControl w:val="0"/>
              <w:suppressAutoHyphens w:val="0"/>
              <w:spacing w:before="0" w:after="0"/>
              <w:jc w:val="both"/>
              <w:rPr>
                <w:rFonts w:ascii="Arial" w:hAnsi="Arial" w:cs="Arial"/>
                <w:b/>
                <w:sz w:val="16"/>
                <w:szCs w:val="16"/>
              </w:rPr>
            </w:pPr>
            <w:r w:rsidRPr="00B4590D">
              <w:rPr>
                <w:rFonts w:ascii="Arial" w:hAnsi="Arial" w:cs="Arial"/>
                <w:b/>
                <w:sz w:val="16"/>
                <w:szCs w:val="16"/>
              </w:rPr>
              <w:t>Si dichiara:</w:t>
            </w:r>
          </w:p>
          <w:p w:rsidR="001D0F2F" w:rsidRPr="00B4590D" w:rsidRDefault="000B57CE" w:rsidP="00B4590D">
            <w:pPr>
              <w:widowControl w:val="0"/>
              <w:suppressAutoHyphens w:val="0"/>
              <w:spacing w:before="0" w:after="0"/>
              <w:jc w:val="both"/>
              <w:rPr>
                <w:rFonts w:ascii="Arial" w:hAnsi="Arial" w:cs="Arial"/>
                <w:sz w:val="16"/>
                <w:szCs w:val="16"/>
              </w:rPr>
            </w:pPr>
            <w:r w:rsidRPr="00B4590D">
              <w:rPr>
                <w:rFonts w:ascii="Arial" w:hAnsi="Arial" w:cs="Arial"/>
                <w:sz w:val="16"/>
                <w:szCs w:val="16"/>
              </w:rPr>
              <w:t xml:space="preserve">- </w:t>
            </w:r>
            <w:r w:rsidR="00381EB5" w:rsidRPr="00B4590D">
              <w:rPr>
                <w:rFonts w:ascii="Arial" w:hAnsi="Arial" w:cs="Arial"/>
                <w:sz w:val="16"/>
                <w:szCs w:val="16"/>
              </w:rPr>
              <w:t>un</w:t>
            </w:r>
            <w:r w:rsidRPr="00B4590D">
              <w:rPr>
                <w:rFonts w:ascii="Arial" w:hAnsi="Arial" w:cs="Arial"/>
                <w:sz w:val="16"/>
                <w:szCs w:val="16"/>
              </w:rPr>
              <w:t xml:space="preserve"> </w:t>
            </w:r>
            <w:r w:rsidR="00381EB5" w:rsidRPr="00B4590D">
              <w:rPr>
                <w:rFonts w:ascii="Arial" w:hAnsi="Arial" w:cs="Arial"/>
                <w:sz w:val="16"/>
                <w:szCs w:val="16"/>
              </w:rPr>
              <w:t>fatturato globale medio annuo riferito agli ultimi n. 3 (tre) esercizi finanziari_________, da intendersi quale anno solare, non inferiore al 50% del valore annuo del presente appalto e pertanto pe</w:t>
            </w:r>
            <w:r w:rsidR="00194BA2" w:rsidRPr="00B4590D">
              <w:rPr>
                <w:rFonts w:ascii="Arial" w:hAnsi="Arial" w:cs="Arial"/>
                <w:sz w:val="16"/>
                <w:szCs w:val="16"/>
              </w:rPr>
              <w:t>r un valore medio annuo pari a € 2</w:t>
            </w:r>
            <w:r w:rsidR="00B4590D" w:rsidRPr="00B4590D">
              <w:rPr>
                <w:rFonts w:ascii="Arial" w:hAnsi="Arial" w:cs="Arial"/>
                <w:sz w:val="16"/>
                <w:szCs w:val="16"/>
              </w:rPr>
              <w:t>3</w:t>
            </w:r>
            <w:r w:rsidR="00194BA2" w:rsidRPr="00B4590D">
              <w:rPr>
                <w:rFonts w:ascii="Arial" w:hAnsi="Arial" w:cs="Arial"/>
                <w:sz w:val="16"/>
                <w:szCs w:val="16"/>
              </w:rPr>
              <w:t>0.000,00</w:t>
            </w:r>
            <w:r w:rsidR="001D0F2F" w:rsidRPr="00B4590D">
              <w:rPr>
                <w:rFonts w:ascii="Arial" w:hAnsi="Arial" w:cs="Arial"/>
                <w:sz w:val="16"/>
                <w:szCs w:val="16"/>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Pr="00B4590D" w:rsidRDefault="000B57CE" w:rsidP="00381EB5">
            <w:pPr>
              <w:spacing w:before="0" w:after="0"/>
              <w:rPr>
                <w:rFonts w:ascii="Arial" w:hAnsi="Arial" w:cs="Arial"/>
                <w:sz w:val="16"/>
                <w:szCs w:val="16"/>
              </w:rPr>
            </w:pPr>
          </w:p>
          <w:p w:rsidR="000B57CE" w:rsidRPr="00B4590D" w:rsidRDefault="000B57CE" w:rsidP="00381EB5">
            <w:pPr>
              <w:spacing w:before="0" w:after="0"/>
              <w:rPr>
                <w:rFonts w:ascii="Arial" w:hAnsi="Arial" w:cs="Arial"/>
                <w:sz w:val="16"/>
                <w:szCs w:val="16"/>
              </w:rPr>
            </w:pPr>
            <w:r w:rsidRPr="00B4590D">
              <w:rPr>
                <w:rFonts w:ascii="Arial" w:hAnsi="Arial" w:cs="Arial"/>
                <w:sz w:val="16"/>
                <w:szCs w:val="16"/>
              </w:rPr>
              <w:t>[ ] Sì   [ ] No</w:t>
            </w:r>
          </w:p>
          <w:p w:rsidR="000B57CE" w:rsidRPr="00B4590D" w:rsidRDefault="000B57CE" w:rsidP="00381EB5">
            <w:pPr>
              <w:spacing w:before="0" w:after="0"/>
              <w:rPr>
                <w:rFonts w:ascii="Arial" w:hAnsi="Arial" w:cs="Arial"/>
                <w:sz w:val="16"/>
                <w:szCs w:val="16"/>
              </w:rPr>
            </w:pPr>
          </w:p>
          <w:p w:rsidR="000B57CE" w:rsidRDefault="000B57CE" w:rsidP="00381EB5">
            <w:pPr>
              <w:spacing w:before="0" w:after="0"/>
              <w:rPr>
                <w:rFonts w:ascii="Arial" w:hAnsi="Arial" w:cs="Arial"/>
                <w:sz w:val="16"/>
                <w:szCs w:val="16"/>
              </w:rPr>
            </w:pPr>
            <w:r w:rsidRPr="00B4590D">
              <w:rPr>
                <w:rFonts w:ascii="Arial" w:hAnsi="Arial" w:cs="Arial"/>
                <w:sz w:val="16"/>
                <w:szCs w:val="16"/>
              </w:rPr>
              <w:t>________________________________________________________________________________________________________________________________________________</w:t>
            </w:r>
          </w:p>
          <w:p w:rsidR="000B57CE" w:rsidRDefault="000B57CE" w:rsidP="00381EB5">
            <w:pPr>
              <w:spacing w:before="0" w:after="0"/>
              <w:rPr>
                <w:rFonts w:ascii="Arial" w:hAnsi="Arial" w:cs="Arial"/>
                <w:sz w:val="16"/>
                <w:szCs w:val="16"/>
              </w:rPr>
            </w:pPr>
          </w:p>
          <w:p w:rsidR="000B57CE" w:rsidRDefault="000B57CE" w:rsidP="00381EB5">
            <w:pPr>
              <w:spacing w:before="0" w:after="0"/>
              <w:rPr>
                <w:rFonts w:ascii="Arial" w:hAnsi="Arial" w:cs="Arial"/>
                <w:b/>
                <w:sz w:val="18"/>
                <w:szCs w:val="18"/>
              </w:rPr>
            </w:pPr>
          </w:p>
        </w:tc>
      </w:tr>
      <w:tr w:rsidR="001D0F2F" w:rsidRPr="00AD16FA" w:rsidTr="001D0F2F">
        <w:trPr>
          <w:trHeight w:val="137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1D0F2F" w:rsidRPr="00322BD1" w:rsidRDefault="001D0F2F" w:rsidP="001D0F2F">
            <w:pPr>
              <w:widowControl w:val="0"/>
              <w:suppressAutoHyphens w:val="0"/>
              <w:spacing w:before="0" w:after="0"/>
              <w:jc w:val="both"/>
              <w:rPr>
                <w:rFonts w:ascii="Arial" w:hAnsi="Arial" w:cs="Arial"/>
                <w:b/>
                <w:sz w:val="16"/>
                <w:szCs w:val="16"/>
              </w:rPr>
            </w:pPr>
            <w:r w:rsidRPr="00322BD1">
              <w:rPr>
                <w:rFonts w:ascii="Arial" w:hAnsi="Arial" w:cs="Arial"/>
                <w:b/>
                <w:sz w:val="16"/>
                <w:szCs w:val="16"/>
              </w:rPr>
              <w:t>Si dichiara:</w:t>
            </w:r>
          </w:p>
          <w:p w:rsidR="001D0F2F" w:rsidRPr="001D0F2F" w:rsidRDefault="001D0F2F" w:rsidP="00DA7C1C">
            <w:pPr>
              <w:widowControl w:val="0"/>
              <w:suppressAutoHyphens w:val="0"/>
              <w:spacing w:before="0" w:after="0"/>
              <w:jc w:val="both"/>
              <w:rPr>
                <w:rFonts w:ascii="Arial" w:hAnsi="Arial" w:cs="Arial"/>
                <w:sz w:val="16"/>
                <w:szCs w:val="16"/>
              </w:rPr>
            </w:pPr>
            <w:r>
              <w:rPr>
                <w:rFonts w:ascii="Arial" w:hAnsi="Arial" w:cs="Arial"/>
                <w:sz w:val="16"/>
                <w:szCs w:val="16"/>
              </w:rPr>
              <w:t>- di a</w:t>
            </w:r>
            <w:r w:rsidRPr="001D0F2F">
              <w:rPr>
                <w:rFonts w:ascii="Arial" w:hAnsi="Arial" w:cs="Arial"/>
                <w:sz w:val="16"/>
                <w:szCs w:val="16"/>
              </w:rPr>
              <w:t xml:space="preserve">ver già prestato, negli ultimi cinque anni </w:t>
            </w:r>
            <w:r w:rsidR="00DA7C1C">
              <w:rPr>
                <w:rFonts w:ascii="Arial" w:hAnsi="Arial" w:cs="Arial"/>
                <w:sz w:val="16"/>
                <w:szCs w:val="16"/>
              </w:rPr>
              <w:t>i</w:t>
            </w:r>
            <w:r w:rsidRPr="001D0F2F">
              <w:rPr>
                <w:rFonts w:ascii="Arial" w:hAnsi="Arial" w:cs="Arial"/>
                <w:sz w:val="16"/>
                <w:szCs w:val="16"/>
              </w:rPr>
              <w:t xml:space="preserve">(2017/2018, 2018/2019, 2019/2020, 2020/2021, 2021/2022) almeno </w:t>
            </w:r>
            <w:r w:rsidRPr="00CD0E6D">
              <w:rPr>
                <w:rFonts w:ascii="Arial" w:hAnsi="Arial" w:cs="Arial"/>
                <w:b/>
                <w:sz w:val="16"/>
                <w:szCs w:val="16"/>
              </w:rPr>
              <w:t>due</w:t>
            </w:r>
            <w:r w:rsidRPr="001D0F2F">
              <w:rPr>
                <w:rFonts w:ascii="Arial" w:hAnsi="Arial" w:cs="Arial"/>
                <w:sz w:val="16"/>
                <w:szCs w:val="16"/>
              </w:rPr>
              <w:t xml:space="preserve"> servizi analoghi a quello oggetto della presente procedura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vAlign w:val="center"/>
          </w:tcPr>
          <w:tbl>
            <w:tblPr>
              <w:tblStyle w:val="Grigliatabella"/>
              <w:tblW w:w="0" w:type="auto"/>
              <w:tblLayout w:type="fixed"/>
              <w:tblLook w:val="04A0"/>
            </w:tblPr>
            <w:tblGrid>
              <w:gridCol w:w="1320"/>
              <w:gridCol w:w="1134"/>
              <w:gridCol w:w="1559"/>
            </w:tblGrid>
            <w:tr w:rsidR="00DA7C1C" w:rsidTr="00DA7C1C">
              <w:tc>
                <w:tcPr>
                  <w:tcW w:w="1320" w:type="dxa"/>
                </w:tcPr>
                <w:p w:rsidR="00DA7C1C" w:rsidRDefault="00DA7C1C" w:rsidP="001D0F2F">
                  <w:pPr>
                    <w:spacing w:before="0" w:after="0"/>
                    <w:jc w:val="center"/>
                    <w:rPr>
                      <w:rFonts w:ascii="Arial" w:hAnsi="Arial" w:cs="Arial"/>
                      <w:sz w:val="16"/>
                      <w:szCs w:val="16"/>
                    </w:rPr>
                  </w:pPr>
                  <w:r>
                    <w:rPr>
                      <w:rFonts w:ascii="Arial" w:hAnsi="Arial" w:cs="Arial"/>
                      <w:sz w:val="16"/>
                      <w:szCs w:val="16"/>
                    </w:rPr>
                    <w:t>Data</w:t>
                  </w:r>
                </w:p>
              </w:tc>
              <w:tc>
                <w:tcPr>
                  <w:tcW w:w="1134" w:type="dxa"/>
                </w:tcPr>
                <w:p w:rsidR="00DA7C1C" w:rsidRDefault="00DA7C1C" w:rsidP="001D0F2F">
                  <w:pPr>
                    <w:spacing w:before="0" w:after="0"/>
                    <w:jc w:val="center"/>
                    <w:rPr>
                      <w:rFonts w:ascii="Arial" w:hAnsi="Arial" w:cs="Arial"/>
                      <w:sz w:val="16"/>
                      <w:szCs w:val="16"/>
                    </w:rPr>
                  </w:pPr>
                  <w:r>
                    <w:rPr>
                      <w:rFonts w:ascii="Arial" w:hAnsi="Arial" w:cs="Arial"/>
                      <w:sz w:val="16"/>
                      <w:szCs w:val="16"/>
                    </w:rPr>
                    <w:t>Sede</w:t>
                  </w:r>
                </w:p>
              </w:tc>
              <w:tc>
                <w:tcPr>
                  <w:tcW w:w="1559" w:type="dxa"/>
                </w:tcPr>
                <w:p w:rsidR="00DA7C1C" w:rsidRDefault="00DA7C1C" w:rsidP="001D0F2F">
                  <w:pPr>
                    <w:spacing w:before="0" w:after="0"/>
                    <w:jc w:val="center"/>
                    <w:rPr>
                      <w:rFonts w:ascii="Arial" w:hAnsi="Arial" w:cs="Arial"/>
                      <w:sz w:val="16"/>
                      <w:szCs w:val="16"/>
                    </w:rPr>
                  </w:pPr>
                  <w:r>
                    <w:rPr>
                      <w:rFonts w:ascii="Arial" w:hAnsi="Arial" w:cs="Arial"/>
                      <w:sz w:val="16"/>
                      <w:szCs w:val="16"/>
                    </w:rPr>
                    <w:t>Committente</w:t>
                  </w:r>
                </w:p>
              </w:tc>
            </w:tr>
            <w:tr w:rsidR="00DA7C1C" w:rsidTr="00DA7C1C">
              <w:tc>
                <w:tcPr>
                  <w:tcW w:w="1320" w:type="dxa"/>
                </w:tcPr>
                <w:p w:rsidR="00DA7C1C" w:rsidRDefault="00DA7C1C" w:rsidP="001D0F2F">
                  <w:pPr>
                    <w:spacing w:before="0" w:after="0"/>
                    <w:jc w:val="center"/>
                    <w:rPr>
                      <w:rFonts w:ascii="Arial" w:hAnsi="Arial" w:cs="Arial"/>
                      <w:sz w:val="16"/>
                      <w:szCs w:val="16"/>
                    </w:rPr>
                  </w:pPr>
                </w:p>
              </w:tc>
              <w:tc>
                <w:tcPr>
                  <w:tcW w:w="1134" w:type="dxa"/>
                </w:tcPr>
                <w:p w:rsidR="00DA7C1C" w:rsidRDefault="00DA7C1C" w:rsidP="001D0F2F">
                  <w:pPr>
                    <w:spacing w:before="0" w:after="0"/>
                    <w:jc w:val="center"/>
                    <w:rPr>
                      <w:rFonts w:ascii="Arial" w:hAnsi="Arial" w:cs="Arial"/>
                      <w:sz w:val="16"/>
                      <w:szCs w:val="16"/>
                    </w:rPr>
                  </w:pPr>
                </w:p>
              </w:tc>
              <w:tc>
                <w:tcPr>
                  <w:tcW w:w="1559" w:type="dxa"/>
                </w:tcPr>
                <w:p w:rsidR="00DA7C1C" w:rsidRDefault="00DA7C1C" w:rsidP="001D0F2F">
                  <w:pPr>
                    <w:spacing w:before="0" w:after="0"/>
                    <w:jc w:val="center"/>
                    <w:rPr>
                      <w:rFonts w:ascii="Arial" w:hAnsi="Arial" w:cs="Arial"/>
                      <w:sz w:val="16"/>
                      <w:szCs w:val="16"/>
                    </w:rPr>
                  </w:pPr>
                </w:p>
              </w:tc>
            </w:tr>
            <w:tr w:rsidR="00DA7C1C" w:rsidTr="00DA7C1C">
              <w:tc>
                <w:tcPr>
                  <w:tcW w:w="1320" w:type="dxa"/>
                </w:tcPr>
                <w:p w:rsidR="00DA7C1C" w:rsidRDefault="00DA7C1C" w:rsidP="001D0F2F">
                  <w:pPr>
                    <w:spacing w:before="0" w:after="0"/>
                    <w:jc w:val="center"/>
                    <w:rPr>
                      <w:rFonts w:ascii="Arial" w:hAnsi="Arial" w:cs="Arial"/>
                      <w:sz w:val="16"/>
                      <w:szCs w:val="16"/>
                    </w:rPr>
                  </w:pPr>
                </w:p>
              </w:tc>
              <w:tc>
                <w:tcPr>
                  <w:tcW w:w="1134" w:type="dxa"/>
                </w:tcPr>
                <w:p w:rsidR="00DA7C1C" w:rsidRDefault="00DA7C1C" w:rsidP="001D0F2F">
                  <w:pPr>
                    <w:spacing w:before="0" w:after="0"/>
                    <w:jc w:val="center"/>
                    <w:rPr>
                      <w:rFonts w:ascii="Arial" w:hAnsi="Arial" w:cs="Arial"/>
                      <w:sz w:val="16"/>
                      <w:szCs w:val="16"/>
                    </w:rPr>
                  </w:pPr>
                </w:p>
              </w:tc>
              <w:tc>
                <w:tcPr>
                  <w:tcW w:w="1559" w:type="dxa"/>
                </w:tcPr>
                <w:p w:rsidR="00DA7C1C" w:rsidRDefault="00DA7C1C" w:rsidP="001D0F2F">
                  <w:pPr>
                    <w:spacing w:before="0" w:after="0"/>
                    <w:jc w:val="center"/>
                    <w:rPr>
                      <w:rFonts w:ascii="Arial" w:hAnsi="Arial" w:cs="Arial"/>
                      <w:sz w:val="16"/>
                      <w:szCs w:val="16"/>
                    </w:rPr>
                  </w:pPr>
                </w:p>
              </w:tc>
            </w:tr>
            <w:tr w:rsidR="00DA7C1C" w:rsidTr="00DA7C1C">
              <w:tc>
                <w:tcPr>
                  <w:tcW w:w="1320" w:type="dxa"/>
                </w:tcPr>
                <w:p w:rsidR="00DA7C1C" w:rsidRDefault="00DA7C1C" w:rsidP="001D0F2F">
                  <w:pPr>
                    <w:spacing w:before="0" w:after="0"/>
                    <w:jc w:val="center"/>
                    <w:rPr>
                      <w:rFonts w:ascii="Arial" w:hAnsi="Arial" w:cs="Arial"/>
                      <w:sz w:val="16"/>
                      <w:szCs w:val="16"/>
                    </w:rPr>
                  </w:pPr>
                </w:p>
              </w:tc>
              <w:tc>
                <w:tcPr>
                  <w:tcW w:w="1134" w:type="dxa"/>
                </w:tcPr>
                <w:p w:rsidR="00DA7C1C" w:rsidRDefault="00DA7C1C" w:rsidP="001D0F2F">
                  <w:pPr>
                    <w:spacing w:before="0" w:after="0"/>
                    <w:jc w:val="center"/>
                    <w:rPr>
                      <w:rFonts w:ascii="Arial" w:hAnsi="Arial" w:cs="Arial"/>
                      <w:sz w:val="16"/>
                      <w:szCs w:val="16"/>
                    </w:rPr>
                  </w:pPr>
                </w:p>
              </w:tc>
              <w:tc>
                <w:tcPr>
                  <w:tcW w:w="1559" w:type="dxa"/>
                </w:tcPr>
                <w:p w:rsidR="00DA7C1C" w:rsidRDefault="00DA7C1C" w:rsidP="001D0F2F">
                  <w:pPr>
                    <w:spacing w:before="0" w:after="0"/>
                    <w:jc w:val="center"/>
                    <w:rPr>
                      <w:rFonts w:ascii="Arial" w:hAnsi="Arial" w:cs="Arial"/>
                      <w:sz w:val="16"/>
                      <w:szCs w:val="16"/>
                    </w:rPr>
                  </w:pPr>
                </w:p>
              </w:tc>
            </w:tr>
            <w:tr w:rsidR="00DA7C1C" w:rsidTr="00DA7C1C">
              <w:tc>
                <w:tcPr>
                  <w:tcW w:w="1320" w:type="dxa"/>
                </w:tcPr>
                <w:p w:rsidR="00DA7C1C" w:rsidRDefault="00DA7C1C" w:rsidP="001D0F2F">
                  <w:pPr>
                    <w:spacing w:before="0" w:after="0"/>
                    <w:jc w:val="center"/>
                    <w:rPr>
                      <w:rFonts w:ascii="Arial" w:hAnsi="Arial" w:cs="Arial"/>
                      <w:sz w:val="16"/>
                      <w:szCs w:val="16"/>
                    </w:rPr>
                  </w:pPr>
                </w:p>
              </w:tc>
              <w:tc>
                <w:tcPr>
                  <w:tcW w:w="1134" w:type="dxa"/>
                </w:tcPr>
                <w:p w:rsidR="00DA7C1C" w:rsidRDefault="00DA7C1C" w:rsidP="001D0F2F">
                  <w:pPr>
                    <w:spacing w:before="0" w:after="0"/>
                    <w:jc w:val="center"/>
                    <w:rPr>
                      <w:rFonts w:ascii="Arial" w:hAnsi="Arial" w:cs="Arial"/>
                      <w:sz w:val="16"/>
                      <w:szCs w:val="16"/>
                    </w:rPr>
                  </w:pPr>
                </w:p>
              </w:tc>
              <w:tc>
                <w:tcPr>
                  <w:tcW w:w="1559" w:type="dxa"/>
                </w:tcPr>
                <w:p w:rsidR="00DA7C1C" w:rsidRDefault="00DA7C1C" w:rsidP="001D0F2F">
                  <w:pPr>
                    <w:spacing w:before="0" w:after="0"/>
                    <w:jc w:val="center"/>
                    <w:rPr>
                      <w:rFonts w:ascii="Arial" w:hAnsi="Arial" w:cs="Arial"/>
                      <w:sz w:val="16"/>
                      <w:szCs w:val="16"/>
                    </w:rPr>
                  </w:pPr>
                </w:p>
              </w:tc>
            </w:tr>
            <w:tr w:rsidR="00DA7C1C" w:rsidTr="00DA7C1C">
              <w:tc>
                <w:tcPr>
                  <w:tcW w:w="1320" w:type="dxa"/>
                </w:tcPr>
                <w:p w:rsidR="00DA7C1C" w:rsidRDefault="00DA7C1C" w:rsidP="001D0F2F">
                  <w:pPr>
                    <w:spacing w:before="0" w:after="0"/>
                    <w:jc w:val="center"/>
                    <w:rPr>
                      <w:rFonts w:ascii="Arial" w:hAnsi="Arial" w:cs="Arial"/>
                      <w:sz w:val="16"/>
                      <w:szCs w:val="16"/>
                    </w:rPr>
                  </w:pPr>
                </w:p>
              </w:tc>
              <w:tc>
                <w:tcPr>
                  <w:tcW w:w="1134" w:type="dxa"/>
                </w:tcPr>
                <w:p w:rsidR="00DA7C1C" w:rsidRDefault="00DA7C1C" w:rsidP="001D0F2F">
                  <w:pPr>
                    <w:spacing w:before="0" w:after="0"/>
                    <w:jc w:val="center"/>
                    <w:rPr>
                      <w:rFonts w:ascii="Arial" w:hAnsi="Arial" w:cs="Arial"/>
                      <w:sz w:val="16"/>
                      <w:szCs w:val="16"/>
                    </w:rPr>
                  </w:pPr>
                </w:p>
              </w:tc>
              <w:tc>
                <w:tcPr>
                  <w:tcW w:w="1559" w:type="dxa"/>
                </w:tcPr>
                <w:p w:rsidR="00DA7C1C" w:rsidRDefault="00DA7C1C" w:rsidP="001D0F2F">
                  <w:pPr>
                    <w:spacing w:before="0" w:after="0"/>
                    <w:jc w:val="center"/>
                    <w:rPr>
                      <w:rFonts w:ascii="Arial" w:hAnsi="Arial" w:cs="Arial"/>
                      <w:sz w:val="16"/>
                      <w:szCs w:val="16"/>
                    </w:rPr>
                  </w:pPr>
                </w:p>
              </w:tc>
            </w:tr>
            <w:tr w:rsidR="00DA7C1C" w:rsidTr="00DA7C1C">
              <w:tc>
                <w:tcPr>
                  <w:tcW w:w="1320" w:type="dxa"/>
                </w:tcPr>
                <w:p w:rsidR="00DA7C1C" w:rsidRDefault="00DA7C1C" w:rsidP="001D0F2F">
                  <w:pPr>
                    <w:spacing w:before="0" w:after="0"/>
                    <w:jc w:val="center"/>
                    <w:rPr>
                      <w:rFonts w:ascii="Arial" w:hAnsi="Arial" w:cs="Arial"/>
                      <w:sz w:val="16"/>
                      <w:szCs w:val="16"/>
                    </w:rPr>
                  </w:pPr>
                </w:p>
              </w:tc>
              <w:tc>
                <w:tcPr>
                  <w:tcW w:w="1134" w:type="dxa"/>
                </w:tcPr>
                <w:p w:rsidR="00DA7C1C" w:rsidRDefault="00DA7C1C" w:rsidP="001D0F2F">
                  <w:pPr>
                    <w:spacing w:before="0" w:after="0"/>
                    <w:jc w:val="center"/>
                    <w:rPr>
                      <w:rFonts w:ascii="Arial" w:hAnsi="Arial" w:cs="Arial"/>
                      <w:sz w:val="16"/>
                      <w:szCs w:val="16"/>
                    </w:rPr>
                  </w:pPr>
                </w:p>
              </w:tc>
              <w:tc>
                <w:tcPr>
                  <w:tcW w:w="1559" w:type="dxa"/>
                </w:tcPr>
                <w:p w:rsidR="00DA7C1C" w:rsidRDefault="00DA7C1C" w:rsidP="001D0F2F">
                  <w:pPr>
                    <w:spacing w:before="0" w:after="0"/>
                    <w:jc w:val="center"/>
                    <w:rPr>
                      <w:rFonts w:ascii="Arial" w:hAnsi="Arial" w:cs="Arial"/>
                      <w:sz w:val="16"/>
                      <w:szCs w:val="16"/>
                    </w:rPr>
                  </w:pPr>
                </w:p>
              </w:tc>
            </w:tr>
          </w:tbl>
          <w:p w:rsidR="001D0F2F" w:rsidRDefault="001D0F2F" w:rsidP="001D0F2F">
            <w:pPr>
              <w:spacing w:before="0" w:after="0"/>
              <w:jc w:val="center"/>
              <w:rPr>
                <w:rFonts w:ascii="Arial" w:hAnsi="Arial" w:cs="Arial"/>
                <w:sz w:val="16"/>
                <w:szCs w:val="16"/>
              </w:rPr>
            </w:pPr>
          </w:p>
        </w:tc>
      </w:tr>
      <w:tr w:rsidR="00DA7C1C" w:rsidRPr="00B873AB" w:rsidTr="00526212">
        <w:trPr>
          <w:trHeight w:val="38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DA7C1C" w:rsidRPr="00D977C3" w:rsidRDefault="00DA7C1C" w:rsidP="00DA7C1C">
            <w:pPr>
              <w:widowControl w:val="0"/>
              <w:suppressAutoHyphens w:val="0"/>
              <w:spacing w:before="0" w:after="0"/>
              <w:jc w:val="both"/>
              <w:rPr>
                <w:rFonts w:ascii="Arial" w:hAnsi="Arial" w:cs="Arial"/>
                <w:b/>
                <w:sz w:val="16"/>
                <w:szCs w:val="16"/>
              </w:rPr>
            </w:pPr>
            <w:r>
              <w:rPr>
                <w:rFonts w:ascii="Arial" w:hAnsi="Arial" w:cs="Arial"/>
                <w:b/>
                <w:sz w:val="16"/>
                <w:szCs w:val="16"/>
              </w:rPr>
              <w:t xml:space="preserve">Si dichiara: </w:t>
            </w:r>
            <w:r w:rsidRPr="00DA7C1C">
              <w:rPr>
                <w:rFonts w:ascii="Arial" w:hAnsi="Arial" w:cs="Arial"/>
                <w:sz w:val="16"/>
                <w:szCs w:val="16"/>
              </w:rPr>
              <w:t>di  impegnarsi in caso di aggiudicazione a redigere apposito piano di sicurezza, da allegare al contratto, contenente, tra l’altro, l’indicazione di generalità, matricola e  inquadramento dei dipendenti impegnati, gli estremi identificativi della polizza infortuni dipendenti e responsabilità civile verso terzi, la documentazione di conformità alle norme di sicurezza di tutte le attrezzature utilizzate;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DA7C1C" w:rsidRDefault="00DA7C1C" w:rsidP="00DA7C1C">
            <w:pPr>
              <w:spacing w:before="0" w:after="0"/>
              <w:rPr>
                <w:rFonts w:ascii="Arial" w:hAnsi="Arial" w:cs="Arial"/>
                <w:sz w:val="16"/>
                <w:szCs w:val="16"/>
              </w:rPr>
            </w:pPr>
            <w:r w:rsidRPr="00F00871">
              <w:rPr>
                <w:rFonts w:ascii="Arial" w:hAnsi="Arial" w:cs="Arial"/>
                <w:sz w:val="16"/>
                <w:szCs w:val="16"/>
              </w:rPr>
              <w:t>[ ] Sì   [ ] No</w:t>
            </w:r>
          </w:p>
          <w:p w:rsidR="00DA7C1C" w:rsidRPr="00B873AB" w:rsidRDefault="00DA7C1C" w:rsidP="00526212">
            <w:pPr>
              <w:spacing w:before="0" w:after="0"/>
              <w:rPr>
                <w:rFonts w:ascii="Arial" w:hAnsi="Arial" w:cs="Arial"/>
                <w:b/>
                <w:sz w:val="18"/>
                <w:szCs w:val="18"/>
              </w:rPr>
            </w:pPr>
          </w:p>
        </w:tc>
      </w:tr>
      <w:tr w:rsidR="000B57CE" w:rsidRPr="00B873AB" w:rsidTr="00526212">
        <w:trPr>
          <w:trHeight w:val="38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D8717C">
            <w:pPr>
              <w:suppressAutoHyphens w:val="0"/>
              <w:autoSpaceDE w:val="0"/>
              <w:autoSpaceDN w:val="0"/>
              <w:adjustRightInd w:val="0"/>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assumere a proprio carico tutti gli oneri assicurativi e previdenziali di legge, di osservare le norme vigenti in materia di sicurezza sul lavoro e di retribuzione dei lavoratori dipendenti, nonché di accettare le condizioni contrattuali e penalità?</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Pr="00B873AB" w:rsidRDefault="000B57CE" w:rsidP="00526212">
            <w:pPr>
              <w:spacing w:before="0" w:after="0"/>
              <w:rPr>
                <w:rFonts w:ascii="Arial" w:hAnsi="Arial" w:cs="Arial"/>
                <w:b/>
                <w:sz w:val="18"/>
                <w:szCs w:val="18"/>
              </w:rPr>
            </w:pPr>
          </w:p>
          <w:p w:rsidR="000B57CE" w:rsidRPr="00B873AB" w:rsidRDefault="000B57CE" w:rsidP="00526212">
            <w:pPr>
              <w:spacing w:before="0" w:after="0"/>
              <w:rPr>
                <w:rFonts w:ascii="Arial" w:hAnsi="Arial" w:cs="Arial"/>
                <w:b/>
                <w:sz w:val="18"/>
                <w:szCs w:val="18"/>
              </w:rPr>
            </w:pPr>
          </w:p>
          <w:p w:rsidR="000B57CE" w:rsidRPr="00B873AB" w:rsidRDefault="000B57CE" w:rsidP="00526212">
            <w:pPr>
              <w:spacing w:before="0" w:after="0"/>
              <w:rPr>
                <w:rFonts w:ascii="Arial" w:hAnsi="Arial" w:cs="Arial"/>
                <w:b/>
                <w:sz w:val="18"/>
                <w:szCs w:val="18"/>
              </w:rPr>
            </w:pPr>
            <w:r w:rsidRPr="00F00871">
              <w:rPr>
                <w:rFonts w:ascii="Arial" w:hAnsi="Arial" w:cs="Arial"/>
                <w:sz w:val="16"/>
                <w:szCs w:val="16"/>
              </w:rPr>
              <w:t>[ ] Sì   [ ] No</w:t>
            </w:r>
          </w:p>
        </w:tc>
      </w:tr>
      <w:tr w:rsidR="000B57CE" w:rsidRPr="00B873AB" w:rsidTr="00526212">
        <w:trPr>
          <w:trHeight w:val="38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D8717C">
            <w:pPr>
              <w:widowControl w:val="0"/>
              <w:suppressAutoHyphens w:val="0"/>
              <w:overflowPunct w:val="0"/>
              <w:autoSpaceDE w:val="0"/>
              <w:autoSpaceDN w:val="0"/>
              <w:adjustRightInd w:val="0"/>
              <w:spacing w:before="0" w:after="0"/>
              <w:jc w:val="both"/>
              <w:rPr>
                <w:rFonts w:ascii="Arial" w:hAnsi="Arial" w:cs="Arial"/>
                <w:bCs/>
                <w:sz w:val="16"/>
                <w:szCs w:val="16"/>
              </w:rPr>
            </w:pPr>
            <w:r w:rsidRPr="00D977C3">
              <w:rPr>
                <w:rFonts w:ascii="Arial" w:hAnsi="Arial" w:cs="Arial"/>
                <w:b/>
                <w:sz w:val="16"/>
                <w:szCs w:val="16"/>
              </w:rPr>
              <w:lastRenderedPageBreak/>
              <w:t xml:space="preserve">Si dichiara </w:t>
            </w:r>
            <w:r w:rsidRPr="00D977C3">
              <w:rPr>
                <w:rFonts w:ascii="Arial" w:hAnsi="Arial" w:cs="Arial"/>
                <w:sz w:val="16"/>
                <w:szCs w:val="16"/>
              </w:rPr>
              <w:t>di prendere atto e quindi di essere edotto della circostanza che la stazione appaltante potrà</w:t>
            </w:r>
            <w:r w:rsidRPr="00D977C3">
              <w:rPr>
                <w:rFonts w:ascii="Arial" w:hAnsi="Arial" w:cs="Arial"/>
                <w:b/>
                <w:sz w:val="16"/>
                <w:szCs w:val="16"/>
              </w:rPr>
              <w:t xml:space="preserve">, </w:t>
            </w:r>
            <w:r w:rsidRPr="00D977C3">
              <w:rPr>
                <w:rFonts w:ascii="Arial" w:hAnsi="Arial" w:cs="Arial"/>
                <w:sz w:val="16"/>
                <w:szCs w:val="16"/>
              </w:rPr>
              <w:t>i</w:t>
            </w:r>
            <w:r w:rsidRPr="00D977C3">
              <w:rPr>
                <w:rFonts w:ascii="Arial" w:hAnsi="Arial" w:cs="Arial"/>
                <w:bCs/>
                <w:sz w:val="16"/>
                <w:szCs w:val="16"/>
              </w:rPr>
              <w:t>n ogni caso, procedere alla revoca e/o annullamento della procedura di aggiudicazione per motivi di pubblico interesse che comportino una diversa finalizzazione della spesa senza che con ciò possano sorgere o possano essere accampati diritti di qualsiasi genere e/o richieste di recupero/risarcimento di spese da parte della ditta vincitrice della gara o comunque di qualsivoglia specie di pretesa?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Pr="00B873AB" w:rsidRDefault="000B57CE" w:rsidP="00526212">
            <w:pPr>
              <w:spacing w:before="0" w:after="0"/>
              <w:rPr>
                <w:rFonts w:ascii="Arial" w:hAnsi="Arial" w:cs="Arial"/>
                <w:b/>
                <w:sz w:val="18"/>
                <w:szCs w:val="18"/>
              </w:rPr>
            </w:pPr>
          </w:p>
          <w:p w:rsidR="000B57CE" w:rsidRPr="00B873AB" w:rsidRDefault="000B57CE" w:rsidP="00526212">
            <w:pPr>
              <w:spacing w:before="0" w:after="0"/>
              <w:rPr>
                <w:rFonts w:ascii="Arial" w:hAnsi="Arial" w:cs="Arial"/>
                <w:b/>
                <w:sz w:val="18"/>
                <w:szCs w:val="18"/>
              </w:rPr>
            </w:pPr>
          </w:p>
          <w:p w:rsidR="000B57CE" w:rsidRPr="00B873AB" w:rsidRDefault="000B57CE" w:rsidP="00526212">
            <w:pPr>
              <w:spacing w:before="0" w:after="0"/>
              <w:rPr>
                <w:rFonts w:ascii="Arial" w:hAnsi="Arial" w:cs="Arial"/>
                <w:b/>
                <w:sz w:val="18"/>
                <w:szCs w:val="18"/>
              </w:rPr>
            </w:pPr>
          </w:p>
          <w:p w:rsidR="000B57CE" w:rsidRPr="00B873AB" w:rsidRDefault="000B57CE" w:rsidP="00526212">
            <w:pPr>
              <w:spacing w:before="0" w:after="0"/>
              <w:rPr>
                <w:rFonts w:ascii="Arial" w:hAnsi="Arial" w:cs="Arial"/>
                <w:b/>
                <w:sz w:val="18"/>
                <w:szCs w:val="18"/>
              </w:rPr>
            </w:pPr>
            <w:r w:rsidRPr="00F00871">
              <w:rPr>
                <w:rFonts w:ascii="Arial" w:hAnsi="Arial" w:cs="Arial"/>
                <w:sz w:val="16"/>
                <w:szCs w:val="16"/>
              </w:rPr>
              <w:t>[ ] Sì   [ ] No</w:t>
            </w:r>
          </w:p>
        </w:tc>
      </w:tr>
      <w:tr w:rsidR="000B57CE" w:rsidRPr="00B873AB" w:rsidTr="00526212">
        <w:trPr>
          <w:trHeight w:val="911"/>
        </w:trPr>
        <w:tc>
          <w:tcPr>
            <w:tcW w:w="4649" w:type="dxa"/>
            <w:tcBorders>
              <w:top w:val="single" w:sz="4" w:space="0" w:color="00000A"/>
              <w:left w:val="single" w:sz="4" w:space="0" w:color="00000A"/>
              <w:bottom w:val="single" w:sz="4" w:space="0" w:color="auto"/>
              <w:right w:val="single" w:sz="4" w:space="0" w:color="00000A"/>
            </w:tcBorders>
            <w:shd w:val="clear" w:color="auto" w:fill="FFFFFF"/>
          </w:tcPr>
          <w:p w:rsidR="000B57CE" w:rsidRPr="00D977C3" w:rsidRDefault="000B57CE" w:rsidP="003D0576">
            <w:pPr>
              <w:spacing w:before="0" w:after="0"/>
              <w:jc w:val="both"/>
              <w:rPr>
                <w:rFonts w:ascii="Arial" w:hAnsi="Arial" w:cs="Arial"/>
                <w:sz w:val="16"/>
                <w:szCs w:val="16"/>
              </w:rPr>
            </w:pPr>
            <w:r w:rsidRPr="00D977C3">
              <w:rPr>
                <w:rFonts w:ascii="Arial" w:hAnsi="Arial" w:cs="Arial"/>
                <w:b/>
                <w:sz w:val="16"/>
                <w:szCs w:val="16"/>
              </w:rPr>
              <w:t xml:space="preserve">Si </w:t>
            </w:r>
            <w:r w:rsidRPr="00F00871">
              <w:rPr>
                <w:rFonts w:ascii="Arial" w:hAnsi="Arial" w:cs="Arial"/>
                <w:b/>
                <w:sz w:val="16"/>
                <w:szCs w:val="16"/>
              </w:rPr>
              <w:t>dichiara</w:t>
            </w:r>
            <w:r w:rsidRPr="00D977C3">
              <w:rPr>
                <w:rFonts w:ascii="Arial" w:hAnsi="Arial" w:cs="Arial"/>
                <w:sz w:val="16"/>
                <w:szCs w:val="16"/>
              </w:rPr>
              <w:t xml:space="preserve"> di aver preventivamente preso visione del Codice di comportamento di cui al D.P.R. 62/2013 nonché di quanto in esso contenuto e disciplinato all’art. 17 comma 1) del predetto Codice?</w:t>
            </w:r>
          </w:p>
        </w:tc>
        <w:tc>
          <w:tcPr>
            <w:tcW w:w="4536" w:type="dxa"/>
            <w:tcBorders>
              <w:top w:val="single" w:sz="4" w:space="0" w:color="00000A"/>
              <w:left w:val="single" w:sz="4" w:space="0" w:color="00000A"/>
              <w:bottom w:val="single" w:sz="4" w:space="0" w:color="auto"/>
              <w:right w:val="single" w:sz="4" w:space="0" w:color="00000A"/>
            </w:tcBorders>
            <w:shd w:val="clear" w:color="auto" w:fill="FFFFFF"/>
          </w:tcPr>
          <w:p w:rsidR="000B57CE" w:rsidRPr="00B873AB" w:rsidRDefault="000B57CE" w:rsidP="00526212">
            <w:pPr>
              <w:spacing w:before="0" w:after="0"/>
              <w:rPr>
                <w:rFonts w:ascii="Arial" w:hAnsi="Arial" w:cs="Arial"/>
                <w:b/>
                <w:sz w:val="18"/>
                <w:szCs w:val="18"/>
              </w:rPr>
            </w:pPr>
          </w:p>
          <w:p w:rsidR="000B57CE" w:rsidRPr="00B873AB" w:rsidRDefault="000B57CE" w:rsidP="00526212">
            <w:pPr>
              <w:spacing w:before="0" w:after="0"/>
              <w:rPr>
                <w:rFonts w:ascii="Arial" w:hAnsi="Arial" w:cs="Arial"/>
                <w:b/>
                <w:sz w:val="18"/>
                <w:szCs w:val="18"/>
              </w:rPr>
            </w:pPr>
            <w:r w:rsidRPr="00F00871">
              <w:rPr>
                <w:rFonts w:ascii="Arial" w:hAnsi="Arial" w:cs="Arial"/>
                <w:sz w:val="16"/>
                <w:szCs w:val="16"/>
              </w:rPr>
              <w:t>[ ] Sì   [ ] No</w:t>
            </w:r>
          </w:p>
        </w:tc>
      </w:tr>
      <w:tr w:rsidR="000B57CE" w:rsidRPr="00B873AB" w:rsidTr="00F00871">
        <w:trPr>
          <w:trHeight w:val="1889"/>
        </w:trPr>
        <w:tc>
          <w:tcPr>
            <w:tcW w:w="4649" w:type="dxa"/>
            <w:tcBorders>
              <w:top w:val="single" w:sz="4" w:space="0" w:color="auto"/>
              <w:left w:val="single" w:sz="4" w:space="0" w:color="00000A"/>
              <w:bottom w:val="single" w:sz="4" w:space="0" w:color="00000A"/>
              <w:right w:val="single" w:sz="4" w:space="0" w:color="00000A"/>
            </w:tcBorders>
            <w:shd w:val="clear" w:color="auto" w:fill="FFFFFF"/>
          </w:tcPr>
          <w:p w:rsidR="000B57CE" w:rsidRPr="00D977C3" w:rsidRDefault="000B57CE" w:rsidP="003D0576">
            <w:pPr>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l’osservanza degli obblighi di condotta, per quanto compatibili, previsti dal Codice di comportamento dei dipendenti pubblici di cui al D.P.R. 62/2013, essendo consapevole che in caso di violazione degli obblighi derivanti dal predetto Codice, l’Amministrazione Aggiudicatrice e/o la Stazione Appaltante procederà all’applicazione della clausola risolutiva espressa, con la risoluzione del contratto o la decadenza del rapporto, anche in forma di risoluzione immediata ed automatica del contratto o del rapporto stesso?</w:t>
            </w:r>
          </w:p>
        </w:tc>
        <w:tc>
          <w:tcPr>
            <w:tcW w:w="4536" w:type="dxa"/>
            <w:tcBorders>
              <w:top w:val="single" w:sz="4" w:space="0" w:color="auto"/>
              <w:left w:val="single" w:sz="4" w:space="0" w:color="00000A"/>
              <w:bottom w:val="single" w:sz="4" w:space="0" w:color="00000A"/>
              <w:right w:val="single" w:sz="4" w:space="0" w:color="00000A"/>
            </w:tcBorders>
            <w:shd w:val="clear" w:color="auto" w:fill="FFFFFF"/>
          </w:tcPr>
          <w:p w:rsidR="000B57CE" w:rsidRPr="00B873AB" w:rsidRDefault="000B57CE" w:rsidP="00526212">
            <w:pPr>
              <w:spacing w:before="0" w:after="0"/>
              <w:rPr>
                <w:rFonts w:ascii="Arial" w:hAnsi="Arial" w:cs="Arial"/>
                <w:b/>
                <w:sz w:val="18"/>
                <w:szCs w:val="18"/>
              </w:rPr>
            </w:pPr>
          </w:p>
          <w:p w:rsidR="000B57CE" w:rsidRPr="00B873AB" w:rsidRDefault="000B57CE" w:rsidP="00526212">
            <w:pPr>
              <w:spacing w:before="0" w:after="0"/>
              <w:rPr>
                <w:rFonts w:ascii="Arial" w:hAnsi="Arial" w:cs="Arial"/>
                <w:b/>
                <w:sz w:val="18"/>
                <w:szCs w:val="18"/>
              </w:rPr>
            </w:pPr>
          </w:p>
          <w:p w:rsidR="000B57CE" w:rsidRPr="00B873AB" w:rsidRDefault="000B57CE" w:rsidP="00526212">
            <w:pPr>
              <w:spacing w:before="0" w:after="0"/>
              <w:rPr>
                <w:rFonts w:ascii="Arial" w:hAnsi="Arial" w:cs="Arial"/>
                <w:b/>
                <w:sz w:val="18"/>
                <w:szCs w:val="18"/>
              </w:rPr>
            </w:pPr>
          </w:p>
          <w:p w:rsidR="000B57CE" w:rsidRPr="00B873AB" w:rsidRDefault="000B57CE" w:rsidP="00526212">
            <w:pPr>
              <w:spacing w:before="0" w:after="0"/>
              <w:rPr>
                <w:rFonts w:ascii="Arial" w:hAnsi="Arial" w:cs="Arial"/>
                <w:b/>
                <w:sz w:val="18"/>
                <w:szCs w:val="18"/>
              </w:rPr>
            </w:pPr>
          </w:p>
          <w:p w:rsidR="000B57CE" w:rsidRPr="00B873AB" w:rsidRDefault="000B57CE" w:rsidP="00F00871">
            <w:pPr>
              <w:spacing w:before="0" w:after="0"/>
              <w:rPr>
                <w:rFonts w:ascii="Arial" w:hAnsi="Arial" w:cs="Arial"/>
                <w:b/>
                <w:sz w:val="18"/>
                <w:szCs w:val="18"/>
              </w:rPr>
            </w:pPr>
            <w:r w:rsidRPr="00F00871">
              <w:rPr>
                <w:rFonts w:ascii="Arial" w:hAnsi="Arial" w:cs="Arial"/>
                <w:sz w:val="16"/>
                <w:szCs w:val="16"/>
              </w:rPr>
              <w:t>[ ] Sì   [ ] No</w:t>
            </w:r>
          </w:p>
        </w:tc>
      </w:tr>
      <w:tr w:rsidR="000B57C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E355F8">
            <w:pPr>
              <w:spacing w:before="0" w:after="0"/>
              <w:jc w:val="both"/>
              <w:rPr>
                <w:rFonts w:ascii="Arial" w:hAnsi="Arial" w:cs="Arial"/>
                <w:sz w:val="16"/>
                <w:szCs w:val="16"/>
              </w:rPr>
            </w:pPr>
            <w:r w:rsidRPr="00D977C3">
              <w:rPr>
                <w:rFonts w:ascii="Arial" w:hAnsi="Arial" w:cs="Arial"/>
                <w:b/>
                <w:sz w:val="16"/>
                <w:szCs w:val="16"/>
              </w:rPr>
              <w:t xml:space="preserve">Si dichiara </w:t>
            </w:r>
            <w:r w:rsidRPr="00D977C3">
              <w:rPr>
                <w:rFonts w:ascii="Arial" w:hAnsi="Arial" w:cs="Arial"/>
                <w:sz w:val="16"/>
                <w:szCs w:val="16"/>
              </w:rPr>
              <w:t>di essere informati, ai sensi e per gli effetti delle vigenti e pertinenti disposizion</w:t>
            </w:r>
            <w:r w:rsidR="00724CEE">
              <w:rPr>
                <w:rFonts w:ascii="Arial" w:hAnsi="Arial" w:cs="Arial"/>
                <w:sz w:val="16"/>
                <w:szCs w:val="16"/>
              </w:rPr>
              <w:t>i</w:t>
            </w:r>
            <w:r w:rsidRPr="00D977C3">
              <w:rPr>
                <w:rFonts w:ascii="Arial" w:hAnsi="Arial" w:cs="Arial"/>
                <w:sz w:val="16"/>
                <w:szCs w:val="16"/>
              </w:rPr>
              <w:t xml:space="preserve"> di settore aventi ad oggetto il “</w:t>
            </w:r>
            <w:r w:rsidRPr="00D977C3">
              <w:rPr>
                <w:rFonts w:ascii="Arial" w:hAnsi="Arial" w:cs="Arial"/>
                <w:b/>
                <w:sz w:val="16"/>
                <w:szCs w:val="16"/>
              </w:rPr>
              <w:t>trattamento dei dati personali</w:t>
            </w:r>
            <w:r w:rsidRPr="00D977C3">
              <w:rPr>
                <w:rFonts w:ascii="Arial" w:hAnsi="Arial" w:cs="Arial"/>
                <w:sz w:val="16"/>
                <w:szCs w:val="16"/>
              </w:rPr>
              <w:t>” che i dati personali raccolti saranno trattati, anche con strumenti informatici, esclusivamente nell’ambito del procedimento per il quale la presente dichiarazione viene resa nonché dell’esistenza dei diritti spettanti ai vari soggetti così come da Regolamento Europeo;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Pr="00B873AB" w:rsidRDefault="000B57CE" w:rsidP="00526212">
            <w:pPr>
              <w:spacing w:before="0" w:after="0"/>
              <w:rPr>
                <w:rFonts w:ascii="Arial" w:hAnsi="Arial" w:cs="Arial"/>
                <w:b/>
                <w:sz w:val="18"/>
                <w:szCs w:val="18"/>
              </w:rPr>
            </w:pPr>
          </w:p>
          <w:p w:rsidR="000B57CE" w:rsidRDefault="000B57CE" w:rsidP="00526212">
            <w:pPr>
              <w:spacing w:before="0" w:after="0"/>
              <w:rPr>
                <w:rFonts w:ascii="Arial" w:hAnsi="Arial" w:cs="Arial"/>
                <w:b/>
                <w:sz w:val="18"/>
                <w:szCs w:val="18"/>
              </w:rPr>
            </w:pPr>
          </w:p>
          <w:p w:rsidR="000B57CE" w:rsidRPr="00B873AB" w:rsidRDefault="000B57CE" w:rsidP="00526212">
            <w:pPr>
              <w:spacing w:before="0" w:after="0"/>
              <w:rPr>
                <w:rFonts w:ascii="Arial" w:hAnsi="Arial" w:cs="Arial"/>
                <w:b/>
                <w:sz w:val="18"/>
                <w:szCs w:val="18"/>
              </w:rPr>
            </w:pPr>
          </w:p>
          <w:p w:rsidR="000B57CE" w:rsidRPr="0096034B" w:rsidRDefault="000B57CE" w:rsidP="00F00871">
            <w:pPr>
              <w:spacing w:before="0" w:after="0"/>
              <w:rPr>
                <w:rFonts w:ascii="Arial" w:hAnsi="Arial" w:cs="Arial"/>
                <w:b/>
                <w:sz w:val="18"/>
                <w:szCs w:val="18"/>
              </w:rPr>
            </w:pPr>
            <w:r w:rsidRPr="00F00871">
              <w:rPr>
                <w:rFonts w:ascii="Arial" w:hAnsi="Arial" w:cs="Arial"/>
                <w:sz w:val="16"/>
                <w:szCs w:val="16"/>
              </w:rPr>
              <w:t>[ ] Sì   [ ] No</w:t>
            </w:r>
            <w:r>
              <w:rPr>
                <w:rFonts w:ascii="Arial" w:hAnsi="Arial" w:cs="Arial"/>
                <w:b/>
                <w:sz w:val="18"/>
                <w:szCs w:val="18"/>
              </w:rPr>
              <w:tab/>
            </w:r>
          </w:p>
        </w:tc>
      </w:tr>
      <w:tr w:rsidR="000B57CE" w:rsidRPr="00B873AB"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526212">
            <w:pPr>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che l’Ufficio dell’Agenzia delle Entrate presso il quale si è iscritti è il seguente:</w:t>
            </w:r>
          </w:p>
          <w:p w:rsidR="000B57CE" w:rsidRPr="00D977C3" w:rsidRDefault="000B57CE" w:rsidP="00526212">
            <w:pPr>
              <w:spacing w:before="0" w:after="0"/>
              <w:jc w:val="both"/>
              <w:rPr>
                <w:rFonts w:ascii="Arial" w:hAnsi="Arial" w:cs="Arial"/>
                <w:sz w:val="16"/>
                <w:szCs w:val="16"/>
              </w:rPr>
            </w:pP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Pr="00F00871" w:rsidRDefault="000B57CE" w:rsidP="00526212">
            <w:pPr>
              <w:spacing w:before="0" w:after="0"/>
              <w:rPr>
                <w:rFonts w:ascii="Arial" w:hAnsi="Arial" w:cs="Arial"/>
                <w:sz w:val="16"/>
                <w:szCs w:val="16"/>
              </w:rPr>
            </w:pPr>
          </w:p>
          <w:p w:rsidR="000B57CE" w:rsidRPr="00F00871" w:rsidRDefault="000B57CE" w:rsidP="00526212">
            <w:pPr>
              <w:spacing w:before="0" w:after="0"/>
              <w:rPr>
                <w:rFonts w:ascii="Arial" w:hAnsi="Arial" w:cs="Arial"/>
                <w:sz w:val="16"/>
                <w:szCs w:val="16"/>
              </w:rPr>
            </w:pPr>
            <w:r w:rsidRPr="00F00871">
              <w:rPr>
                <w:rFonts w:ascii="Arial" w:hAnsi="Arial" w:cs="Arial"/>
                <w:sz w:val="16"/>
                <w:szCs w:val="16"/>
              </w:rPr>
              <w:t>______________________________________________________________________________________</w:t>
            </w:r>
          </w:p>
        </w:tc>
      </w:tr>
      <w:tr w:rsidR="000B57C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526212">
            <w:pPr>
              <w:spacing w:before="0" w:after="0"/>
              <w:jc w:val="both"/>
              <w:rPr>
                <w:rFonts w:ascii="Arial" w:hAnsi="Arial" w:cs="Arial"/>
                <w:sz w:val="16"/>
                <w:szCs w:val="16"/>
              </w:rPr>
            </w:pPr>
            <w:r w:rsidRPr="00D977C3">
              <w:rPr>
                <w:rFonts w:ascii="Arial" w:hAnsi="Arial" w:cs="Arial"/>
                <w:b/>
                <w:sz w:val="16"/>
                <w:szCs w:val="16"/>
              </w:rPr>
              <w:t xml:space="preserve">Si dichiara </w:t>
            </w:r>
            <w:r w:rsidRPr="00D977C3">
              <w:rPr>
                <w:rFonts w:ascii="Arial" w:hAnsi="Arial" w:cs="Arial"/>
                <w:sz w:val="16"/>
                <w:szCs w:val="16"/>
              </w:rPr>
              <w:t>di rispettare obbligatoriamente le clausole previste dall’articolo 3 della legge 136 del 13.08.2010, in materia di tracciabilità dei flussi finanziari?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Default="000B57CE" w:rsidP="00526212">
            <w:pPr>
              <w:spacing w:before="0" w:after="0"/>
              <w:rPr>
                <w:rFonts w:ascii="Arial" w:hAnsi="Arial" w:cs="Arial"/>
                <w:b/>
                <w:sz w:val="18"/>
                <w:szCs w:val="18"/>
              </w:rPr>
            </w:pPr>
          </w:p>
          <w:p w:rsidR="000B57CE" w:rsidRDefault="000B57CE" w:rsidP="00526212">
            <w:pPr>
              <w:spacing w:before="0" w:after="0"/>
              <w:rPr>
                <w:rFonts w:ascii="Arial" w:hAnsi="Arial" w:cs="Arial"/>
                <w:b/>
                <w:sz w:val="18"/>
                <w:szCs w:val="18"/>
              </w:rPr>
            </w:pPr>
          </w:p>
          <w:p w:rsidR="000B57CE" w:rsidRPr="0096034B" w:rsidRDefault="000B57CE" w:rsidP="00526212">
            <w:pPr>
              <w:spacing w:before="0" w:after="0"/>
              <w:rPr>
                <w:rFonts w:ascii="Arial" w:hAnsi="Arial" w:cs="Arial"/>
                <w:b/>
                <w:sz w:val="18"/>
                <w:szCs w:val="18"/>
              </w:rPr>
            </w:pPr>
            <w:r w:rsidRPr="00F00871">
              <w:rPr>
                <w:rFonts w:ascii="Arial" w:hAnsi="Arial" w:cs="Arial"/>
                <w:sz w:val="16"/>
                <w:szCs w:val="16"/>
              </w:rPr>
              <w:t>[ ] Sì   [ ] No</w:t>
            </w:r>
          </w:p>
        </w:tc>
      </w:tr>
      <w:tr w:rsidR="000B57C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F00871">
            <w:pPr>
              <w:spacing w:before="0" w:after="0"/>
              <w:jc w:val="both"/>
              <w:rPr>
                <w:rFonts w:ascii="Arial" w:hAnsi="Arial" w:cs="Arial"/>
                <w:sz w:val="16"/>
                <w:szCs w:val="16"/>
                <w:highlight w:val="yellow"/>
              </w:rPr>
            </w:pPr>
            <w:r w:rsidRPr="00D977C3">
              <w:rPr>
                <w:rFonts w:ascii="Arial" w:hAnsi="Arial" w:cs="Arial"/>
                <w:b/>
                <w:sz w:val="16"/>
                <w:szCs w:val="16"/>
              </w:rPr>
              <w:t>Si dichiara</w:t>
            </w:r>
            <w:r w:rsidRPr="00D977C3">
              <w:rPr>
                <w:rFonts w:ascii="Arial" w:hAnsi="Arial" w:cs="Arial"/>
                <w:sz w:val="16"/>
                <w:szCs w:val="16"/>
              </w:rPr>
              <w:t xml:space="preserve"> </w:t>
            </w:r>
            <w:r w:rsidR="00DA7C1C" w:rsidRPr="00DA7C1C">
              <w:rPr>
                <w:rFonts w:ascii="Arial" w:hAnsi="Arial" w:cs="Arial"/>
                <w:sz w:val="16"/>
                <w:szCs w:val="16"/>
              </w:rPr>
              <w:t>di aver preso esatta cognizione dei luoghi, della natura dell’appalto e di tutte le circostanze generali e particolari che possono influire sullo svolgimento del servizio oggetto di gara</w:t>
            </w:r>
            <w:r w:rsidR="00DA7C1C">
              <w:rPr>
                <w:rFonts w:ascii="Arial" w:hAnsi="Arial" w:cs="Arial"/>
                <w:sz w:val="16"/>
                <w:szCs w:val="16"/>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Default="000B57CE" w:rsidP="00526212">
            <w:pPr>
              <w:spacing w:before="0" w:after="0"/>
              <w:rPr>
                <w:rFonts w:ascii="Arial" w:hAnsi="Arial" w:cs="Arial"/>
                <w:b/>
                <w:sz w:val="18"/>
                <w:szCs w:val="18"/>
              </w:rPr>
            </w:pPr>
          </w:p>
          <w:p w:rsidR="000B57CE" w:rsidRPr="0096034B" w:rsidRDefault="000B57CE" w:rsidP="00526212">
            <w:pPr>
              <w:spacing w:before="0" w:after="0"/>
              <w:rPr>
                <w:rFonts w:ascii="Arial" w:hAnsi="Arial" w:cs="Arial"/>
                <w:b/>
                <w:sz w:val="18"/>
                <w:szCs w:val="18"/>
              </w:rPr>
            </w:pPr>
            <w:r w:rsidRPr="00F00871">
              <w:rPr>
                <w:rFonts w:ascii="Arial" w:hAnsi="Arial" w:cs="Arial"/>
                <w:sz w:val="16"/>
                <w:szCs w:val="16"/>
              </w:rPr>
              <w:t>[ ] Sì   [ ] No</w:t>
            </w:r>
          </w:p>
        </w:tc>
      </w:tr>
      <w:tr w:rsidR="000B57C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D8717C">
            <w:pPr>
              <w:widowControl w:val="0"/>
              <w:suppressAutoHyphens w:val="0"/>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accettare incondizionatamente le norme previste dalla specifica disciplina di gara e nella documentazione tecnico-amministrativa d’appalto e di assumerne tutti gli oneri?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r w:rsidRPr="00935206">
              <w:rPr>
                <w:rFonts w:ascii="Arial" w:hAnsi="Arial" w:cs="Arial"/>
                <w:sz w:val="16"/>
                <w:szCs w:val="16"/>
              </w:rPr>
              <w:t>[ ] Sì   [ ] No</w:t>
            </w:r>
          </w:p>
        </w:tc>
      </w:tr>
      <w:tr w:rsidR="000B57C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D8717C">
            <w:pPr>
              <w:widowControl w:val="0"/>
              <w:suppressAutoHyphens w:val="0"/>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mantenere l’offerta valida per almeno 180 giorni dalla data di scadenza fissata per la presentazione della stessa, ai sensi dell’art. 32 comma 4 del D. </w:t>
            </w:r>
            <w:proofErr w:type="spellStart"/>
            <w:r w:rsidRPr="00D977C3">
              <w:rPr>
                <w:rFonts w:ascii="Arial" w:hAnsi="Arial" w:cs="Arial"/>
                <w:sz w:val="16"/>
                <w:szCs w:val="16"/>
              </w:rPr>
              <w:t>Lgs</w:t>
            </w:r>
            <w:proofErr w:type="spellEnd"/>
            <w:r w:rsidRPr="00D977C3">
              <w:rPr>
                <w:rFonts w:ascii="Arial" w:hAnsi="Arial" w:cs="Arial"/>
                <w:sz w:val="16"/>
                <w:szCs w:val="16"/>
              </w:rPr>
              <w:t>. 50/2016 e ss. mm. e ii.?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r w:rsidRPr="00935206">
              <w:rPr>
                <w:rFonts w:ascii="Arial" w:hAnsi="Arial" w:cs="Arial"/>
                <w:sz w:val="16"/>
                <w:szCs w:val="16"/>
              </w:rPr>
              <w:t>[ ] Sì   [ ] No</w:t>
            </w:r>
          </w:p>
        </w:tc>
      </w:tr>
      <w:tr w:rsidR="000B57C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1D0F2F">
            <w:pPr>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aver tenuto conto nel formulare la propria offerta, di eventuali maggiorazioni, per lievitazione dei prezzi che dovessero intervenire durante l’esecuzione </w:t>
            </w:r>
            <w:r w:rsidR="001D0F2F">
              <w:rPr>
                <w:rFonts w:ascii="Arial" w:hAnsi="Arial" w:cs="Arial"/>
                <w:sz w:val="16"/>
                <w:szCs w:val="16"/>
              </w:rPr>
              <w:t>del servizio</w:t>
            </w:r>
            <w:r w:rsidRPr="00D977C3">
              <w:rPr>
                <w:rFonts w:ascii="Arial" w:hAnsi="Arial" w:cs="Arial"/>
                <w:sz w:val="16"/>
                <w:szCs w:val="16"/>
              </w:rPr>
              <w:t xml:space="preserve">, rinunciando fin da ora a qualsiasi azione o eccezione in merito fatto salvo quanto previsto, se applicabile, dal disposto di cui all’art.106 del </w:t>
            </w:r>
            <w:proofErr w:type="spellStart"/>
            <w:r w:rsidRPr="00D977C3">
              <w:rPr>
                <w:rFonts w:ascii="Arial" w:hAnsi="Arial" w:cs="Arial"/>
                <w:sz w:val="16"/>
                <w:szCs w:val="16"/>
              </w:rPr>
              <w:t>D.Lgs.</w:t>
            </w:r>
            <w:proofErr w:type="spellEnd"/>
            <w:r w:rsidRPr="00D977C3">
              <w:rPr>
                <w:rFonts w:ascii="Arial" w:hAnsi="Arial" w:cs="Arial"/>
                <w:sz w:val="16"/>
                <w:szCs w:val="16"/>
              </w:rPr>
              <w:t xml:space="preserve"> 50/2016?</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r w:rsidRPr="00935206">
              <w:rPr>
                <w:rFonts w:ascii="Arial" w:hAnsi="Arial" w:cs="Arial"/>
                <w:sz w:val="16"/>
                <w:szCs w:val="16"/>
              </w:rPr>
              <w:t>[ ] Sì   [ ] No</w:t>
            </w:r>
          </w:p>
        </w:tc>
      </w:tr>
      <w:tr w:rsidR="000B57C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526212">
            <w:pPr>
              <w:pStyle w:val="Paragrafoelenco"/>
              <w:suppressAutoHyphens w:val="0"/>
              <w:spacing w:before="0" w:after="0"/>
              <w:ind w:left="0"/>
              <w:contextualSpacing w:val="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remunerativa l’offerta economica presentata giacché per la sua formulazione ha preso atto e tenuto conto:</w:t>
            </w:r>
          </w:p>
          <w:p w:rsidR="001E4AEF" w:rsidRPr="00184D12" w:rsidRDefault="000B57CE" w:rsidP="00526212">
            <w:pPr>
              <w:spacing w:before="0" w:after="0"/>
              <w:ind w:left="567" w:hanging="283"/>
              <w:jc w:val="both"/>
              <w:rPr>
                <w:rFonts w:ascii="Arial" w:hAnsi="Arial" w:cs="Arial"/>
                <w:sz w:val="16"/>
                <w:szCs w:val="16"/>
              </w:rPr>
            </w:pPr>
            <w:r w:rsidRPr="00184D12">
              <w:rPr>
                <w:rFonts w:ascii="Arial" w:hAnsi="Arial" w:cs="Arial"/>
                <w:sz w:val="16"/>
                <w:szCs w:val="16"/>
              </w:rPr>
              <w:t>a)</w:t>
            </w:r>
            <w:r w:rsidRPr="00184D12">
              <w:rPr>
                <w:rFonts w:ascii="Arial" w:hAnsi="Arial" w:cs="Arial"/>
                <w:sz w:val="16"/>
                <w:szCs w:val="16"/>
              </w:rPr>
              <w:tab/>
            </w:r>
            <w:r w:rsidR="001E4AEF" w:rsidRPr="00184D12">
              <w:rPr>
                <w:rFonts w:ascii="Arial" w:hAnsi="Arial" w:cs="Arial"/>
                <w:sz w:val="16"/>
                <w:szCs w:val="16"/>
              </w:rPr>
              <w:t>delle modalità di gestione del servizio come previste dal capitolato speciale e dall’offerta tecnica;</w:t>
            </w:r>
          </w:p>
          <w:p w:rsidR="000B57CE" w:rsidRPr="00184D12" w:rsidRDefault="001E4AEF" w:rsidP="00526212">
            <w:pPr>
              <w:spacing w:before="0" w:after="0"/>
              <w:ind w:left="567" w:hanging="283"/>
              <w:jc w:val="both"/>
              <w:rPr>
                <w:rFonts w:ascii="Arial" w:hAnsi="Arial" w:cs="Arial"/>
                <w:sz w:val="16"/>
                <w:szCs w:val="16"/>
              </w:rPr>
            </w:pPr>
            <w:r w:rsidRPr="00184D12">
              <w:rPr>
                <w:rFonts w:ascii="Arial" w:hAnsi="Arial" w:cs="Arial"/>
                <w:sz w:val="16"/>
                <w:szCs w:val="16"/>
              </w:rPr>
              <w:t xml:space="preserve">b) </w:t>
            </w:r>
            <w:r w:rsidR="000B57CE" w:rsidRPr="00184D12">
              <w:rPr>
                <w:rFonts w:ascii="Arial" w:hAnsi="Arial" w:cs="Arial"/>
                <w:sz w:val="16"/>
                <w:szCs w:val="16"/>
              </w:rPr>
              <w:t xml:space="preserve">delle condizioni contrattuali e degli oneri compresi quelli eventuali relativi in materia di sicurezza, di assicurazione, di condizioni di lavoro e di previdenza e </w:t>
            </w:r>
            <w:r w:rsidR="000B57CE" w:rsidRPr="00184D12">
              <w:rPr>
                <w:rFonts w:ascii="Arial" w:hAnsi="Arial" w:cs="Arial"/>
                <w:sz w:val="16"/>
                <w:szCs w:val="16"/>
              </w:rPr>
              <w:lastRenderedPageBreak/>
              <w:t>assistenza in vigore nel luogo dove devono essere svolti/a i/la lavori/servizi/fornitura?</w:t>
            </w:r>
          </w:p>
          <w:p w:rsidR="000B57CE" w:rsidRPr="00D977C3" w:rsidRDefault="000B57CE" w:rsidP="00D8717C">
            <w:pPr>
              <w:spacing w:before="0" w:after="0"/>
              <w:ind w:left="567" w:hanging="283"/>
              <w:jc w:val="both"/>
              <w:rPr>
                <w:rFonts w:ascii="Arial" w:hAnsi="Arial" w:cs="Arial"/>
                <w:sz w:val="16"/>
                <w:szCs w:val="16"/>
              </w:rPr>
            </w:pPr>
            <w:r w:rsidRPr="00184D12">
              <w:rPr>
                <w:rFonts w:ascii="Arial" w:hAnsi="Arial" w:cs="Arial"/>
                <w:sz w:val="16"/>
                <w:szCs w:val="16"/>
              </w:rPr>
              <w:t>b)</w:t>
            </w:r>
            <w:r w:rsidRPr="00184D12">
              <w:rPr>
                <w:rFonts w:ascii="Arial" w:hAnsi="Arial" w:cs="Arial"/>
                <w:sz w:val="16"/>
                <w:szCs w:val="16"/>
              </w:rPr>
              <w:tab/>
              <w:t>di tutte le circostanze generali, particolari e local</w:t>
            </w:r>
            <w:r w:rsidRPr="003D6A19">
              <w:rPr>
                <w:rFonts w:ascii="Arial" w:hAnsi="Arial" w:cs="Arial"/>
                <w:sz w:val="16"/>
                <w:szCs w:val="16"/>
              </w:rPr>
              <w:t xml:space="preserve">i, </w:t>
            </w:r>
            <w:r w:rsidRPr="00184D12">
              <w:rPr>
                <w:rFonts w:ascii="Arial" w:hAnsi="Arial" w:cs="Arial"/>
                <w:sz w:val="16"/>
                <w:szCs w:val="16"/>
              </w:rPr>
              <w:t>nessuna esclusa ed eccettuata, che possono avere influito o influire sia sulla prestazione dei servizi/lavori sia sulla determinazione della propria offerta?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r w:rsidRPr="00935206">
              <w:rPr>
                <w:rFonts w:ascii="Arial" w:hAnsi="Arial" w:cs="Arial"/>
                <w:sz w:val="16"/>
                <w:szCs w:val="16"/>
              </w:rPr>
              <w:t>[ ] Sì   [ ] No</w:t>
            </w:r>
          </w:p>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p>
          <w:p w:rsidR="003D6A19" w:rsidRDefault="003D6A19"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r w:rsidRPr="00935206">
              <w:rPr>
                <w:rFonts w:ascii="Arial" w:hAnsi="Arial" w:cs="Arial"/>
                <w:sz w:val="16"/>
                <w:szCs w:val="16"/>
              </w:rPr>
              <w:t>[ ] Sì   [ ] No</w:t>
            </w:r>
          </w:p>
        </w:tc>
      </w:tr>
      <w:tr w:rsidR="000B57C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D8717C">
            <w:pPr>
              <w:pStyle w:val="Paragrafoelenco"/>
              <w:suppressAutoHyphens w:val="0"/>
              <w:spacing w:before="0" w:after="0"/>
              <w:ind w:left="0"/>
              <w:contextualSpacing w:val="0"/>
              <w:jc w:val="both"/>
              <w:rPr>
                <w:rFonts w:ascii="Arial" w:hAnsi="Arial" w:cs="Arial"/>
                <w:sz w:val="16"/>
                <w:szCs w:val="16"/>
              </w:rPr>
            </w:pPr>
            <w:r w:rsidRPr="00D977C3">
              <w:rPr>
                <w:rFonts w:ascii="Arial" w:hAnsi="Arial" w:cs="Arial"/>
                <w:b/>
                <w:sz w:val="16"/>
                <w:szCs w:val="16"/>
              </w:rPr>
              <w:lastRenderedPageBreak/>
              <w:t>Si dichiara</w:t>
            </w:r>
            <w:r w:rsidRPr="00D977C3">
              <w:rPr>
                <w:rFonts w:ascii="Arial" w:hAnsi="Arial" w:cs="Arial"/>
                <w:sz w:val="16"/>
                <w:szCs w:val="16"/>
              </w:rPr>
              <w:t xml:space="preserve"> di accettare, senza condizione o riserva alcuna, tutte le norme e disposizioni contenute nella documentazione gara?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r w:rsidRPr="00935206">
              <w:rPr>
                <w:rFonts w:ascii="Arial" w:hAnsi="Arial" w:cs="Arial"/>
                <w:sz w:val="16"/>
                <w:szCs w:val="16"/>
              </w:rPr>
              <w:t>[ ] Sì   [ ] No</w:t>
            </w:r>
          </w:p>
        </w:tc>
      </w:tr>
      <w:tr w:rsidR="000B57CE" w:rsidRPr="0096034B"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05761D">
            <w:pPr>
              <w:suppressAutoHyphens w:val="0"/>
              <w:spacing w:before="0" w:after="0"/>
              <w:jc w:val="both"/>
              <w:rPr>
                <w:rFonts w:ascii="Arial" w:hAnsi="Arial" w:cs="Arial"/>
                <w:b/>
                <w:sz w:val="16"/>
                <w:szCs w:val="16"/>
              </w:rPr>
            </w:pPr>
            <w:r w:rsidRPr="00D977C3">
              <w:rPr>
                <w:rFonts w:ascii="Arial" w:hAnsi="Arial" w:cs="Arial"/>
                <w:b/>
                <w:sz w:val="16"/>
                <w:szCs w:val="16"/>
              </w:rPr>
              <w:t>Si dichiara, in ogni caso, ai fini dell’eventuale stipula del contratto di appalto, che il conto dedicato sul quale dovranno convergere i flussi finanziari derivanti dal presente appalto, è come da specificazione indicata nella colonna a fianco:</w:t>
            </w:r>
          </w:p>
          <w:p w:rsidR="000B57CE" w:rsidRPr="00D977C3" w:rsidRDefault="000B57CE" w:rsidP="0005761D">
            <w:pPr>
              <w:suppressAutoHyphens w:val="0"/>
              <w:spacing w:before="0" w:after="0"/>
              <w:jc w:val="both"/>
              <w:rPr>
                <w:rFonts w:ascii="Arial" w:hAnsi="Arial" w:cs="Arial"/>
                <w:b/>
                <w:sz w:val="16"/>
                <w:szCs w:val="16"/>
              </w:rPr>
            </w:pPr>
          </w:p>
          <w:p w:rsidR="000B57CE" w:rsidRPr="00D977C3" w:rsidRDefault="000B57CE" w:rsidP="0005761D">
            <w:pPr>
              <w:spacing w:before="0" w:after="0"/>
              <w:jc w:val="both"/>
              <w:rPr>
                <w:rFonts w:ascii="Arial" w:hAnsi="Arial" w:cs="Arial"/>
                <w:i/>
                <w:sz w:val="16"/>
                <w:szCs w:val="16"/>
              </w:rPr>
            </w:pPr>
          </w:p>
          <w:p w:rsidR="000B57CE" w:rsidRPr="00D977C3" w:rsidRDefault="000B57CE" w:rsidP="0005761D">
            <w:pPr>
              <w:spacing w:before="0" w:after="0"/>
              <w:jc w:val="both"/>
              <w:rPr>
                <w:rFonts w:ascii="Arial" w:hAnsi="Arial" w:cs="Arial"/>
                <w:i/>
                <w:sz w:val="16"/>
                <w:szCs w:val="16"/>
              </w:rPr>
            </w:pPr>
          </w:p>
          <w:p w:rsidR="000B57CE" w:rsidRPr="00D977C3" w:rsidRDefault="000B57CE" w:rsidP="0005761D">
            <w:pPr>
              <w:spacing w:before="0" w:after="0"/>
              <w:jc w:val="both"/>
              <w:rPr>
                <w:rFonts w:ascii="Arial" w:hAnsi="Arial" w:cs="Arial"/>
                <w:i/>
                <w:sz w:val="16"/>
                <w:szCs w:val="16"/>
              </w:rPr>
            </w:pPr>
          </w:p>
          <w:p w:rsidR="000B57CE" w:rsidRPr="00D977C3" w:rsidRDefault="000B57CE" w:rsidP="00526212">
            <w:pPr>
              <w:suppressAutoHyphens w:val="0"/>
              <w:spacing w:before="0" w:after="0"/>
              <w:jc w:val="both"/>
              <w:rPr>
                <w:rFonts w:ascii="Arial" w:hAnsi="Arial" w:cs="Arial"/>
                <w:b/>
                <w:sz w:val="16"/>
                <w:szCs w:val="16"/>
              </w:rPr>
            </w:pP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Pr="00935206" w:rsidRDefault="000B57CE" w:rsidP="00935206">
            <w:pPr>
              <w:spacing w:before="0" w:after="0"/>
              <w:rPr>
                <w:rFonts w:ascii="Arial" w:hAnsi="Arial" w:cs="Arial"/>
                <w:sz w:val="16"/>
                <w:szCs w:val="16"/>
              </w:rPr>
            </w:pPr>
            <w:r w:rsidRPr="00935206">
              <w:rPr>
                <w:rFonts w:ascii="Arial" w:hAnsi="Arial" w:cs="Arial"/>
                <w:sz w:val="16"/>
                <w:szCs w:val="16"/>
              </w:rPr>
              <w:t>indicare qui:</w:t>
            </w:r>
          </w:p>
          <w:p w:rsidR="000B57CE" w:rsidRPr="00935206" w:rsidRDefault="000B57CE" w:rsidP="00935206">
            <w:pPr>
              <w:spacing w:before="0" w:after="0"/>
              <w:rPr>
                <w:rFonts w:ascii="Arial" w:hAnsi="Arial" w:cs="Arial"/>
                <w:sz w:val="16"/>
                <w:szCs w:val="16"/>
              </w:rPr>
            </w:pPr>
          </w:p>
          <w:p w:rsidR="000B57CE" w:rsidRPr="00935206" w:rsidRDefault="000B57CE" w:rsidP="00935206">
            <w:pPr>
              <w:spacing w:before="0" w:after="0"/>
              <w:rPr>
                <w:rFonts w:ascii="Arial" w:hAnsi="Arial" w:cs="Arial"/>
                <w:sz w:val="16"/>
                <w:szCs w:val="16"/>
              </w:rPr>
            </w:pPr>
          </w:p>
          <w:p w:rsidR="000B57CE" w:rsidRPr="00935206" w:rsidRDefault="000B57CE" w:rsidP="00935206">
            <w:pPr>
              <w:spacing w:before="0" w:after="0"/>
              <w:rPr>
                <w:rFonts w:ascii="Arial" w:hAnsi="Arial" w:cs="Arial"/>
                <w:sz w:val="16"/>
                <w:szCs w:val="16"/>
              </w:rPr>
            </w:pPr>
          </w:p>
          <w:p w:rsidR="000B57CE" w:rsidRPr="00935206" w:rsidRDefault="000B57CE" w:rsidP="00935206">
            <w:pPr>
              <w:spacing w:before="0" w:after="0"/>
              <w:rPr>
                <w:rFonts w:ascii="Arial" w:hAnsi="Arial" w:cs="Arial"/>
                <w:sz w:val="16"/>
                <w:szCs w:val="16"/>
              </w:rPr>
            </w:pPr>
          </w:p>
          <w:p w:rsidR="000B57CE" w:rsidRPr="00935206" w:rsidRDefault="000B57CE" w:rsidP="00935206">
            <w:pPr>
              <w:spacing w:before="0" w:after="0"/>
              <w:rPr>
                <w:rFonts w:ascii="Arial" w:hAnsi="Arial" w:cs="Arial"/>
                <w:sz w:val="16"/>
                <w:szCs w:val="16"/>
              </w:rPr>
            </w:pPr>
            <w:r w:rsidRPr="00935206">
              <w:rPr>
                <w:rFonts w:ascii="Arial" w:hAnsi="Arial" w:cs="Arial"/>
                <w:sz w:val="16"/>
                <w:szCs w:val="16"/>
              </w:rPr>
              <w:t>Numero di conto corrente completo con codice IBAN:</w:t>
            </w:r>
          </w:p>
          <w:p w:rsidR="000B57CE" w:rsidRPr="00935206" w:rsidRDefault="000B57CE" w:rsidP="00935206">
            <w:pPr>
              <w:spacing w:before="0" w:after="0"/>
              <w:rPr>
                <w:rFonts w:ascii="Arial" w:hAnsi="Arial" w:cs="Arial"/>
                <w:sz w:val="16"/>
                <w:szCs w:val="16"/>
              </w:rPr>
            </w:pPr>
          </w:p>
          <w:p w:rsidR="000B57CE" w:rsidRPr="00935206" w:rsidRDefault="000B57CE" w:rsidP="00935206">
            <w:pPr>
              <w:spacing w:before="0" w:after="0"/>
              <w:rPr>
                <w:rFonts w:ascii="Arial" w:hAnsi="Arial" w:cs="Arial"/>
                <w:sz w:val="16"/>
                <w:szCs w:val="16"/>
              </w:rPr>
            </w:pPr>
            <w:r w:rsidRPr="00935206">
              <w:rPr>
                <w:rFonts w:ascii="Arial" w:hAnsi="Arial" w:cs="Arial"/>
                <w:sz w:val="16"/>
                <w:szCs w:val="16"/>
              </w:rPr>
              <w:t>Istituto di Credito o Poste italiane:</w:t>
            </w:r>
          </w:p>
          <w:p w:rsidR="000B57CE" w:rsidRPr="00935206" w:rsidRDefault="000B57CE" w:rsidP="00935206">
            <w:pPr>
              <w:spacing w:before="0" w:after="0"/>
              <w:rPr>
                <w:rFonts w:ascii="Arial" w:hAnsi="Arial" w:cs="Arial"/>
                <w:sz w:val="16"/>
                <w:szCs w:val="16"/>
              </w:rPr>
            </w:pPr>
          </w:p>
          <w:p w:rsidR="000B57CE" w:rsidRPr="00935206" w:rsidRDefault="000B57CE" w:rsidP="00935206">
            <w:pPr>
              <w:spacing w:before="0" w:after="0"/>
              <w:rPr>
                <w:rFonts w:ascii="Arial" w:hAnsi="Arial" w:cs="Arial"/>
                <w:sz w:val="16"/>
                <w:szCs w:val="16"/>
              </w:rPr>
            </w:pPr>
            <w:r w:rsidRPr="00935206">
              <w:rPr>
                <w:rFonts w:ascii="Arial" w:hAnsi="Arial" w:cs="Arial"/>
                <w:sz w:val="16"/>
                <w:szCs w:val="16"/>
              </w:rPr>
              <w:t>Persone autorizzate ad operare sul conto:</w:t>
            </w:r>
          </w:p>
          <w:p w:rsidR="000B57CE" w:rsidRPr="00935206" w:rsidRDefault="000B57CE" w:rsidP="00935206">
            <w:pPr>
              <w:spacing w:before="0" w:after="0"/>
              <w:rPr>
                <w:rFonts w:ascii="Arial" w:hAnsi="Arial" w:cs="Arial"/>
                <w:sz w:val="16"/>
                <w:szCs w:val="16"/>
              </w:rPr>
            </w:pPr>
          </w:p>
        </w:tc>
      </w:tr>
      <w:tr w:rsidR="000B57CE" w:rsidRPr="0096034B" w:rsidTr="00526212">
        <w:trPr>
          <w:trHeight w:val="491"/>
        </w:trPr>
        <w:tc>
          <w:tcPr>
            <w:tcW w:w="9185" w:type="dxa"/>
            <w:gridSpan w:val="2"/>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0D4654">
            <w:pPr>
              <w:pStyle w:val="sche3"/>
              <w:tabs>
                <w:tab w:val="left" w:pos="300"/>
                <w:tab w:val="left" w:pos="9214"/>
              </w:tabs>
              <w:rPr>
                <w:rFonts w:ascii="Arial" w:eastAsia="Times New Roman" w:hAnsi="Arial" w:cs="Arial"/>
                <w:sz w:val="16"/>
                <w:szCs w:val="16"/>
                <w:lang w:val="it-IT"/>
              </w:rPr>
            </w:pPr>
            <w:r w:rsidRPr="00D977C3">
              <w:rPr>
                <w:rFonts w:ascii="Arial" w:hAnsi="Arial" w:cs="Arial"/>
                <w:b/>
                <w:sz w:val="16"/>
                <w:szCs w:val="16"/>
                <w:lang w:val="it-IT"/>
              </w:rPr>
              <w:t>Si dichiara, inoltre</w:t>
            </w:r>
            <w:r w:rsidRPr="00D977C3">
              <w:rPr>
                <w:rFonts w:ascii="Arial" w:hAnsi="Arial" w:cs="Arial"/>
                <w:sz w:val="16"/>
                <w:szCs w:val="16"/>
                <w:lang w:val="it-IT"/>
              </w:rPr>
              <w:t>, il proprio intendimento alla partecipazione alla gara che con la sottoscrizione del presente DGUE viene esplicitamente dichiarata e confermata.</w:t>
            </w:r>
          </w:p>
        </w:tc>
      </w:tr>
      <w:tr w:rsidR="000B57CE" w:rsidRPr="0096034B" w:rsidTr="00526212">
        <w:trPr>
          <w:trHeight w:val="491"/>
        </w:trPr>
        <w:tc>
          <w:tcPr>
            <w:tcW w:w="9185" w:type="dxa"/>
            <w:gridSpan w:val="2"/>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526212">
            <w:pPr>
              <w:spacing w:before="0" w:after="0"/>
              <w:rPr>
                <w:rFonts w:ascii="Arial" w:hAnsi="Arial" w:cs="Arial"/>
                <w:b/>
                <w:sz w:val="16"/>
                <w:szCs w:val="16"/>
              </w:rPr>
            </w:pPr>
          </w:p>
        </w:tc>
      </w:tr>
    </w:tbl>
    <w:p w:rsidR="003073D6" w:rsidRPr="0096034B" w:rsidRDefault="003073D6" w:rsidP="003073D6">
      <w:pPr>
        <w:pStyle w:val="ChapterTitle"/>
        <w:spacing w:before="0" w:after="0"/>
        <w:jc w:val="left"/>
        <w:rPr>
          <w:rFonts w:ascii="Arial" w:hAnsi="Arial" w:cs="Arial"/>
          <w:sz w:val="18"/>
          <w:szCs w:val="18"/>
        </w:rPr>
      </w:pPr>
    </w:p>
    <w:p w:rsidR="00C13E93" w:rsidRPr="001E5CCF" w:rsidRDefault="00C13E93" w:rsidP="00C13E93">
      <w:pPr>
        <w:pStyle w:val="sche3"/>
        <w:tabs>
          <w:tab w:val="left" w:pos="300"/>
          <w:tab w:val="left" w:pos="9214"/>
        </w:tabs>
        <w:jc w:val="center"/>
        <w:rPr>
          <w:rFonts w:ascii="Arial" w:eastAsia="Times New Roman" w:hAnsi="Arial" w:cs="Arial"/>
          <w:sz w:val="15"/>
          <w:szCs w:val="15"/>
          <w:lang w:val="it-IT"/>
        </w:rPr>
      </w:pPr>
    </w:p>
    <w:p w:rsidR="009059CD" w:rsidRDefault="003D6A19" w:rsidP="007B5DB6">
      <w:pPr>
        <w:pStyle w:val="ChapterTitle"/>
        <w:spacing w:before="0" w:after="0"/>
        <w:rPr>
          <w:sz w:val="19"/>
          <w:szCs w:val="19"/>
        </w:rPr>
      </w:pPr>
      <w:r>
        <w:rPr>
          <w:sz w:val="19"/>
          <w:szCs w:val="19"/>
        </w:rPr>
        <w:t>Parte V</w:t>
      </w:r>
      <w:r w:rsidR="009059CD">
        <w:rPr>
          <w:sz w:val="19"/>
          <w:szCs w:val="19"/>
        </w:rPr>
        <w:t>I: Dichiarazioni finali</w:t>
      </w:r>
    </w:p>
    <w:p w:rsidR="007B5DB6" w:rsidRDefault="007B5DB6" w:rsidP="007B5DB6">
      <w:pPr>
        <w:pStyle w:val="ChapterTitle"/>
        <w:spacing w:before="0" w:after="0"/>
        <w:rPr>
          <w:rFonts w:ascii="Arial" w:hAnsi="Arial" w:cs="Arial"/>
          <w:i/>
          <w:sz w:val="15"/>
          <w:szCs w:val="15"/>
        </w:rPr>
      </w:pPr>
    </w:p>
    <w:p w:rsidR="003073D6" w:rsidRPr="00A873AF" w:rsidRDefault="003073D6" w:rsidP="003073D6">
      <w:pPr>
        <w:spacing w:before="0" w:after="0"/>
        <w:jc w:val="both"/>
        <w:rPr>
          <w:rFonts w:ascii="Arial" w:hAnsi="Arial" w:cs="Arial"/>
          <w:i/>
          <w:color w:val="000000"/>
          <w:sz w:val="16"/>
          <w:szCs w:val="15"/>
        </w:rPr>
      </w:pPr>
      <w:r w:rsidRPr="00A873AF">
        <w:rPr>
          <w:rFonts w:ascii="Arial" w:hAnsi="Arial" w:cs="Arial"/>
          <w:i/>
          <w:sz w:val="16"/>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A873AF">
        <w:rPr>
          <w:rFonts w:ascii="Arial" w:hAnsi="Arial" w:cs="Arial"/>
          <w:i/>
          <w:color w:val="000000"/>
          <w:sz w:val="16"/>
          <w:szCs w:val="15"/>
        </w:rPr>
        <w:t>, ai sensi dell’articolo 76 del DPR 445/2000.</w:t>
      </w:r>
    </w:p>
    <w:p w:rsidR="003073D6" w:rsidRPr="00A873AF" w:rsidRDefault="003073D6" w:rsidP="003073D6">
      <w:pPr>
        <w:spacing w:before="0" w:after="0"/>
        <w:jc w:val="both"/>
        <w:rPr>
          <w:rFonts w:ascii="Arial" w:hAnsi="Arial" w:cs="Arial"/>
          <w:b/>
          <w:i/>
          <w:color w:val="000000"/>
          <w:sz w:val="16"/>
          <w:szCs w:val="15"/>
        </w:rPr>
      </w:pPr>
    </w:p>
    <w:p w:rsidR="003073D6" w:rsidRPr="00A873AF" w:rsidRDefault="003073D6" w:rsidP="003073D6">
      <w:pPr>
        <w:spacing w:before="0" w:after="0"/>
        <w:jc w:val="both"/>
        <w:rPr>
          <w:rFonts w:ascii="Arial" w:hAnsi="Arial" w:cs="Arial"/>
          <w:i/>
          <w:sz w:val="16"/>
          <w:szCs w:val="15"/>
        </w:rPr>
      </w:pPr>
      <w:r w:rsidRPr="00A873AF">
        <w:rPr>
          <w:rFonts w:ascii="Arial" w:hAnsi="Arial" w:cs="Arial"/>
          <w:i/>
          <w:color w:val="000000"/>
          <w:sz w:val="16"/>
          <w:szCs w:val="15"/>
        </w:rPr>
        <w:t xml:space="preserve">Ferme restando le disposizioni degli articoli 40, 43 e 46 del DPR 445/2000, il sottoscritto/I sottoscritti dichiara/dichiarano </w:t>
      </w:r>
      <w:r w:rsidRPr="00A873AF">
        <w:rPr>
          <w:rFonts w:ascii="Arial" w:hAnsi="Arial" w:cs="Arial"/>
          <w:i/>
          <w:sz w:val="16"/>
          <w:szCs w:val="15"/>
        </w:rPr>
        <w:t>formalmente di essere in grado di produrre, su richiesta e senza indugio, i certificati e le altre forme di prove documentali del caso, con le seguenti eccezioni:</w:t>
      </w:r>
    </w:p>
    <w:p w:rsidR="003073D6" w:rsidRPr="00A873AF" w:rsidRDefault="003073D6" w:rsidP="003073D6">
      <w:pPr>
        <w:pStyle w:val="Paragrafoelenco"/>
        <w:numPr>
          <w:ilvl w:val="0"/>
          <w:numId w:val="33"/>
        </w:numPr>
        <w:spacing w:before="0" w:after="0"/>
        <w:jc w:val="both"/>
        <w:rPr>
          <w:rFonts w:ascii="Arial" w:hAnsi="Arial" w:cs="Arial"/>
          <w:i/>
          <w:sz w:val="16"/>
          <w:szCs w:val="15"/>
        </w:rPr>
      </w:pPr>
      <w:r w:rsidRPr="00A873AF">
        <w:rPr>
          <w:rFonts w:ascii="Arial" w:hAnsi="Arial" w:cs="Arial"/>
          <w:i/>
          <w:sz w:val="16"/>
          <w:szCs w:val="15"/>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A873AF">
        <w:rPr>
          <w:rFonts w:ascii="Arial" w:hAnsi="Arial" w:cs="Arial"/>
          <w:sz w:val="16"/>
          <w:szCs w:val="15"/>
          <w:vertAlign w:val="superscript"/>
        </w:rPr>
        <w:t>(</w:t>
      </w:r>
      <w:r w:rsidRPr="00A873AF">
        <w:rPr>
          <w:rStyle w:val="Rimandonotadichiusura"/>
          <w:rFonts w:ascii="Arial" w:hAnsi="Arial" w:cs="Arial"/>
          <w:sz w:val="16"/>
          <w:szCs w:val="15"/>
        </w:rPr>
        <w:endnoteReference w:id="31"/>
      </w:r>
      <w:r w:rsidRPr="00A873AF">
        <w:rPr>
          <w:rFonts w:ascii="Arial" w:hAnsi="Arial" w:cs="Arial"/>
          <w:sz w:val="16"/>
          <w:szCs w:val="15"/>
          <w:vertAlign w:val="superscript"/>
        </w:rPr>
        <w:t>)</w:t>
      </w:r>
      <w:r w:rsidRPr="00A873AF">
        <w:rPr>
          <w:rFonts w:ascii="Arial" w:hAnsi="Arial" w:cs="Arial"/>
          <w:i/>
          <w:sz w:val="16"/>
          <w:szCs w:val="15"/>
        </w:rPr>
        <w:t>, oppure</w:t>
      </w:r>
    </w:p>
    <w:p w:rsidR="003073D6" w:rsidRPr="00A873AF" w:rsidRDefault="003073D6" w:rsidP="003073D6">
      <w:pPr>
        <w:pStyle w:val="Paragrafoelenco"/>
        <w:numPr>
          <w:ilvl w:val="0"/>
          <w:numId w:val="33"/>
        </w:numPr>
        <w:spacing w:before="0" w:after="0"/>
        <w:jc w:val="both"/>
        <w:rPr>
          <w:rFonts w:ascii="Arial" w:hAnsi="Arial" w:cs="Arial"/>
          <w:i/>
          <w:sz w:val="16"/>
          <w:szCs w:val="15"/>
        </w:rPr>
      </w:pPr>
      <w:r w:rsidRPr="00A873AF">
        <w:rPr>
          <w:rFonts w:ascii="Arial" w:hAnsi="Arial" w:cs="Arial"/>
          <w:i/>
          <w:sz w:val="16"/>
          <w:szCs w:val="15"/>
        </w:rPr>
        <w:t xml:space="preserve">a decorrere al più tardi dal 18 aprile 2018 </w:t>
      </w:r>
      <w:r w:rsidRPr="00A873AF">
        <w:rPr>
          <w:rFonts w:ascii="Arial" w:hAnsi="Arial" w:cs="Arial"/>
          <w:sz w:val="16"/>
          <w:szCs w:val="15"/>
          <w:vertAlign w:val="superscript"/>
        </w:rPr>
        <w:t>(</w:t>
      </w:r>
      <w:r w:rsidRPr="00A873AF">
        <w:rPr>
          <w:rStyle w:val="Rimandonotadichiusura"/>
          <w:rFonts w:ascii="Arial" w:hAnsi="Arial" w:cs="Arial"/>
          <w:sz w:val="16"/>
          <w:szCs w:val="15"/>
        </w:rPr>
        <w:endnoteReference w:id="32"/>
      </w:r>
      <w:r w:rsidRPr="00A873AF">
        <w:rPr>
          <w:rFonts w:ascii="Arial" w:hAnsi="Arial" w:cs="Arial"/>
          <w:sz w:val="16"/>
          <w:szCs w:val="15"/>
          <w:vertAlign w:val="superscript"/>
        </w:rPr>
        <w:t>)</w:t>
      </w:r>
      <w:r w:rsidRPr="00A873AF">
        <w:rPr>
          <w:rFonts w:ascii="Arial" w:hAnsi="Arial" w:cs="Arial"/>
          <w:i/>
          <w:sz w:val="16"/>
          <w:szCs w:val="15"/>
        </w:rPr>
        <w:t>, l'amministrazione aggiudicatrice o l'ente aggiudicatore sono già in possesso della documentazione in questione</w:t>
      </w:r>
      <w:r w:rsidRPr="00A873AF">
        <w:rPr>
          <w:rFonts w:ascii="Arial" w:hAnsi="Arial" w:cs="Arial"/>
          <w:sz w:val="16"/>
          <w:szCs w:val="15"/>
        </w:rPr>
        <w:t>.</w:t>
      </w:r>
    </w:p>
    <w:p w:rsidR="003073D6" w:rsidRPr="00A873AF" w:rsidRDefault="003073D6" w:rsidP="003073D6">
      <w:pPr>
        <w:spacing w:before="0" w:after="0"/>
        <w:jc w:val="both"/>
        <w:rPr>
          <w:rFonts w:ascii="Arial" w:hAnsi="Arial" w:cs="Arial"/>
          <w:i/>
          <w:sz w:val="16"/>
          <w:szCs w:val="15"/>
        </w:rPr>
      </w:pPr>
    </w:p>
    <w:p w:rsidR="003073D6" w:rsidRPr="00A873AF" w:rsidRDefault="003073D6" w:rsidP="003073D6">
      <w:pPr>
        <w:spacing w:before="0" w:after="0"/>
        <w:jc w:val="both"/>
        <w:rPr>
          <w:rFonts w:ascii="Arial" w:hAnsi="Arial" w:cs="Arial"/>
          <w:i/>
          <w:sz w:val="16"/>
          <w:szCs w:val="15"/>
        </w:rPr>
      </w:pPr>
      <w:r w:rsidRPr="00A873AF">
        <w:rPr>
          <w:rFonts w:ascii="Arial" w:hAnsi="Arial" w:cs="Arial"/>
          <w:i/>
          <w:sz w:val="16"/>
          <w:szCs w:val="15"/>
        </w:rPr>
        <w:t>Il sottoscritto/I sottoscritti autorizza/autorizzano formalmente l'amministrazione aggiudicatrice o ente aggiudicatore di cui alla parte I ad accedere ai documenti complementari alle informazioni, contenute nel presente Documento di Gara Unico Europeo, ai fini della procedura di appalto in oggetto.</w:t>
      </w:r>
    </w:p>
    <w:p w:rsidR="003073D6" w:rsidRPr="00A873AF" w:rsidRDefault="003073D6" w:rsidP="003073D6">
      <w:pPr>
        <w:spacing w:before="0" w:after="0"/>
        <w:rPr>
          <w:rFonts w:ascii="Arial" w:hAnsi="Arial" w:cs="Arial"/>
          <w:i/>
          <w:sz w:val="16"/>
          <w:szCs w:val="15"/>
        </w:rPr>
      </w:pPr>
    </w:p>
    <w:p w:rsidR="00EB2FCB" w:rsidRDefault="003073D6" w:rsidP="00EB2FCB">
      <w:pPr>
        <w:spacing w:before="0" w:after="0"/>
        <w:rPr>
          <w:rFonts w:ascii="Arial" w:hAnsi="Arial" w:cs="Arial"/>
          <w:i/>
          <w:sz w:val="16"/>
          <w:szCs w:val="15"/>
        </w:rPr>
      </w:pPr>
      <w:r w:rsidRPr="00A873AF">
        <w:rPr>
          <w:rFonts w:ascii="Arial" w:hAnsi="Arial" w:cs="Arial"/>
          <w:i/>
          <w:sz w:val="16"/>
          <w:szCs w:val="15"/>
        </w:rPr>
        <w:t xml:space="preserve">Il sottoscritto </w:t>
      </w:r>
      <w:r w:rsidR="00EB2FCB">
        <w:rPr>
          <w:rFonts w:ascii="Arial" w:hAnsi="Arial" w:cs="Arial"/>
          <w:i/>
          <w:sz w:val="16"/>
          <w:szCs w:val="15"/>
        </w:rPr>
        <w:t xml:space="preserve">trattandosi di procedura svolta telematicamente non produce in allegato la </w:t>
      </w:r>
      <w:r w:rsidRPr="00A873AF">
        <w:rPr>
          <w:rFonts w:ascii="Arial" w:hAnsi="Arial" w:cs="Arial"/>
          <w:i/>
          <w:sz w:val="16"/>
          <w:szCs w:val="15"/>
        </w:rPr>
        <w:t>fotocopia</w:t>
      </w:r>
      <w:r w:rsidR="00EB2FCB">
        <w:rPr>
          <w:rFonts w:ascii="Arial" w:hAnsi="Arial" w:cs="Arial"/>
          <w:i/>
          <w:sz w:val="16"/>
          <w:szCs w:val="15"/>
        </w:rPr>
        <w:t xml:space="preserve"> del proprio </w:t>
      </w:r>
      <w:r w:rsidRPr="00A873AF">
        <w:rPr>
          <w:rFonts w:ascii="Arial" w:hAnsi="Arial" w:cs="Arial"/>
          <w:i/>
          <w:sz w:val="16"/>
          <w:szCs w:val="15"/>
        </w:rPr>
        <w:t>documento di riconoscimento</w:t>
      </w:r>
      <w:r w:rsidR="00EB2FCB">
        <w:rPr>
          <w:rFonts w:ascii="Arial" w:hAnsi="Arial" w:cs="Arial"/>
          <w:i/>
          <w:sz w:val="16"/>
          <w:szCs w:val="15"/>
        </w:rPr>
        <w:t>.</w:t>
      </w:r>
    </w:p>
    <w:p w:rsidR="003073D6" w:rsidRDefault="00EB2FCB" w:rsidP="00EB2FCB">
      <w:pPr>
        <w:spacing w:before="0" w:after="0"/>
        <w:rPr>
          <w:rFonts w:ascii="Arial" w:hAnsi="Arial" w:cs="Arial"/>
          <w:i/>
          <w:sz w:val="16"/>
          <w:szCs w:val="14"/>
        </w:rPr>
      </w:pPr>
      <w:r>
        <w:rPr>
          <w:rFonts w:ascii="Arial" w:hAnsi="Arial" w:cs="Arial"/>
          <w:i/>
          <w:sz w:val="16"/>
          <w:szCs w:val="15"/>
        </w:rPr>
        <w:t xml:space="preserve">Il presente D.G.U.E. viene </w:t>
      </w:r>
      <w:r w:rsidR="00161CEE">
        <w:rPr>
          <w:rFonts w:ascii="Arial" w:hAnsi="Arial" w:cs="Arial"/>
          <w:i/>
          <w:sz w:val="16"/>
          <w:szCs w:val="15"/>
        </w:rPr>
        <w:t xml:space="preserve">sottoscritto attraverso la firma apposta digitalmente ed è corredato </w:t>
      </w:r>
      <w:r w:rsidR="003073D6" w:rsidRPr="00A873AF">
        <w:rPr>
          <w:rFonts w:ascii="Arial" w:hAnsi="Arial" w:cs="Arial"/>
          <w:i/>
          <w:sz w:val="16"/>
          <w:szCs w:val="14"/>
        </w:rPr>
        <w:t>d</w:t>
      </w:r>
      <w:r w:rsidR="00161CEE">
        <w:rPr>
          <w:rFonts w:ascii="Arial" w:hAnsi="Arial" w:cs="Arial"/>
          <w:i/>
          <w:sz w:val="16"/>
          <w:szCs w:val="14"/>
        </w:rPr>
        <w:t>a</w:t>
      </w:r>
      <w:r w:rsidR="003073D6" w:rsidRPr="00A873AF">
        <w:rPr>
          <w:rFonts w:ascii="Arial" w:hAnsi="Arial" w:cs="Arial"/>
          <w:i/>
          <w:sz w:val="16"/>
          <w:szCs w:val="14"/>
        </w:rPr>
        <w:t xml:space="preserve">lla </w:t>
      </w:r>
      <w:r w:rsidR="00161CEE">
        <w:rPr>
          <w:rFonts w:ascii="Arial" w:hAnsi="Arial" w:cs="Arial"/>
          <w:i/>
          <w:sz w:val="16"/>
          <w:szCs w:val="14"/>
        </w:rPr>
        <w:t xml:space="preserve">seguente </w:t>
      </w:r>
      <w:r w:rsidR="003073D6" w:rsidRPr="00A873AF">
        <w:rPr>
          <w:rFonts w:ascii="Arial" w:hAnsi="Arial" w:cs="Arial"/>
          <w:i/>
          <w:sz w:val="16"/>
          <w:szCs w:val="14"/>
        </w:rPr>
        <w:t>documentazione</w:t>
      </w:r>
      <w:r w:rsidR="003073D6">
        <w:rPr>
          <w:rFonts w:ascii="Arial" w:hAnsi="Arial" w:cs="Arial"/>
          <w:i/>
          <w:sz w:val="16"/>
          <w:szCs w:val="14"/>
        </w:rPr>
        <w:t xml:space="preserve"> </w:t>
      </w:r>
      <w:r w:rsidR="003073D6" w:rsidRPr="00A873AF">
        <w:rPr>
          <w:rFonts w:ascii="Arial" w:hAnsi="Arial" w:cs="Arial"/>
          <w:i/>
          <w:sz w:val="16"/>
          <w:szCs w:val="14"/>
        </w:rPr>
        <w:t>(indicare qui di seguito la</w:t>
      </w:r>
      <w:r w:rsidR="00161CEE">
        <w:rPr>
          <w:rFonts w:ascii="Arial" w:hAnsi="Arial" w:cs="Arial"/>
          <w:i/>
          <w:sz w:val="16"/>
          <w:szCs w:val="14"/>
        </w:rPr>
        <w:t xml:space="preserve"> eventuale ulteriore </w:t>
      </w:r>
      <w:r w:rsidR="003073D6" w:rsidRPr="00A873AF">
        <w:rPr>
          <w:rFonts w:ascii="Arial" w:hAnsi="Arial" w:cs="Arial"/>
          <w:i/>
          <w:sz w:val="16"/>
          <w:szCs w:val="14"/>
        </w:rPr>
        <w:t>documentazione amministrativa che si</w:t>
      </w:r>
      <w:r w:rsidR="00161CEE">
        <w:rPr>
          <w:rFonts w:ascii="Arial" w:hAnsi="Arial" w:cs="Arial"/>
          <w:i/>
          <w:sz w:val="16"/>
          <w:szCs w:val="14"/>
        </w:rPr>
        <w:t xml:space="preserve"> produce alla stazione appaltante</w:t>
      </w:r>
      <w:r w:rsidR="003073D6">
        <w:rPr>
          <w:rFonts w:ascii="Arial" w:hAnsi="Arial" w:cs="Arial"/>
          <w:i/>
          <w:sz w:val="16"/>
          <w:szCs w:val="14"/>
        </w:rPr>
        <w:t>)</w:t>
      </w:r>
      <w:r w:rsidR="003073D6" w:rsidRPr="00A873AF">
        <w:rPr>
          <w:rFonts w:ascii="Arial" w:hAnsi="Arial" w:cs="Arial"/>
          <w:i/>
          <w:sz w:val="16"/>
          <w:szCs w:val="14"/>
        </w:rPr>
        <w:t>:</w:t>
      </w:r>
    </w:p>
    <w:p w:rsidR="003073D6" w:rsidRDefault="003073D6" w:rsidP="003073D6">
      <w:pPr>
        <w:spacing w:before="0" w:after="0"/>
        <w:jc w:val="both"/>
        <w:rPr>
          <w:rFonts w:ascii="Arial" w:hAnsi="Arial" w:cs="Arial"/>
          <w:i/>
          <w:sz w:val="16"/>
          <w:szCs w:val="14"/>
        </w:rPr>
      </w:pPr>
    </w:p>
    <w:p w:rsidR="003073D6" w:rsidRPr="00F63656" w:rsidRDefault="003073D6" w:rsidP="003073D6">
      <w:pPr>
        <w:spacing w:before="0" w:after="0"/>
        <w:jc w:val="both"/>
        <w:rPr>
          <w:rFonts w:ascii="Arial" w:hAnsi="Arial" w:cs="Arial"/>
          <w:b/>
          <w:i/>
          <w:sz w:val="18"/>
          <w:szCs w:val="18"/>
        </w:rPr>
      </w:pPr>
      <w:r w:rsidRPr="00F63656">
        <w:rPr>
          <w:rFonts w:ascii="Arial" w:hAnsi="Arial" w:cs="Arial"/>
          <w:b/>
          <w:i/>
          <w:sz w:val="18"/>
          <w:szCs w:val="18"/>
        </w:rPr>
        <w:t xml:space="preserve">Elencazione della </w:t>
      </w:r>
      <w:r w:rsidR="00D50FE1">
        <w:rPr>
          <w:rFonts w:ascii="Arial" w:hAnsi="Arial" w:cs="Arial"/>
          <w:b/>
          <w:i/>
          <w:sz w:val="18"/>
          <w:szCs w:val="18"/>
        </w:rPr>
        <w:t xml:space="preserve">eventuale </w:t>
      </w:r>
      <w:r w:rsidRPr="00F63656">
        <w:rPr>
          <w:rFonts w:ascii="Arial" w:hAnsi="Arial" w:cs="Arial"/>
          <w:b/>
          <w:i/>
          <w:sz w:val="18"/>
          <w:szCs w:val="18"/>
        </w:rPr>
        <w:t>ulteriore documentazione amministrativa prodotta:</w:t>
      </w:r>
    </w:p>
    <w:p w:rsidR="003073D6" w:rsidRDefault="003073D6" w:rsidP="003073D6">
      <w:pPr>
        <w:spacing w:before="0" w:after="0"/>
        <w:jc w:val="both"/>
        <w:rPr>
          <w:rFonts w:ascii="Arial" w:hAnsi="Arial" w:cs="Arial"/>
          <w:i/>
          <w:sz w:val="16"/>
          <w:szCs w:val="14"/>
        </w:rPr>
      </w:pPr>
    </w:p>
    <w:p w:rsidR="003073D6" w:rsidRDefault="003073D6" w:rsidP="003073D6">
      <w:pPr>
        <w:spacing w:before="0" w:after="0"/>
        <w:rPr>
          <w:rFonts w:ascii="Arial" w:hAnsi="Arial" w:cs="Arial"/>
          <w:i/>
          <w:sz w:val="16"/>
          <w:szCs w:val="14"/>
        </w:rPr>
      </w:pPr>
      <w:r>
        <w:rPr>
          <w:rFonts w:ascii="Arial" w:hAnsi="Arial" w:cs="Arial"/>
          <w:i/>
          <w:sz w:val="16"/>
          <w:szCs w:val="14"/>
        </w:rPr>
        <w:t>____________________________________________________________________________________________________</w:t>
      </w:r>
    </w:p>
    <w:p w:rsidR="003073D6" w:rsidRPr="00A873AF" w:rsidRDefault="003073D6" w:rsidP="003073D6">
      <w:pPr>
        <w:spacing w:before="0" w:after="0"/>
        <w:rPr>
          <w:rFonts w:ascii="Arial" w:hAnsi="Arial" w:cs="Arial"/>
          <w:i/>
          <w:sz w:val="16"/>
          <w:szCs w:val="14"/>
        </w:rPr>
      </w:pPr>
      <w:r>
        <w:rPr>
          <w:rFonts w:ascii="Arial" w:hAnsi="Arial" w:cs="Arial"/>
          <w:i/>
          <w:sz w:val="16"/>
          <w:szCs w:val="14"/>
        </w:rPr>
        <w:t>____________________________________________________________________________________________________</w:t>
      </w:r>
    </w:p>
    <w:p w:rsidR="003073D6" w:rsidRDefault="003073D6" w:rsidP="003073D6">
      <w:pPr>
        <w:spacing w:before="0" w:after="0"/>
        <w:rPr>
          <w:rFonts w:ascii="Arial" w:hAnsi="Arial" w:cs="Arial"/>
          <w:i/>
          <w:sz w:val="14"/>
          <w:szCs w:val="14"/>
        </w:rPr>
      </w:pPr>
    </w:p>
    <w:p w:rsidR="003073D6" w:rsidRDefault="003073D6" w:rsidP="003073D6">
      <w:pPr>
        <w:spacing w:before="0" w:after="0"/>
        <w:rPr>
          <w:rFonts w:ascii="Arial" w:hAnsi="Arial" w:cs="Arial"/>
          <w:i/>
          <w:sz w:val="14"/>
          <w:szCs w:val="14"/>
        </w:rPr>
      </w:pPr>
    </w:p>
    <w:p w:rsidR="003073D6" w:rsidRDefault="003073D6" w:rsidP="003073D6">
      <w:pPr>
        <w:spacing w:before="0" w:after="0"/>
        <w:rPr>
          <w:rFonts w:ascii="Arial" w:hAnsi="Arial" w:cs="Arial"/>
          <w:i/>
          <w:sz w:val="14"/>
          <w:szCs w:val="14"/>
        </w:rPr>
      </w:pPr>
    </w:p>
    <w:p w:rsidR="005E06E6" w:rsidRPr="00C13E93" w:rsidRDefault="005E06E6" w:rsidP="007B5DB6">
      <w:pPr>
        <w:spacing w:before="0" w:after="0"/>
        <w:rPr>
          <w:rFonts w:ascii="Arial" w:hAnsi="Arial" w:cs="Arial"/>
          <w:i/>
        </w:rPr>
      </w:pPr>
    </w:p>
    <w:p w:rsidR="00C13E93" w:rsidRDefault="00B8167D" w:rsidP="00B96E48">
      <w:pPr>
        <w:spacing w:before="0" w:after="0"/>
        <w:rPr>
          <w:rFonts w:ascii="Arial" w:hAnsi="Arial" w:cs="Arial"/>
        </w:rPr>
      </w:pPr>
      <w:r>
        <w:rPr>
          <w:rFonts w:ascii="Arial" w:hAnsi="Arial" w:cs="Arial"/>
        </w:rPr>
        <w:t>Indicazione della da</w:t>
      </w:r>
      <w:r w:rsidR="00A23B3E" w:rsidRPr="00C13E93">
        <w:rPr>
          <w:rFonts w:ascii="Arial" w:hAnsi="Arial" w:cs="Arial"/>
        </w:rPr>
        <w:t>ta</w:t>
      </w:r>
      <w:r w:rsidR="005046D1">
        <w:rPr>
          <w:rFonts w:ascii="Arial" w:hAnsi="Arial" w:cs="Arial"/>
        </w:rPr>
        <w:t xml:space="preserve"> e del</w:t>
      </w:r>
      <w:r w:rsidR="00A23B3E" w:rsidRPr="00C13E93">
        <w:rPr>
          <w:rFonts w:ascii="Arial" w:hAnsi="Arial" w:cs="Arial"/>
        </w:rPr>
        <w:t xml:space="preserve"> luogo </w:t>
      </w:r>
      <w:r w:rsidR="005046D1">
        <w:rPr>
          <w:rFonts w:ascii="Arial" w:hAnsi="Arial" w:cs="Arial"/>
        </w:rPr>
        <w:t>di</w:t>
      </w:r>
      <w:r>
        <w:rPr>
          <w:rFonts w:ascii="Arial" w:hAnsi="Arial" w:cs="Arial"/>
        </w:rPr>
        <w:t xml:space="preserve"> apposizione della </w:t>
      </w:r>
      <w:r w:rsidRPr="00AB3CCC">
        <w:rPr>
          <w:rFonts w:ascii="Arial" w:hAnsi="Arial" w:cs="Arial"/>
          <w:b/>
          <w:u w:val="single"/>
        </w:rPr>
        <w:t>firma digitale</w:t>
      </w:r>
      <w:r w:rsidR="00A23B3E" w:rsidRPr="00C13E93">
        <w:rPr>
          <w:rFonts w:ascii="Arial" w:hAnsi="Arial" w:cs="Arial"/>
        </w:rPr>
        <w:t xml:space="preserve"> </w:t>
      </w:r>
    </w:p>
    <w:p w:rsidR="00AB3CCC" w:rsidRDefault="00AB3CCC" w:rsidP="00B96E48">
      <w:pPr>
        <w:spacing w:before="0" w:after="0"/>
        <w:rPr>
          <w:rFonts w:ascii="Arial" w:hAnsi="Arial" w:cs="Arial"/>
        </w:rPr>
      </w:pPr>
    </w:p>
    <w:p w:rsidR="00C0395E" w:rsidRDefault="00A23B3E" w:rsidP="00B96E48">
      <w:pPr>
        <w:spacing w:before="0" w:after="0"/>
        <w:rPr>
          <w:rFonts w:ascii="Arial" w:hAnsi="Arial" w:cs="Arial"/>
          <w:sz w:val="14"/>
          <w:szCs w:val="14"/>
        </w:rPr>
      </w:pPr>
      <w:r w:rsidRPr="00C13E93">
        <w:rPr>
          <w:rFonts w:ascii="Arial" w:hAnsi="Arial" w:cs="Arial"/>
        </w:rPr>
        <w:t>[……………</w:t>
      </w:r>
      <w:r w:rsidR="003B02CE" w:rsidRPr="00C13E93">
        <w:rPr>
          <w:rFonts w:ascii="Arial" w:hAnsi="Arial" w:cs="Arial"/>
        </w:rPr>
        <w:t>……………………………………………………………………………………...</w:t>
      </w:r>
      <w:r w:rsidRPr="00C13E93">
        <w:rPr>
          <w:rFonts w:ascii="Arial" w:hAnsi="Arial" w:cs="Arial"/>
        </w:rPr>
        <w:t>….……]</w:t>
      </w:r>
      <w:r w:rsidR="00B96E48">
        <w:rPr>
          <w:rFonts w:ascii="Arial" w:hAnsi="Arial" w:cs="Arial"/>
          <w:sz w:val="14"/>
          <w:szCs w:val="14"/>
        </w:rPr>
        <w:t xml:space="preserve">         </w:t>
      </w:r>
      <w:r w:rsidR="00C0395E">
        <w:rPr>
          <w:rFonts w:ascii="Arial" w:hAnsi="Arial" w:cs="Arial"/>
          <w:sz w:val="14"/>
          <w:szCs w:val="14"/>
        </w:rPr>
        <w:br w:type="page"/>
      </w:r>
    </w:p>
    <w:sectPr w:rsidR="00C0395E" w:rsidSect="0017104E">
      <w:footerReference w:type="default" r:id="rId34"/>
      <w:endnotePr>
        <w:numFmt w:val="decimal"/>
      </w:endnotePr>
      <w:pgSz w:w="12240" w:h="15840"/>
      <w:pgMar w:top="851" w:right="1467" w:bottom="1276" w:left="1800" w:header="720" w:footer="586"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998" w:rsidRDefault="002B4998">
      <w:pPr>
        <w:spacing w:before="0" w:after="0"/>
      </w:pPr>
      <w:r>
        <w:separator/>
      </w:r>
    </w:p>
  </w:endnote>
  <w:endnote w:type="continuationSeparator" w:id="0">
    <w:p w:rsidR="002B4998" w:rsidRDefault="002B4998">
      <w:pPr>
        <w:spacing w:before="0" w:after="0"/>
      </w:pPr>
      <w:r>
        <w:continuationSeparator/>
      </w:r>
    </w:p>
  </w:endnote>
  <w:endnote w:id="1">
    <w:p w:rsidR="0052445F" w:rsidRPr="00C0395E" w:rsidRDefault="0052445F" w:rsidP="00DA7A67">
      <w:pPr>
        <w:tabs>
          <w:tab w:val="left" w:pos="284"/>
        </w:tabs>
        <w:spacing w:before="0" w:after="0"/>
        <w:jc w:val="both"/>
        <w:rPr>
          <w:rFonts w:ascii="Arial" w:hAnsi="Arial" w:cs="Arial"/>
          <w:sz w:val="14"/>
          <w:szCs w:val="16"/>
        </w:rPr>
      </w:pPr>
      <w:r w:rsidRPr="00C0395E">
        <w:rPr>
          <w:rFonts w:ascii="Arial" w:hAnsi="Arial" w:cs="Arial"/>
          <w:sz w:val="14"/>
          <w:szCs w:val="18"/>
          <w:vertAlign w:val="superscript"/>
        </w:rPr>
        <w:t>(</w:t>
      </w:r>
      <w:r w:rsidRPr="00C0395E">
        <w:rPr>
          <w:rFonts w:ascii="Arial" w:hAnsi="Arial" w:cs="Arial"/>
          <w:sz w:val="14"/>
          <w:szCs w:val="18"/>
          <w:vertAlign w:val="superscript"/>
        </w:rPr>
        <w:endnoteRef/>
      </w:r>
      <w:r w:rsidRPr="00C0395E">
        <w:rPr>
          <w:rFonts w:ascii="Arial" w:hAnsi="Arial" w:cs="Arial"/>
          <w:sz w:val="14"/>
          <w:szCs w:val="18"/>
          <w:vertAlign w:val="superscript"/>
        </w:rPr>
        <w:t>)</w:t>
      </w:r>
      <w:r w:rsidRPr="00C0395E">
        <w:rPr>
          <w:rFonts w:ascii="Arial" w:hAnsi="Arial" w:cs="Arial"/>
          <w:sz w:val="10"/>
          <w:szCs w:val="16"/>
        </w:rPr>
        <w:t xml:space="preserve"> </w:t>
      </w:r>
      <w:r w:rsidRPr="00C0395E">
        <w:rPr>
          <w:rFonts w:ascii="Arial" w:hAnsi="Arial" w:cs="Arial"/>
          <w:sz w:val="14"/>
          <w:szCs w:val="16"/>
        </w:rPr>
        <w:tab/>
        <w:t>Ripetere le informazioni per ogni persona di contatto tante volte quanto necessario.</w:t>
      </w:r>
    </w:p>
  </w:endnote>
  <w:endnote w:id="2">
    <w:p w:rsidR="0052445F" w:rsidRPr="00C0395E" w:rsidRDefault="0052445F" w:rsidP="00DA7A67">
      <w:pPr>
        <w:tabs>
          <w:tab w:val="left" w:pos="284"/>
        </w:tabs>
        <w:spacing w:before="0" w:after="0"/>
        <w:ind w:left="284" w:hanging="284"/>
        <w:jc w:val="both"/>
        <w:rPr>
          <w:rStyle w:val="DeltaViewInsertion"/>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Cfr.</w:t>
      </w:r>
      <w:r w:rsidRPr="00C0395E">
        <w:rPr>
          <w:rFonts w:ascii="Arial" w:hAnsi="Arial" w:cs="Arial"/>
          <w:b/>
          <w:i/>
          <w:sz w:val="14"/>
          <w:szCs w:val="16"/>
        </w:rPr>
        <w:t xml:space="preserve"> </w:t>
      </w:r>
      <w:r w:rsidRPr="00C0395E">
        <w:rPr>
          <w:rStyle w:val="DeltaViewInsertion"/>
          <w:rFonts w:ascii="Arial" w:hAnsi="Arial" w:cs="Arial"/>
          <w:b w:val="0"/>
          <w:i w:val="0"/>
          <w:sz w:val="14"/>
          <w:szCs w:val="16"/>
        </w:rPr>
        <w:t>raccomandazione della Commissione, del 6 maggio 2003, relativa alla definizione delle microimprese, piccole e medie imprese (GU L 124 del 20.5.2003, pag. 36). Queste informazioni sono richieste unicamente a fini statistici.</w:t>
      </w:r>
    </w:p>
    <w:p w:rsidR="0052445F" w:rsidRPr="00C0395E" w:rsidRDefault="0052445F" w:rsidP="00DA7A67">
      <w:pPr>
        <w:pStyle w:val="Testonotaapidipagina1"/>
        <w:tabs>
          <w:tab w:val="left" w:pos="284"/>
        </w:tabs>
        <w:ind w:left="284" w:firstLine="0"/>
        <w:jc w:val="both"/>
        <w:rPr>
          <w:rStyle w:val="DeltaViewInsertion"/>
          <w:rFonts w:ascii="Arial" w:hAnsi="Arial" w:cs="Arial"/>
          <w:i w:val="0"/>
          <w:sz w:val="14"/>
          <w:szCs w:val="16"/>
        </w:rPr>
      </w:pPr>
      <w:r w:rsidRPr="00C0395E">
        <w:rPr>
          <w:rStyle w:val="DeltaViewInsertion"/>
          <w:rFonts w:ascii="Arial" w:hAnsi="Arial" w:cs="Arial"/>
          <w:i w:val="0"/>
          <w:sz w:val="14"/>
          <w:szCs w:val="16"/>
        </w:rPr>
        <w:t xml:space="preserve">Microimprese: </w:t>
      </w:r>
      <w:r w:rsidRPr="00C0395E">
        <w:rPr>
          <w:rStyle w:val="DeltaViewInsertion"/>
          <w:rFonts w:ascii="Arial" w:hAnsi="Arial" w:cs="Arial"/>
          <w:b w:val="0"/>
          <w:i w:val="0"/>
          <w:sz w:val="14"/>
          <w:szCs w:val="16"/>
        </w:rPr>
        <w:t>imprese che</w:t>
      </w:r>
      <w:r w:rsidRPr="00C0395E">
        <w:rPr>
          <w:rStyle w:val="DeltaViewInsertion"/>
          <w:rFonts w:ascii="Arial" w:hAnsi="Arial" w:cs="Arial"/>
          <w:i w:val="0"/>
          <w:sz w:val="14"/>
          <w:szCs w:val="16"/>
        </w:rPr>
        <w:t xml:space="preserve"> occupano meno di 10 persone </w:t>
      </w:r>
      <w:r w:rsidRPr="00C0395E">
        <w:rPr>
          <w:rStyle w:val="DeltaViewInsertion"/>
          <w:rFonts w:ascii="Arial" w:hAnsi="Arial" w:cs="Arial"/>
          <w:b w:val="0"/>
          <w:i w:val="0"/>
          <w:sz w:val="14"/>
          <w:szCs w:val="16"/>
        </w:rPr>
        <w:t>e realizzano un fatturato annuo oppure un totale di bilancio annuo</w:t>
      </w:r>
      <w:r w:rsidRPr="00C0395E">
        <w:rPr>
          <w:rStyle w:val="DeltaViewInsertion"/>
          <w:rFonts w:ascii="Arial" w:hAnsi="Arial" w:cs="Arial"/>
          <w:i w:val="0"/>
          <w:sz w:val="14"/>
          <w:szCs w:val="16"/>
        </w:rPr>
        <w:t xml:space="preserve"> non superiori a 2 milioni di EUR.</w:t>
      </w:r>
    </w:p>
    <w:p w:rsidR="0052445F" w:rsidRPr="00C0395E" w:rsidRDefault="0052445F" w:rsidP="00DA7A67">
      <w:pPr>
        <w:pStyle w:val="Testonotaapidipagina1"/>
        <w:tabs>
          <w:tab w:val="left" w:pos="284"/>
        </w:tabs>
        <w:ind w:left="284" w:firstLine="0"/>
        <w:jc w:val="both"/>
        <w:rPr>
          <w:rStyle w:val="DeltaViewInsertion"/>
          <w:rFonts w:ascii="Arial" w:hAnsi="Arial" w:cs="Arial"/>
          <w:i w:val="0"/>
          <w:sz w:val="14"/>
          <w:szCs w:val="16"/>
        </w:rPr>
      </w:pPr>
      <w:r w:rsidRPr="00C0395E">
        <w:rPr>
          <w:rStyle w:val="DeltaViewInsertion"/>
          <w:rFonts w:ascii="Arial" w:hAnsi="Arial" w:cs="Arial"/>
          <w:i w:val="0"/>
          <w:sz w:val="14"/>
          <w:szCs w:val="16"/>
        </w:rPr>
        <w:t xml:space="preserve">Piccole imprese: </w:t>
      </w:r>
      <w:r w:rsidRPr="00C0395E">
        <w:rPr>
          <w:rStyle w:val="DeltaViewInsertion"/>
          <w:rFonts w:ascii="Arial" w:hAnsi="Arial" w:cs="Arial"/>
          <w:b w:val="0"/>
          <w:i w:val="0"/>
          <w:sz w:val="14"/>
          <w:szCs w:val="16"/>
        </w:rPr>
        <w:t>imprese che</w:t>
      </w:r>
      <w:r w:rsidRPr="00C0395E">
        <w:rPr>
          <w:rStyle w:val="DeltaViewInsertion"/>
          <w:rFonts w:ascii="Arial" w:hAnsi="Arial" w:cs="Arial"/>
          <w:i w:val="0"/>
          <w:sz w:val="14"/>
          <w:szCs w:val="16"/>
        </w:rPr>
        <w:t xml:space="preserve"> occupano meno di 50 persone </w:t>
      </w:r>
      <w:r w:rsidRPr="00C0395E">
        <w:rPr>
          <w:rStyle w:val="DeltaViewInsertion"/>
          <w:rFonts w:ascii="Arial" w:hAnsi="Arial" w:cs="Arial"/>
          <w:b w:val="0"/>
          <w:i w:val="0"/>
          <w:sz w:val="14"/>
          <w:szCs w:val="16"/>
        </w:rPr>
        <w:t>e realizzano un fatturato annuo o un totale di bilancio annuo</w:t>
      </w:r>
      <w:r w:rsidRPr="00C0395E">
        <w:rPr>
          <w:rStyle w:val="DeltaViewInsertion"/>
          <w:rFonts w:ascii="Arial" w:hAnsi="Arial" w:cs="Arial"/>
          <w:i w:val="0"/>
          <w:sz w:val="14"/>
          <w:szCs w:val="16"/>
        </w:rPr>
        <w:t xml:space="preserve"> non superiori a 10 milioni di EUR.</w:t>
      </w:r>
    </w:p>
    <w:p w:rsidR="0052445F" w:rsidRPr="00C0395E" w:rsidRDefault="0052445F" w:rsidP="00DA7A67">
      <w:pPr>
        <w:pStyle w:val="Testonotaapidipagina1"/>
        <w:tabs>
          <w:tab w:val="left" w:pos="284"/>
        </w:tabs>
        <w:ind w:left="284" w:firstLine="0"/>
        <w:jc w:val="both"/>
        <w:rPr>
          <w:rFonts w:ascii="Arial" w:hAnsi="Arial" w:cs="Arial"/>
          <w:sz w:val="14"/>
          <w:szCs w:val="16"/>
        </w:rPr>
      </w:pPr>
      <w:r w:rsidRPr="00C0395E">
        <w:rPr>
          <w:rStyle w:val="DeltaViewInsertion"/>
          <w:rFonts w:ascii="Arial" w:hAnsi="Arial" w:cs="Arial"/>
          <w:i w:val="0"/>
          <w:sz w:val="14"/>
          <w:szCs w:val="16"/>
        </w:rPr>
        <w:t xml:space="preserve">Medie imprese: </w:t>
      </w:r>
      <w:r w:rsidRPr="00C0395E">
        <w:rPr>
          <w:rStyle w:val="DeltaViewInsertion"/>
          <w:rFonts w:ascii="Arial" w:hAnsi="Arial" w:cs="Arial"/>
          <w:b w:val="0"/>
          <w:i w:val="0"/>
          <w:sz w:val="14"/>
          <w:szCs w:val="16"/>
        </w:rPr>
        <w:t>imprese che</w:t>
      </w:r>
      <w:r w:rsidRPr="00C0395E">
        <w:rPr>
          <w:rStyle w:val="DeltaViewInsertion"/>
          <w:rFonts w:ascii="Arial" w:hAnsi="Arial" w:cs="Arial"/>
          <w:i w:val="0"/>
          <w:sz w:val="14"/>
          <w:szCs w:val="16"/>
        </w:rPr>
        <w:t xml:space="preserve"> non appartengono alla categoria delle microimprese né a quella delle piccole imprese</w:t>
      </w:r>
      <w:r w:rsidRPr="00C0395E">
        <w:rPr>
          <w:rFonts w:ascii="Arial" w:hAnsi="Arial" w:cs="Arial"/>
          <w:i/>
          <w:sz w:val="14"/>
          <w:szCs w:val="16"/>
        </w:rPr>
        <w:t xml:space="preserve">, </w:t>
      </w:r>
      <w:r w:rsidRPr="00346D1E">
        <w:rPr>
          <w:rFonts w:ascii="Arial" w:hAnsi="Arial" w:cs="Arial"/>
          <w:sz w:val="14"/>
          <w:szCs w:val="16"/>
        </w:rPr>
        <w:t xml:space="preserve">che </w:t>
      </w:r>
      <w:r w:rsidRPr="00C0395E">
        <w:rPr>
          <w:rFonts w:ascii="Arial" w:hAnsi="Arial" w:cs="Arial"/>
          <w:b/>
          <w:sz w:val="14"/>
          <w:szCs w:val="16"/>
        </w:rPr>
        <w:t>occupano meno di 250 persone</w:t>
      </w:r>
      <w:r w:rsidRPr="00C0395E">
        <w:rPr>
          <w:rFonts w:ascii="Arial" w:hAnsi="Arial" w:cs="Arial"/>
          <w:sz w:val="14"/>
          <w:szCs w:val="16"/>
        </w:rPr>
        <w:t xml:space="preserve"> e il cui </w:t>
      </w:r>
      <w:r w:rsidRPr="00C0395E">
        <w:rPr>
          <w:rFonts w:ascii="Arial" w:hAnsi="Arial" w:cs="Arial"/>
          <w:b/>
          <w:sz w:val="14"/>
          <w:szCs w:val="16"/>
        </w:rPr>
        <w:t>fatturato annuo non supera i 50 milioni di EUR</w:t>
      </w:r>
      <w:r w:rsidRPr="00C0395E">
        <w:rPr>
          <w:rFonts w:ascii="Arial" w:hAnsi="Arial" w:cs="Arial"/>
          <w:sz w:val="14"/>
          <w:szCs w:val="16"/>
        </w:rPr>
        <w:t xml:space="preserve"> </w:t>
      </w:r>
      <w:r w:rsidRPr="00C0395E">
        <w:rPr>
          <w:rFonts w:ascii="Arial" w:hAnsi="Arial" w:cs="Arial"/>
          <w:b/>
          <w:sz w:val="14"/>
          <w:szCs w:val="16"/>
        </w:rPr>
        <w:t xml:space="preserve">e/o </w:t>
      </w:r>
      <w:r w:rsidRPr="00C0395E">
        <w:rPr>
          <w:rFonts w:ascii="Arial" w:hAnsi="Arial" w:cs="Arial"/>
          <w:sz w:val="14"/>
          <w:szCs w:val="16"/>
        </w:rPr>
        <w:t xml:space="preserve">il cui </w:t>
      </w:r>
      <w:r w:rsidRPr="00C0395E">
        <w:rPr>
          <w:rFonts w:ascii="Arial" w:hAnsi="Arial" w:cs="Arial"/>
          <w:b/>
          <w:sz w:val="14"/>
          <w:szCs w:val="16"/>
        </w:rPr>
        <w:t>totale di bilancio annuo non supera i 43 milioni di EUR</w:t>
      </w:r>
      <w:r w:rsidRPr="00C0395E">
        <w:rPr>
          <w:rFonts w:ascii="Arial" w:hAnsi="Arial" w:cs="Arial"/>
          <w:sz w:val="14"/>
          <w:szCs w:val="16"/>
        </w:rPr>
        <w:t>.</w:t>
      </w:r>
    </w:p>
  </w:endnote>
  <w:endnote w:id="3">
    <w:p w:rsidR="0052445F" w:rsidRPr="00C0395E" w:rsidRDefault="0052445F" w:rsidP="00DA7A67">
      <w:pPr>
        <w:tabs>
          <w:tab w:val="left" w:pos="284"/>
        </w:tabs>
        <w:spacing w:before="0" w:after="0"/>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Specificatamente, nell’ambito di un raggruppamento, consorzio, joint-venture o altro.</w:t>
      </w:r>
    </w:p>
  </w:endnote>
  <w:endnote w:id="4">
    <w:p w:rsidR="0052445F" w:rsidRPr="00C0395E" w:rsidRDefault="0052445F" w:rsidP="00DA7A67">
      <w:pPr>
        <w:tabs>
          <w:tab w:val="left" w:pos="284"/>
        </w:tabs>
        <w:spacing w:before="0" w:after="0"/>
        <w:ind w:left="284"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vertAlign w:val="superscript"/>
        </w:rPr>
        <w:tab/>
      </w:r>
      <w:r w:rsidRPr="00C0395E">
        <w:rPr>
          <w:rFonts w:ascii="Arial" w:hAnsi="Arial" w:cs="Arial"/>
          <w:sz w:val="14"/>
          <w:szCs w:val="16"/>
        </w:rPr>
        <w:t>I riferimenti e l'eventuale classificazione sono indicati nella certificazione.</w:t>
      </w:r>
    </w:p>
  </w:endnote>
  <w:endnote w:id="5">
    <w:p w:rsidR="0052445F" w:rsidRPr="00C0395E" w:rsidRDefault="0052445F"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Quale definita all'articolo 2 della decisione quadro 2008/841/GAI del Consiglio, del 24 ottobre 2008, relativa alla lotta contro la criminalità organizzata (GU L 300 dell'11.11.2008, pag. 42).</w:t>
      </w:r>
    </w:p>
  </w:endnote>
  <w:endnote w:id="6">
    <w:p w:rsidR="0052445F" w:rsidRPr="00C0395E" w:rsidRDefault="0052445F"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endnote>
  <w:endnote w:id="7">
    <w:p w:rsidR="0052445F" w:rsidRPr="00C0395E" w:rsidRDefault="0052445F"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Ai sensi dell'articolo 1 della convenzione relativa alla tutela degli interessi finanziari delle Comunità europee (GU C 316 del 27.11.1995, pag. 48).</w:t>
      </w:r>
    </w:p>
  </w:endnote>
  <w:endnote w:id="8">
    <w:p w:rsidR="0052445F" w:rsidRPr="00C0395E" w:rsidRDefault="0052445F"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endnote>
  <w:endnote w:id="9">
    <w:p w:rsidR="0052445F" w:rsidRPr="00C0395E" w:rsidRDefault="0052445F"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0395E">
        <w:rPr>
          <w:rStyle w:val="DeltaViewInsertion"/>
          <w:rFonts w:ascii="Arial" w:hAnsi="Arial" w:cs="Arial"/>
          <w:b w:val="0"/>
          <w:color w:val="000000"/>
          <w:sz w:val="14"/>
          <w:szCs w:val="16"/>
        </w:rPr>
        <w:t>(GU</w:t>
      </w:r>
      <w:r w:rsidRPr="00C0395E">
        <w:rPr>
          <w:rStyle w:val="DeltaViewInsertion"/>
          <w:rFonts w:ascii="Arial" w:hAnsi="Arial" w:cs="Arial"/>
          <w:b w:val="0"/>
          <w:bCs/>
          <w:iCs/>
          <w:color w:val="000000"/>
          <w:sz w:val="14"/>
          <w:szCs w:val="16"/>
        </w:rPr>
        <w:t xml:space="preserve"> L 309 del 25.11.2005, pag. 15).</w:t>
      </w:r>
    </w:p>
  </w:endnote>
  <w:endnote w:id="10">
    <w:p w:rsidR="0052445F" w:rsidRPr="00C0395E" w:rsidRDefault="0052445F" w:rsidP="00F75DE9">
      <w:pPr>
        <w:tabs>
          <w:tab w:val="left" w:pos="284"/>
        </w:tabs>
        <w:spacing w:before="0" w:after="0"/>
        <w:ind w:left="284" w:right="42" w:hanging="284"/>
        <w:jc w:val="both"/>
        <w:rPr>
          <w:rFonts w:ascii="Arial" w:hAnsi="Arial" w:cs="Arial"/>
          <w:i/>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i/>
          <w:sz w:val="14"/>
          <w:szCs w:val="16"/>
        </w:rPr>
        <w:t>Q</w:t>
      </w:r>
      <w:r w:rsidRPr="00C0395E">
        <w:rPr>
          <w:rStyle w:val="DeltaViewInsertion"/>
          <w:rFonts w:ascii="Arial" w:hAnsi="Arial" w:cs="Arial"/>
          <w:b w:val="0"/>
          <w:i w:val="0"/>
          <w:color w:val="000000"/>
          <w:w w:val="0"/>
          <w:sz w:val="14"/>
          <w:szCs w:val="16"/>
        </w:rPr>
        <w:t>uali definiti all'articolo 2 della direttiva 2011/36/UE del Parlamento europeo e del Consiglio, del 5 aprile 2011, concernente la prevenzione e la repressione della tratta di esseri umani e la protezione delle vittime</w:t>
      </w:r>
      <w:r w:rsidRPr="00C0395E">
        <w:rPr>
          <w:rStyle w:val="DeltaViewInsertion"/>
          <w:rFonts w:ascii="Arial" w:hAnsi="Arial" w:cs="Arial"/>
          <w:b w:val="0"/>
          <w:i w:val="0"/>
          <w:color w:val="000000"/>
          <w:sz w:val="14"/>
          <w:szCs w:val="16"/>
        </w:rPr>
        <w:t>, e che sostituisce la decisione quadro del Consiglio 2002/629/GAI (GU L 101 del 15.4.2011, pag. 1).</w:t>
      </w:r>
    </w:p>
  </w:endnote>
  <w:endnote w:id="11">
    <w:p w:rsidR="0052445F" w:rsidRPr="00776960" w:rsidRDefault="0052445F" w:rsidP="00F75DE9">
      <w:pPr>
        <w:tabs>
          <w:tab w:val="left" w:pos="284"/>
        </w:tabs>
        <w:spacing w:before="0" w:after="0"/>
        <w:ind w:left="284" w:hanging="284"/>
        <w:jc w:val="both"/>
        <w:rPr>
          <w:rFonts w:ascii="Arial" w:hAnsi="Arial" w:cs="Arial"/>
          <w:i/>
          <w:color w:val="00000A"/>
          <w:sz w:val="14"/>
          <w:szCs w:val="16"/>
        </w:rPr>
      </w:pPr>
      <w:r>
        <w:rPr>
          <w:rFonts w:ascii="Arial" w:hAnsi="Arial" w:cs="Arial"/>
          <w:sz w:val="14"/>
          <w:szCs w:val="16"/>
          <w:vertAlign w:val="superscript"/>
        </w:rPr>
        <w:t>(</w:t>
      </w:r>
      <w:r w:rsidRPr="00C0395E">
        <w:rPr>
          <w:rFonts w:ascii="Arial" w:hAnsi="Arial" w:cs="Arial"/>
          <w:sz w:val="14"/>
          <w:szCs w:val="16"/>
          <w:vertAlign w:val="superscript"/>
        </w:rPr>
        <w:endnoteRef/>
      </w:r>
      <w:r>
        <w:rPr>
          <w:rFonts w:ascii="Arial" w:hAnsi="Arial" w:cs="Arial"/>
          <w:sz w:val="14"/>
          <w:szCs w:val="16"/>
          <w:vertAlign w:val="superscript"/>
        </w:rPr>
        <w:t>)</w:t>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Pr>
          <w:rFonts w:ascii="Arial" w:hAnsi="Arial" w:cs="Arial"/>
          <w:i/>
          <w:color w:val="00000A"/>
          <w:sz w:val="14"/>
          <w:szCs w:val="16"/>
        </w:rPr>
        <w:t xml:space="preserve">Si rimanda al Comunicato del Presidente dell’ANAC dell’8.11.2017 di sostituzione del precedente Comunicato del 26.10.2016 per la concreta e più precisa individuazione, </w:t>
      </w:r>
      <w:r w:rsidRPr="00ED7994">
        <w:rPr>
          <w:rFonts w:ascii="Arial" w:hAnsi="Arial" w:cs="Arial"/>
          <w:b/>
          <w:color w:val="00000A"/>
          <w:sz w:val="14"/>
          <w:szCs w:val="16"/>
        </w:rPr>
        <w:t>ai fini della verifica</w:t>
      </w:r>
      <w:r>
        <w:rPr>
          <w:rFonts w:ascii="Arial" w:hAnsi="Arial" w:cs="Arial"/>
          <w:i/>
          <w:color w:val="00000A"/>
          <w:sz w:val="14"/>
          <w:szCs w:val="16"/>
        </w:rPr>
        <w:t>, dei soggetti di cui all’articolo 80, comma 3, nei cui confronti opera la causa di esclusione di cui al comma 1 del Codice;</w:t>
      </w:r>
    </w:p>
  </w:endnote>
  <w:endnote w:id="12">
    <w:p w:rsidR="0052445F" w:rsidRDefault="0052445F" w:rsidP="005C176C">
      <w:pPr>
        <w:pStyle w:val="NormaleWeb"/>
        <w:spacing w:before="0" w:beforeAutospacing="0" w:after="0" w:afterAutospacing="0"/>
        <w:jc w:val="both"/>
        <w:rPr>
          <w:rFonts w:ascii="Arial" w:hAnsi="Arial" w:cs="Arial"/>
          <w:sz w:val="16"/>
          <w:szCs w:val="16"/>
        </w:rPr>
      </w:pPr>
      <w:r>
        <w:rPr>
          <w:rFonts w:ascii="Arial" w:hAnsi="Arial" w:cs="Arial"/>
          <w:sz w:val="14"/>
          <w:szCs w:val="16"/>
          <w:vertAlign w:val="superscript"/>
        </w:rPr>
        <w:t>(</w:t>
      </w:r>
      <w:r w:rsidRPr="00C0395E">
        <w:rPr>
          <w:rFonts w:ascii="Arial" w:hAnsi="Arial" w:cs="Arial"/>
          <w:sz w:val="14"/>
          <w:szCs w:val="16"/>
          <w:vertAlign w:val="superscript"/>
        </w:rPr>
        <w:endnoteRef/>
      </w:r>
      <w:r>
        <w:rPr>
          <w:rFonts w:ascii="Arial" w:hAnsi="Arial" w:cs="Arial"/>
          <w:sz w:val="14"/>
          <w:szCs w:val="16"/>
          <w:vertAlign w:val="superscript"/>
        </w:rPr>
        <w:t>)</w:t>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Pr>
          <w:rFonts w:ascii="Arial" w:hAnsi="Arial" w:cs="Arial"/>
          <w:color w:val="000000"/>
          <w:sz w:val="14"/>
          <w:szCs w:val="16"/>
        </w:rPr>
        <w:t>Art. 80, comma 3, del Codice: “””</w:t>
      </w:r>
      <w:r w:rsidRPr="005C176C">
        <w:rPr>
          <w:rFonts w:ascii="Arial" w:hAnsi="Arial" w:cs="Arial"/>
          <w:sz w:val="16"/>
          <w:szCs w:val="16"/>
        </w:rPr>
        <w:t xml:space="preserve">L’esclusione di cui ai commi 1 e 2 va disposta se la sentenza o il decreto ovvero la misura </w:t>
      </w:r>
      <w:proofErr w:type="spellStart"/>
      <w:r w:rsidRPr="005C176C">
        <w:rPr>
          <w:rFonts w:ascii="Arial" w:hAnsi="Arial" w:cs="Arial"/>
          <w:sz w:val="16"/>
          <w:szCs w:val="16"/>
        </w:rPr>
        <w:t>interdittiva</w:t>
      </w:r>
      <w:proofErr w:type="spellEnd"/>
      <w:r w:rsidRPr="005C176C">
        <w:rPr>
          <w:rFonts w:ascii="Arial" w:hAnsi="Arial" w:cs="Arial"/>
          <w:sz w:val="16"/>
          <w:szCs w:val="16"/>
        </w:rPr>
        <w:t xml:space="preserve"> sono stati emessi nei confronti: </w:t>
      </w:r>
    </w:p>
    <w:p w:rsidR="0052445F" w:rsidRDefault="0052445F"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del titolare o del direttore tecnico, se si tratta di impresa individuale;</w:t>
      </w:r>
    </w:p>
    <w:p w:rsidR="0052445F" w:rsidRDefault="0052445F"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di un socio o del direttore tecnico, se si tratta di società in nome collettivo;</w:t>
      </w:r>
    </w:p>
    <w:p w:rsidR="0052445F" w:rsidRDefault="0052445F"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dei soci accomandatari o del direttore tecnico, se si tratta di società in accomandita semplice;</w:t>
      </w:r>
    </w:p>
    <w:p w:rsidR="0052445F" w:rsidRDefault="0052445F"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 xml:space="preserve">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w:t>
      </w:r>
      <w:r w:rsidRPr="005C176C">
        <w:rPr>
          <w:rFonts w:ascii="Arial" w:hAnsi="Arial" w:cs="Arial"/>
          <w:b/>
          <w:bCs/>
          <w:sz w:val="16"/>
          <w:szCs w:val="16"/>
        </w:rPr>
        <w:t>in caso di società con un numero di soci pari o inferiore a quattro</w:t>
      </w:r>
      <w:r w:rsidRPr="005C176C">
        <w:rPr>
          <w:rFonts w:ascii="Arial" w:hAnsi="Arial" w:cs="Arial"/>
          <w:sz w:val="16"/>
          <w:szCs w:val="16"/>
        </w:rPr>
        <w:t>, se si tratta di altro tipo di società o consorzio.</w:t>
      </w:r>
    </w:p>
    <w:p w:rsidR="0052445F" w:rsidRPr="00C0395E" w:rsidRDefault="0052445F" w:rsidP="005C176C">
      <w:pPr>
        <w:pStyle w:val="NormaleWeb"/>
        <w:spacing w:before="0" w:beforeAutospacing="0" w:after="0" w:afterAutospacing="0"/>
        <w:jc w:val="both"/>
        <w:rPr>
          <w:rFonts w:ascii="Arial" w:hAnsi="Arial" w:cs="Arial"/>
          <w:color w:val="00000A"/>
          <w:sz w:val="14"/>
          <w:szCs w:val="16"/>
          <w:vertAlign w:val="superscript"/>
        </w:rPr>
      </w:pPr>
      <w:r w:rsidRPr="005C176C">
        <w:rPr>
          <w:rFonts w:ascii="Arial" w:hAnsi="Arial" w:cs="Arial"/>
          <w:sz w:val="16"/>
          <w:szCs w:val="16"/>
        </w:rPr>
        <w:t xml:space="preserve">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w:t>
      </w:r>
      <w:r w:rsidRPr="005C176C">
        <w:rPr>
          <w:rFonts w:ascii="Arial" w:hAnsi="Arial" w:cs="Arial"/>
          <w:b/>
          <w:bCs/>
          <w:sz w:val="16"/>
          <w:szCs w:val="16"/>
        </w:rPr>
        <w:t xml:space="preserve">ovvero, nei casi di condanna ad una pena accessoria perpetua, quando questa è stata dichiarata estinta ai sensi </w:t>
      </w:r>
      <w:r w:rsidRPr="007A462A">
        <w:rPr>
          <w:rFonts w:ascii="Arial" w:hAnsi="Arial" w:cs="Arial"/>
          <w:b/>
          <w:bCs/>
          <w:sz w:val="16"/>
          <w:szCs w:val="16"/>
        </w:rPr>
        <w:t>dell’</w:t>
      </w:r>
      <w:hyperlink r:id="rId1" w:anchor="179" w:history="1">
        <w:r w:rsidRPr="007A462A">
          <w:rPr>
            <w:rStyle w:val="Collegamentoipertestuale"/>
            <w:rFonts w:ascii="Arial" w:eastAsia="font328" w:hAnsi="Arial" w:cs="Arial"/>
            <w:b/>
            <w:bCs/>
            <w:color w:val="auto"/>
            <w:sz w:val="16"/>
            <w:szCs w:val="16"/>
          </w:rPr>
          <w:t>articolo 179, settimo comma, del codice penale</w:t>
        </w:r>
      </w:hyperlink>
      <w:r w:rsidRPr="005C176C">
        <w:rPr>
          <w:rFonts w:ascii="Arial" w:hAnsi="Arial" w:cs="Arial"/>
          <w:sz w:val="16"/>
          <w:szCs w:val="16"/>
        </w:rPr>
        <w:t xml:space="preserve"> ovvero quando il reato è stato dichiarato estinto dopo la condanna ovvero in caso di revoca della condanna medesima.</w:t>
      </w:r>
      <w:r>
        <w:rPr>
          <w:rFonts w:ascii="Arial" w:hAnsi="Arial" w:cs="Arial"/>
          <w:sz w:val="16"/>
          <w:szCs w:val="16"/>
        </w:rPr>
        <w:t>.””””</w:t>
      </w:r>
      <w:r w:rsidRPr="00C0395E">
        <w:rPr>
          <w:rFonts w:ascii="Arial" w:hAnsi="Arial" w:cs="Arial"/>
          <w:color w:val="00000A"/>
          <w:sz w:val="14"/>
          <w:szCs w:val="16"/>
          <w:vertAlign w:val="superscript"/>
        </w:rPr>
        <w:t xml:space="preserve"> </w:t>
      </w:r>
    </w:p>
  </w:endnote>
  <w:endnote w:id="13">
    <w:p w:rsidR="0052445F" w:rsidRPr="00C0395E" w:rsidRDefault="0052445F" w:rsidP="00DA7A67">
      <w:pPr>
        <w:tabs>
          <w:tab w:val="left" w:pos="284"/>
        </w:tabs>
        <w:spacing w:before="0" w:after="0"/>
        <w:ind w:left="284" w:right="-574"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vertAlign w:val="superscript"/>
        </w:rPr>
        <w:tab/>
      </w:r>
      <w:r w:rsidRPr="00C0395E">
        <w:rPr>
          <w:rFonts w:ascii="Arial" w:hAnsi="Arial" w:cs="Arial"/>
          <w:sz w:val="14"/>
          <w:szCs w:val="16"/>
        </w:rPr>
        <w:t>Ripetere tante volte quanto necessario.</w:t>
      </w:r>
    </w:p>
  </w:endnote>
  <w:endnote w:id="14">
    <w:p w:rsidR="0052445F" w:rsidRPr="00C0395E" w:rsidRDefault="0052445F" w:rsidP="00DA7A67">
      <w:pPr>
        <w:tabs>
          <w:tab w:val="left" w:pos="284"/>
        </w:tabs>
        <w:spacing w:before="0" w:after="0"/>
        <w:ind w:right="-57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Ripetere tante volte quanto necessario.</w:t>
      </w:r>
    </w:p>
  </w:endnote>
  <w:endnote w:id="15">
    <w:p w:rsidR="0052445F" w:rsidRPr="00C0395E" w:rsidRDefault="0052445F" w:rsidP="00DA7A67">
      <w:pPr>
        <w:tabs>
          <w:tab w:val="left" w:pos="284"/>
        </w:tabs>
        <w:spacing w:before="0" w:after="0"/>
        <w:ind w:left="284" w:right="-574"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vertAlign w:val="superscript"/>
        </w:rPr>
        <w:tab/>
      </w:r>
      <w:r w:rsidRPr="00C0395E">
        <w:rPr>
          <w:rFonts w:ascii="Arial" w:hAnsi="Arial" w:cs="Arial"/>
          <w:sz w:val="14"/>
          <w:szCs w:val="16"/>
        </w:rPr>
        <w:t>Ripetere tante volte quanto necessario.</w:t>
      </w:r>
    </w:p>
  </w:endnote>
  <w:endnote w:id="16">
    <w:p w:rsidR="0052445F" w:rsidRPr="00C0395E" w:rsidRDefault="0052445F" w:rsidP="00DA7A67">
      <w:pPr>
        <w:tabs>
          <w:tab w:val="left" w:pos="284"/>
        </w:tabs>
        <w:spacing w:before="0" w:after="0"/>
        <w:rPr>
          <w:rFonts w:ascii="Arial" w:hAnsi="Arial" w:cs="Arial"/>
          <w:sz w:val="14"/>
          <w:szCs w:val="16"/>
        </w:rPr>
      </w:pPr>
      <w:r w:rsidRPr="00C0395E">
        <w:rPr>
          <w:rFonts w:ascii="Arial" w:hAnsi="Arial" w:cs="Arial"/>
          <w:color w:val="000000"/>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color w:val="000000"/>
          <w:sz w:val="14"/>
          <w:szCs w:val="16"/>
          <w:vertAlign w:val="superscript"/>
        </w:rPr>
        <w:t>)</w:t>
      </w:r>
      <w:r w:rsidRPr="00C0395E">
        <w:rPr>
          <w:rFonts w:ascii="Arial" w:hAnsi="Arial" w:cs="Arial"/>
          <w:color w:val="000000"/>
          <w:sz w:val="14"/>
          <w:szCs w:val="16"/>
        </w:rPr>
        <w:tab/>
        <w:t>In conformità alle disposizioni nazionali di attuazione dell'articolo 57, paragrafo 6, della direttiva 2014/24/UE.</w:t>
      </w:r>
    </w:p>
  </w:endnote>
  <w:endnote w:id="17">
    <w:p w:rsidR="0052445F" w:rsidRPr="00C0395E" w:rsidRDefault="0052445F" w:rsidP="00DA7A67">
      <w:pPr>
        <w:tabs>
          <w:tab w:val="left" w:pos="284"/>
        </w:tabs>
        <w:spacing w:before="0" w:after="0"/>
        <w:ind w:left="284" w:hanging="284"/>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Ripetere tante volte quanto necessario.</w:t>
      </w:r>
    </w:p>
  </w:endnote>
  <w:endnote w:id="18">
    <w:p w:rsidR="0052445F" w:rsidRPr="00C0395E" w:rsidRDefault="0052445F" w:rsidP="00DA7A67">
      <w:pPr>
        <w:tabs>
          <w:tab w:val="left" w:pos="284"/>
        </w:tabs>
        <w:spacing w:before="0" w:after="0"/>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ab/>
        <w:t>Cfr. articolo 57, paragrafo 4, della direttiva 2014/24/UE.</w:t>
      </w:r>
    </w:p>
  </w:endnote>
  <w:endnote w:id="19">
    <w:p w:rsidR="0052445F" w:rsidRDefault="0052445F" w:rsidP="00026077">
      <w:pPr>
        <w:pStyle w:val="Testonotadichiusura"/>
        <w:ind w:left="284" w:hanging="284"/>
      </w:pPr>
      <w:r w:rsidRPr="00026077">
        <w:rPr>
          <w:rFonts w:ascii="Arial" w:hAnsi="Arial" w:cs="Arial"/>
          <w:sz w:val="14"/>
          <w:szCs w:val="16"/>
          <w:vertAlign w:val="superscript"/>
        </w:rPr>
        <w:t>(</w:t>
      </w:r>
      <w:r w:rsidRPr="00026077">
        <w:rPr>
          <w:rFonts w:ascii="Arial" w:hAnsi="Arial" w:cs="Arial"/>
          <w:sz w:val="14"/>
          <w:szCs w:val="16"/>
          <w:vertAlign w:val="superscript"/>
        </w:rPr>
        <w:endnoteRef/>
      </w:r>
      <w:r w:rsidRPr="00026077">
        <w:rPr>
          <w:rFonts w:ascii="Arial" w:hAnsi="Arial" w:cs="Arial"/>
          <w:sz w:val="14"/>
          <w:szCs w:val="16"/>
          <w:vertAlign w:val="superscript"/>
        </w:rPr>
        <w:t>)</w:t>
      </w:r>
      <w:r w:rsidRPr="00026077">
        <w:tab/>
      </w:r>
      <w:r w:rsidRPr="00026077">
        <w:rPr>
          <w:rFonts w:ascii="Arial" w:hAnsi="Arial" w:cs="Arial"/>
          <w:sz w:val="14"/>
          <w:szCs w:val="16"/>
        </w:rPr>
        <w:t>Così come stabiliti ai fini del presente appalto dalla normativa nazionale, dall'avviso o bando pertinente o dai documenti di gara ovvero dall'articolo 18, paragrafo 2, della direttiva 2014/24/UE.</w:t>
      </w:r>
    </w:p>
  </w:endnote>
  <w:endnote w:id="20">
    <w:p w:rsidR="0052445F" w:rsidRPr="00C0395E" w:rsidRDefault="0052445F" w:rsidP="00DA7A67">
      <w:pPr>
        <w:tabs>
          <w:tab w:val="left" w:pos="284"/>
        </w:tabs>
        <w:spacing w:before="0" w:after="0"/>
        <w:ind w:left="284" w:hanging="284"/>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Cfr., ove applicabile, il diritto nazionale, l'avviso o bando pertinente o i documenti di gara.</w:t>
      </w:r>
    </w:p>
  </w:endnote>
  <w:endnote w:id="21">
    <w:p w:rsidR="0052445F" w:rsidRPr="007A462A" w:rsidRDefault="0052445F" w:rsidP="005C176C">
      <w:pPr>
        <w:pStyle w:val="NormaleWeb"/>
        <w:spacing w:before="0" w:beforeAutospacing="0" w:after="0" w:afterAutospacing="0"/>
        <w:jc w:val="both"/>
        <w:rPr>
          <w:rFonts w:ascii="Arial" w:hAnsi="Arial" w:cs="Arial"/>
          <w:sz w:val="16"/>
          <w:szCs w:val="16"/>
        </w:rPr>
      </w:pPr>
      <w:r w:rsidRPr="000D2E6B">
        <w:rPr>
          <w:vertAlign w:val="superscript"/>
        </w:rPr>
        <w:t>(</w:t>
      </w:r>
      <w:r w:rsidRPr="000D2E6B">
        <w:rPr>
          <w:rFonts w:ascii="Arial" w:hAnsi="Arial" w:cs="Arial"/>
          <w:sz w:val="14"/>
          <w:szCs w:val="16"/>
          <w:vertAlign w:val="superscript"/>
        </w:rPr>
        <w:endnoteRef/>
      </w:r>
      <w:r w:rsidRPr="000D2E6B">
        <w:rPr>
          <w:vertAlign w:val="superscript"/>
        </w:rPr>
        <w:t xml:space="preserve">) </w:t>
      </w:r>
      <w:r w:rsidRPr="000D2E6B">
        <w:rPr>
          <w:rFonts w:ascii="Arial" w:hAnsi="Arial" w:cs="Arial"/>
          <w:sz w:val="14"/>
          <w:szCs w:val="16"/>
        </w:rPr>
        <w:t xml:space="preserve">Art. 80, comma 2 del Codice: </w:t>
      </w:r>
      <w:r w:rsidRPr="005C176C">
        <w:rPr>
          <w:rFonts w:ascii="Arial" w:hAnsi="Arial" w:cs="Arial"/>
          <w:sz w:val="16"/>
          <w:szCs w:val="16"/>
        </w:rPr>
        <w:t>“”””</w:t>
      </w:r>
      <w:r w:rsidRPr="007A462A">
        <w:rPr>
          <w:rFonts w:ascii="Arial" w:hAnsi="Arial" w:cs="Arial"/>
          <w:sz w:val="16"/>
          <w:szCs w:val="16"/>
        </w:rPr>
        <w:t>Costituisce altresì motivo di esclusione la sussistenza, con riferimento ai soggetti indicati al comma 3, di cause di decadenza, di sospensione o di divieto previste dall'</w:t>
      </w:r>
      <w:hyperlink r:id="rId2" w:anchor="067" w:history="1">
        <w:r w:rsidRPr="007A462A">
          <w:rPr>
            <w:rStyle w:val="Collegamentoipertestuale"/>
            <w:rFonts w:ascii="Arial" w:eastAsia="font328" w:hAnsi="Arial" w:cs="Arial"/>
            <w:color w:val="auto"/>
            <w:sz w:val="16"/>
            <w:szCs w:val="16"/>
          </w:rPr>
          <w:t>articolo 67 del decreto legislativo 6 settembre 2011, n. 159</w:t>
        </w:r>
      </w:hyperlink>
      <w:r w:rsidRPr="007A462A">
        <w:rPr>
          <w:rFonts w:ascii="Arial" w:hAnsi="Arial" w:cs="Arial"/>
          <w:sz w:val="16"/>
          <w:szCs w:val="16"/>
        </w:rPr>
        <w:t xml:space="preserve"> o di un tentativo di infiltrazione mafiosa di cui all'</w:t>
      </w:r>
      <w:hyperlink r:id="rId3" w:anchor="084" w:history="1">
        <w:r w:rsidRPr="007A462A">
          <w:rPr>
            <w:rStyle w:val="Collegamentoipertestuale"/>
            <w:rFonts w:ascii="Arial" w:eastAsia="font328" w:hAnsi="Arial" w:cs="Arial"/>
            <w:color w:val="auto"/>
            <w:sz w:val="16"/>
            <w:szCs w:val="16"/>
          </w:rPr>
          <w:t>articolo 84, comma 4, del medesimo decreto</w:t>
        </w:r>
      </w:hyperlink>
      <w:r w:rsidRPr="007A462A">
        <w:rPr>
          <w:rFonts w:ascii="Arial" w:hAnsi="Arial" w:cs="Arial"/>
          <w:sz w:val="16"/>
          <w:szCs w:val="16"/>
        </w:rPr>
        <w:t xml:space="preserve">. Resta fermo quanto previsto dagli </w:t>
      </w:r>
      <w:hyperlink r:id="rId4" w:anchor="088" w:history="1">
        <w:r w:rsidRPr="007A462A">
          <w:rPr>
            <w:rStyle w:val="Collegamentoipertestuale"/>
            <w:rFonts w:ascii="Arial" w:eastAsia="font328" w:hAnsi="Arial" w:cs="Arial"/>
            <w:color w:val="auto"/>
            <w:sz w:val="16"/>
            <w:szCs w:val="16"/>
          </w:rPr>
          <w:t>articoli 88, comma 4-bis</w:t>
        </w:r>
      </w:hyperlink>
      <w:r w:rsidRPr="007A462A">
        <w:rPr>
          <w:rFonts w:ascii="Arial" w:hAnsi="Arial" w:cs="Arial"/>
          <w:sz w:val="16"/>
          <w:szCs w:val="16"/>
        </w:rPr>
        <w:t xml:space="preserve">, e </w:t>
      </w:r>
      <w:hyperlink r:id="rId5" w:anchor="092" w:history="1">
        <w:r w:rsidRPr="007A462A">
          <w:rPr>
            <w:rStyle w:val="Collegamentoipertestuale"/>
            <w:rFonts w:ascii="Arial" w:eastAsia="font328" w:hAnsi="Arial" w:cs="Arial"/>
            <w:color w:val="auto"/>
            <w:sz w:val="16"/>
            <w:szCs w:val="16"/>
          </w:rPr>
          <w:t>92, commi 2 e 3, del decreto legislativo 6 settembre 2011, n. 159</w:t>
        </w:r>
      </w:hyperlink>
      <w:r w:rsidRPr="007A462A">
        <w:rPr>
          <w:rFonts w:ascii="Arial" w:hAnsi="Arial" w:cs="Arial"/>
          <w:sz w:val="16"/>
          <w:szCs w:val="16"/>
        </w:rPr>
        <w:t xml:space="preserve">, con riferimento rispettivamente alle comunicazioni antimafia e alle informazioni antimafia. </w:t>
      </w:r>
      <w:r w:rsidRPr="007A462A">
        <w:rPr>
          <w:rFonts w:ascii="Arial" w:hAnsi="Arial" w:cs="Arial"/>
          <w:b/>
          <w:bCs/>
          <w:sz w:val="16"/>
          <w:szCs w:val="16"/>
        </w:rPr>
        <w:t>Resta fermo altresì quanto previsto dall’</w:t>
      </w:r>
      <w:hyperlink r:id="rId6" w:anchor="034-bis" w:history="1">
        <w:r w:rsidRPr="007A462A">
          <w:rPr>
            <w:rStyle w:val="Collegamentoipertestuale"/>
            <w:rFonts w:ascii="Arial" w:eastAsia="font328" w:hAnsi="Arial" w:cs="Arial"/>
            <w:b/>
            <w:bCs/>
            <w:color w:val="auto"/>
            <w:sz w:val="16"/>
            <w:szCs w:val="16"/>
          </w:rPr>
          <w:t>articolo</w:t>
        </w:r>
      </w:hyperlink>
      <w:hyperlink r:id="rId7" w:anchor="034-bis" w:history="1">
        <w:r w:rsidRPr="007A462A">
          <w:rPr>
            <w:rStyle w:val="Collegamentoipertestuale"/>
            <w:rFonts w:ascii="Arial" w:eastAsia="font328" w:hAnsi="Arial" w:cs="Arial"/>
            <w:b/>
            <w:bCs/>
            <w:color w:val="auto"/>
            <w:sz w:val="16"/>
            <w:szCs w:val="16"/>
          </w:rPr>
          <w:t xml:space="preserve"> 34-bis, commi 6 e 7, del decreto legislativo 6 settembre 2011, n. 159</w:t>
        </w:r>
      </w:hyperlink>
      <w:r w:rsidRPr="007A462A">
        <w:rPr>
          <w:rFonts w:ascii="Arial" w:hAnsi="Arial" w:cs="Arial"/>
          <w:b/>
          <w:bCs/>
          <w:sz w:val="16"/>
          <w:szCs w:val="16"/>
        </w:rPr>
        <w:t>.”””””</w:t>
      </w:r>
    </w:p>
    <w:p w:rsidR="0052445F" w:rsidRDefault="0052445F" w:rsidP="005C176C">
      <w:pPr>
        <w:tabs>
          <w:tab w:val="left" w:pos="284"/>
        </w:tabs>
        <w:spacing w:before="0" w:after="0"/>
        <w:jc w:val="both"/>
        <w:rPr>
          <w:rFonts w:ascii="Arial" w:hAnsi="Arial" w:cs="Arial"/>
          <w:sz w:val="14"/>
          <w:szCs w:val="16"/>
        </w:rPr>
      </w:pPr>
    </w:p>
    <w:p w:rsidR="0052445F" w:rsidRPr="000D2E6B" w:rsidRDefault="0052445F" w:rsidP="005C176C">
      <w:pPr>
        <w:tabs>
          <w:tab w:val="left" w:pos="284"/>
        </w:tabs>
        <w:spacing w:before="0" w:after="0"/>
        <w:jc w:val="both"/>
        <w:rPr>
          <w:rFonts w:ascii="Arial" w:hAnsi="Arial" w:cs="Arial"/>
          <w:sz w:val="14"/>
          <w:szCs w:val="16"/>
        </w:rPr>
      </w:pPr>
      <w:r w:rsidRPr="000D2E6B">
        <w:rPr>
          <w:rFonts w:ascii="Arial" w:hAnsi="Arial" w:cs="Arial"/>
          <w:sz w:val="14"/>
          <w:szCs w:val="16"/>
        </w:rPr>
        <w:t>Art.80, comma 5, lett. f),</w:t>
      </w:r>
      <w:r>
        <w:rPr>
          <w:rFonts w:ascii="Arial" w:hAnsi="Arial" w:cs="Arial"/>
          <w:sz w:val="14"/>
          <w:szCs w:val="16"/>
        </w:rPr>
        <w:t xml:space="preserve"> </w:t>
      </w:r>
      <w:proofErr w:type="spellStart"/>
      <w:r>
        <w:rPr>
          <w:rFonts w:ascii="Arial" w:hAnsi="Arial" w:cs="Arial"/>
          <w:sz w:val="14"/>
          <w:szCs w:val="16"/>
        </w:rPr>
        <w:t>fbis</w:t>
      </w:r>
      <w:proofErr w:type="spellEnd"/>
      <w:r>
        <w:rPr>
          <w:rFonts w:ascii="Arial" w:hAnsi="Arial" w:cs="Arial"/>
          <w:sz w:val="14"/>
          <w:szCs w:val="16"/>
        </w:rPr>
        <w:t xml:space="preserve">), </w:t>
      </w:r>
      <w:proofErr w:type="spellStart"/>
      <w:r>
        <w:rPr>
          <w:rFonts w:ascii="Arial" w:hAnsi="Arial" w:cs="Arial"/>
          <w:sz w:val="14"/>
          <w:szCs w:val="16"/>
        </w:rPr>
        <w:t>fter</w:t>
      </w:r>
      <w:proofErr w:type="spellEnd"/>
      <w:r>
        <w:rPr>
          <w:rFonts w:ascii="Arial" w:hAnsi="Arial" w:cs="Arial"/>
          <w:sz w:val="14"/>
          <w:szCs w:val="16"/>
        </w:rPr>
        <w:t>),</w:t>
      </w:r>
      <w:r w:rsidRPr="000D2E6B">
        <w:rPr>
          <w:rFonts w:ascii="Arial" w:hAnsi="Arial" w:cs="Arial"/>
          <w:sz w:val="14"/>
          <w:szCs w:val="16"/>
        </w:rPr>
        <w:t xml:space="preserve"> g), h), i), l), m) del Codice: </w:t>
      </w:r>
    </w:p>
    <w:p w:rsidR="0052445F" w:rsidRDefault="0052445F" w:rsidP="005C176C">
      <w:pPr>
        <w:tabs>
          <w:tab w:val="left" w:pos="284"/>
        </w:tabs>
        <w:spacing w:before="0" w:after="0"/>
        <w:ind w:left="284"/>
        <w:jc w:val="both"/>
        <w:rPr>
          <w:rFonts w:ascii="Arial" w:hAnsi="Arial" w:cs="Arial"/>
          <w:sz w:val="14"/>
          <w:szCs w:val="16"/>
        </w:rPr>
      </w:pPr>
      <w:r w:rsidRPr="000D2E6B">
        <w:rPr>
          <w:rFonts w:ascii="Arial" w:hAnsi="Arial" w:cs="Arial"/>
          <w:sz w:val="14"/>
          <w:szCs w:val="16"/>
        </w:rPr>
        <w:t>“</w:t>
      </w:r>
    </w:p>
    <w:p w:rsidR="0052445F" w:rsidRPr="007A462A" w:rsidRDefault="0052445F"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 xml:space="preserve">f) l'operatore economico sia stato soggetto alla sanzione </w:t>
      </w:r>
      <w:proofErr w:type="spellStart"/>
      <w:r w:rsidRPr="005C176C">
        <w:rPr>
          <w:rFonts w:ascii="Arial" w:hAnsi="Arial" w:cs="Arial"/>
          <w:sz w:val="16"/>
          <w:szCs w:val="16"/>
        </w:rPr>
        <w:t>interdittiva</w:t>
      </w:r>
      <w:proofErr w:type="spellEnd"/>
      <w:r w:rsidRPr="005C176C">
        <w:rPr>
          <w:rFonts w:ascii="Arial" w:hAnsi="Arial" w:cs="Arial"/>
          <w:sz w:val="16"/>
          <w:szCs w:val="16"/>
        </w:rPr>
        <w:t xml:space="preserve"> di cui </w:t>
      </w:r>
      <w:r w:rsidRPr="007A462A">
        <w:rPr>
          <w:rFonts w:ascii="Arial" w:hAnsi="Arial" w:cs="Arial"/>
          <w:sz w:val="16"/>
          <w:szCs w:val="16"/>
        </w:rPr>
        <w:t>all'</w:t>
      </w:r>
      <w:hyperlink r:id="rId8" w:anchor="09" w:history="1">
        <w:r w:rsidRPr="007A462A">
          <w:rPr>
            <w:rStyle w:val="Collegamentoipertestuale"/>
            <w:rFonts w:ascii="Arial" w:eastAsia="font328" w:hAnsi="Arial" w:cs="Arial"/>
            <w:color w:val="auto"/>
            <w:sz w:val="16"/>
            <w:szCs w:val="16"/>
          </w:rPr>
          <w:t>articolo 9, comma 2, lettera c) del decreto legislativo 8 giugno 2001, n. 231</w:t>
        </w:r>
      </w:hyperlink>
      <w:r w:rsidRPr="007A462A">
        <w:rPr>
          <w:rFonts w:ascii="Arial" w:hAnsi="Arial" w:cs="Arial"/>
          <w:sz w:val="16"/>
          <w:szCs w:val="16"/>
        </w:rPr>
        <w:t xml:space="preserve"> o ad altra sanzione che comporta il divieto di contrarre con la pubblica amministrazione, compresi i provvedimenti </w:t>
      </w:r>
      <w:proofErr w:type="spellStart"/>
      <w:r w:rsidRPr="007A462A">
        <w:rPr>
          <w:rFonts w:ascii="Arial" w:hAnsi="Arial" w:cs="Arial"/>
          <w:sz w:val="16"/>
          <w:szCs w:val="16"/>
        </w:rPr>
        <w:t>interdittivi</w:t>
      </w:r>
      <w:proofErr w:type="spellEnd"/>
      <w:r w:rsidRPr="007A462A">
        <w:rPr>
          <w:rFonts w:ascii="Arial" w:hAnsi="Arial" w:cs="Arial"/>
          <w:sz w:val="16"/>
          <w:szCs w:val="16"/>
        </w:rPr>
        <w:t xml:space="preserve"> di cui all'</w:t>
      </w:r>
      <w:hyperlink r:id="rId9" w:anchor="014" w:history="1">
        <w:r w:rsidRPr="007A462A">
          <w:rPr>
            <w:rStyle w:val="Collegamentoipertestuale"/>
            <w:rFonts w:ascii="Arial" w:eastAsia="font328" w:hAnsi="Arial" w:cs="Arial"/>
            <w:color w:val="auto"/>
            <w:sz w:val="16"/>
            <w:szCs w:val="16"/>
          </w:rPr>
          <w:t>articolo 14 del decreto legislativo 9 aprile 2008, n. 81</w:t>
        </w:r>
      </w:hyperlink>
      <w:r w:rsidRPr="007A462A">
        <w:rPr>
          <w:rFonts w:ascii="Arial" w:hAnsi="Arial" w:cs="Arial"/>
          <w:sz w:val="16"/>
          <w:szCs w:val="16"/>
        </w:rPr>
        <w:t>;</w:t>
      </w:r>
    </w:p>
    <w:p w:rsidR="0052445F" w:rsidRPr="007A462A" w:rsidRDefault="0052445F"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f-bis) l’operatore economico che presenti nella procedura di gara in corso e negli affidamenti di subappalti documentazione o dichiarazioni non veritiere;</w:t>
      </w:r>
    </w:p>
    <w:p w:rsidR="0052445F" w:rsidRPr="007A462A" w:rsidRDefault="0052445F"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52445F" w:rsidRPr="007A462A" w:rsidRDefault="0052445F"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g) 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52445F" w:rsidRPr="007A462A" w:rsidRDefault="0052445F"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h) l'operatore economico abbia violato il divieto di intestazione fiduciaria di cui all'</w:t>
      </w:r>
      <w:hyperlink r:id="rId10" w:anchor="17" w:history="1">
        <w:r w:rsidRPr="007A462A">
          <w:rPr>
            <w:rStyle w:val="Collegamentoipertestuale"/>
            <w:rFonts w:ascii="Arial" w:eastAsia="font328" w:hAnsi="Arial" w:cs="Arial"/>
            <w:color w:val="auto"/>
            <w:sz w:val="16"/>
            <w:szCs w:val="16"/>
          </w:rPr>
          <w:t>articolo 17 della legge 19 marzo 1990, n. 55</w:t>
        </w:r>
      </w:hyperlink>
      <w:r w:rsidRPr="007A462A">
        <w:rPr>
          <w:rFonts w:ascii="Arial" w:hAnsi="Arial" w:cs="Arial"/>
          <w:sz w:val="16"/>
          <w:szCs w:val="16"/>
        </w:rPr>
        <w:t>. L'esclusione ha durata di un anno decorrente dall'accertamento definitivo della violazione e va comunque disposta se la violazione non è stata rimossa;</w:t>
      </w:r>
    </w:p>
    <w:p w:rsidR="0052445F" w:rsidRPr="007A462A" w:rsidRDefault="0052445F"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i) l'operatore economico non presenti la certificazione di cui all'</w:t>
      </w:r>
      <w:hyperlink r:id="rId11" w:anchor="17" w:history="1">
        <w:r w:rsidRPr="007A462A">
          <w:rPr>
            <w:rStyle w:val="Collegamentoipertestuale"/>
            <w:rFonts w:ascii="Arial" w:eastAsia="font328" w:hAnsi="Arial" w:cs="Arial"/>
            <w:color w:val="auto"/>
            <w:sz w:val="16"/>
            <w:szCs w:val="16"/>
          </w:rPr>
          <w:t>articolo 17 della legge 12 marzo 1999, n. 68</w:t>
        </w:r>
      </w:hyperlink>
      <w:r w:rsidRPr="007A462A">
        <w:rPr>
          <w:rFonts w:ascii="Arial" w:hAnsi="Arial" w:cs="Arial"/>
          <w:sz w:val="16"/>
          <w:szCs w:val="16"/>
        </w:rPr>
        <w:t>, ovvero non autocertifichi la sussistenza del medesimo requisito;</w:t>
      </w:r>
    </w:p>
    <w:p w:rsidR="0052445F" w:rsidRPr="007A462A" w:rsidRDefault="0052445F"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l) l'operatore economico che, pur essendo stato vittima dei reati previsti e puniti dagli </w:t>
      </w:r>
      <w:hyperlink r:id="rId12" w:anchor="317" w:history="1">
        <w:r w:rsidRPr="007A462A">
          <w:rPr>
            <w:rStyle w:val="Collegamentoipertestuale"/>
            <w:rFonts w:ascii="Arial" w:eastAsia="font328" w:hAnsi="Arial" w:cs="Arial"/>
            <w:color w:val="auto"/>
            <w:sz w:val="16"/>
            <w:szCs w:val="16"/>
          </w:rPr>
          <w:t>articoli 317</w:t>
        </w:r>
      </w:hyperlink>
      <w:r w:rsidRPr="007A462A">
        <w:rPr>
          <w:rFonts w:ascii="Arial" w:hAnsi="Arial" w:cs="Arial"/>
          <w:sz w:val="16"/>
          <w:szCs w:val="16"/>
        </w:rPr>
        <w:t xml:space="preserve"> e </w:t>
      </w:r>
      <w:hyperlink r:id="rId13" w:anchor="629" w:history="1">
        <w:r w:rsidRPr="007A462A">
          <w:rPr>
            <w:rStyle w:val="Collegamentoipertestuale"/>
            <w:rFonts w:ascii="Arial" w:eastAsia="font328" w:hAnsi="Arial" w:cs="Arial"/>
            <w:color w:val="auto"/>
            <w:sz w:val="16"/>
            <w:szCs w:val="16"/>
          </w:rPr>
          <w:t>629 del codice penale</w:t>
        </w:r>
      </w:hyperlink>
      <w:r w:rsidRPr="007A462A">
        <w:rPr>
          <w:rFonts w:ascii="Arial" w:hAnsi="Arial" w:cs="Arial"/>
          <w:sz w:val="16"/>
          <w:szCs w:val="16"/>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14" w:anchor="004" w:history="1">
        <w:r w:rsidRPr="007A462A">
          <w:rPr>
            <w:rStyle w:val="Collegamentoipertestuale"/>
            <w:rFonts w:ascii="Arial" w:eastAsia="font328" w:hAnsi="Arial" w:cs="Arial"/>
            <w:color w:val="auto"/>
            <w:sz w:val="16"/>
            <w:szCs w:val="16"/>
          </w:rPr>
          <w:t>articolo 4, primo comma, della legge 24 novembre 1981, n. 689</w:t>
        </w:r>
      </w:hyperlink>
      <w:r w:rsidRPr="007A462A">
        <w:rPr>
          <w:rFonts w:ascii="Arial" w:hAnsi="Arial" w:cs="Arial"/>
          <w:sz w:val="16"/>
          <w:szCs w:val="16"/>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52445F" w:rsidRPr="007A462A" w:rsidRDefault="0052445F"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m) l'operatore economico si trovi rispetto ad un altro partecipante alla medesima procedura di affidamento, in una situazione di controllo di cui all'</w:t>
      </w:r>
      <w:hyperlink r:id="rId15" w:anchor="2359" w:history="1">
        <w:r w:rsidRPr="007A462A">
          <w:rPr>
            <w:rStyle w:val="Collegamentoipertestuale"/>
            <w:rFonts w:ascii="Arial" w:eastAsia="font328" w:hAnsi="Arial" w:cs="Arial"/>
            <w:color w:val="auto"/>
            <w:sz w:val="16"/>
            <w:szCs w:val="16"/>
          </w:rPr>
          <w:t>articolo 2359 del codice civile</w:t>
        </w:r>
      </w:hyperlink>
      <w:r w:rsidRPr="007A462A">
        <w:rPr>
          <w:rFonts w:ascii="Arial" w:hAnsi="Arial" w:cs="Arial"/>
          <w:sz w:val="16"/>
          <w:szCs w:val="16"/>
        </w:rPr>
        <w:t xml:space="preserve"> o in una qualsiasi relazione, anche di fatto, se la situazione di controllo o la relazione comporti che le offerte sono imputabili ad un unico centro decisionale.</w:t>
      </w:r>
    </w:p>
    <w:p w:rsidR="0052445F" w:rsidRPr="000D2E6B" w:rsidRDefault="0052445F" w:rsidP="005C176C">
      <w:pPr>
        <w:tabs>
          <w:tab w:val="left" w:pos="284"/>
        </w:tabs>
        <w:spacing w:before="0" w:after="0"/>
        <w:jc w:val="both"/>
        <w:rPr>
          <w:rFonts w:ascii="Arial" w:hAnsi="Arial" w:cs="Arial"/>
          <w:sz w:val="14"/>
          <w:szCs w:val="16"/>
        </w:rPr>
      </w:pPr>
      <w:r w:rsidRPr="000D2E6B">
        <w:rPr>
          <w:rFonts w:ascii="Arial" w:hAnsi="Arial" w:cs="Arial"/>
          <w:sz w:val="14"/>
          <w:szCs w:val="16"/>
        </w:rPr>
        <w:t xml:space="preserve">Art. 53 comma 16-ter del D. </w:t>
      </w:r>
      <w:proofErr w:type="spellStart"/>
      <w:r w:rsidRPr="000D2E6B">
        <w:rPr>
          <w:rFonts w:ascii="Arial" w:hAnsi="Arial" w:cs="Arial"/>
          <w:sz w:val="14"/>
          <w:szCs w:val="16"/>
        </w:rPr>
        <w:t>Lgs</w:t>
      </w:r>
      <w:proofErr w:type="spellEnd"/>
      <w:r w:rsidRPr="000D2E6B">
        <w:rPr>
          <w:rFonts w:ascii="Arial" w:hAnsi="Arial" w:cs="Arial"/>
          <w:sz w:val="14"/>
          <w:szCs w:val="16"/>
        </w:rPr>
        <w:t>. 165/2001: “</w:t>
      </w:r>
      <w:r w:rsidRPr="000D2E6B">
        <w:rPr>
          <w:rFonts w:ascii="Arial" w:hAnsi="Arial" w:cs="Arial"/>
          <w:i/>
          <w:sz w:val="14"/>
          <w:szCs w:val="16"/>
        </w:rPr>
        <w:t>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sidRPr="000D2E6B">
        <w:rPr>
          <w:rFonts w:ascii="Arial" w:hAnsi="Arial" w:cs="Arial"/>
          <w:sz w:val="14"/>
          <w:szCs w:val="16"/>
        </w:rPr>
        <w:t>”</w:t>
      </w:r>
    </w:p>
  </w:endnote>
  <w:endnote w:id="22">
    <w:p w:rsidR="0052445F" w:rsidRDefault="0052445F" w:rsidP="00B262A3">
      <w:pPr>
        <w:pStyle w:val="Testonotadichiusura"/>
        <w:tabs>
          <w:tab w:val="left" w:pos="284"/>
        </w:tabs>
        <w:ind w:left="284" w:hanging="284"/>
        <w:jc w:val="both"/>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sidRPr="00C0395E">
        <w:rPr>
          <w:rFonts w:ascii="Arial" w:hAnsi="Arial" w:cs="Arial"/>
          <w:sz w:val="14"/>
          <w:szCs w:val="16"/>
        </w:rPr>
        <w:t>Si riporta il testo del</w:t>
      </w:r>
      <w:r>
        <w:rPr>
          <w:rFonts w:ascii="Arial" w:hAnsi="Arial" w:cs="Arial"/>
          <w:sz w:val="14"/>
          <w:szCs w:val="16"/>
        </w:rPr>
        <w:t xml:space="preserve">l’Art. 80 commi 6) 7) 8) 9) 10), 10bis) </w:t>
      </w:r>
      <w:r w:rsidRPr="00C0395E">
        <w:rPr>
          <w:rFonts w:ascii="Arial" w:hAnsi="Arial" w:cs="Arial"/>
          <w:sz w:val="14"/>
          <w:szCs w:val="16"/>
        </w:rPr>
        <w:t xml:space="preserve">11) 12) 13) </w:t>
      </w:r>
      <w:r>
        <w:rPr>
          <w:rFonts w:ascii="Arial" w:hAnsi="Arial" w:cs="Arial"/>
          <w:sz w:val="14"/>
          <w:szCs w:val="16"/>
        </w:rPr>
        <w:t xml:space="preserve">e </w:t>
      </w:r>
      <w:r w:rsidRPr="00C0395E">
        <w:rPr>
          <w:rFonts w:ascii="Arial" w:hAnsi="Arial" w:cs="Arial"/>
          <w:sz w:val="14"/>
          <w:szCs w:val="16"/>
        </w:rPr>
        <w:t xml:space="preserve">14) del Codice: </w:t>
      </w:r>
    </w:p>
    <w:p w:rsidR="0052445F" w:rsidRDefault="0052445F" w:rsidP="005C176C">
      <w:pPr>
        <w:pStyle w:val="Testonotadichiusura"/>
        <w:tabs>
          <w:tab w:val="left" w:pos="284"/>
        </w:tabs>
        <w:ind w:left="284" w:hanging="284"/>
        <w:jc w:val="both"/>
        <w:rPr>
          <w:rFonts w:ascii="Arial" w:hAnsi="Arial" w:cs="Arial"/>
          <w:sz w:val="14"/>
          <w:szCs w:val="16"/>
        </w:rPr>
      </w:pPr>
      <w:r>
        <w:rPr>
          <w:rFonts w:ascii="Arial" w:hAnsi="Arial" w:cs="Arial"/>
          <w:sz w:val="14"/>
          <w:szCs w:val="16"/>
        </w:rPr>
        <w:t>“”””””””””””””””””””””””””””””””””””””””</w:t>
      </w:r>
    </w:p>
    <w:p w:rsidR="0052445F" w:rsidRPr="005C176C" w:rsidRDefault="0052445F" w:rsidP="005C176C">
      <w:pPr>
        <w:pStyle w:val="Testonotadichiusura"/>
        <w:tabs>
          <w:tab w:val="left" w:pos="284"/>
        </w:tabs>
        <w:ind w:left="284" w:hanging="284"/>
        <w:jc w:val="both"/>
        <w:rPr>
          <w:rFonts w:ascii="Arial" w:hAnsi="Arial" w:cs="Arial"/>
          <w:sz w:val="16"/>
          <w:szCs w:val="16"/>
        </w:rPr>
      </w:pPr>
      <w:r w:rsidRPr="005C176C">
        <w:rPr>
          <w:rFonts w:ascii="Arial" w:hAnsi="Arial" w:cs="Arial"/>
          <w:sz w:val="16"/>
          <w:szCs w:val="16"/>
        </w:rPr>
        <w:t>6. Le stazioni appaltanti escludono un operatore economico in qualunque momento della procedura, qualora risulti che l'operatore economico si trova, a causa di atti compiuti o omessi prima o nel corso della procedura, in una delle situazioni di cui ai commi 1,2, 4 e 5.</w:t>
      </w:r>
    </w:p>
    <w:p w:rsidR="0052445F" w:rsidRPr="005C176C" w:rsidRDefault="0052445F"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52445F" w:rsidRPr="005C176C" w:rsidRDefault="0052445F"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8. Se la stazione appaltante ritiene che le misure di cui al comma 7 sono sufficienti, l'operatore economico non è escluso della procedura d'appalto; viceversa dell'esclusione viene data motivata comunicazione all'operatore economico.</w:t>
      </w:r>
    </w:p>
    <w:p w:rsidR="0052445F" w:rsidRPr="005C176C" w:rsidRDefault="0052445F"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9. Un operatore economico escluso con sentenza definitiva dalla partecipazione alle procedure di appalto non può avvalersi della possibilità prevista dai commi 7 e 8 nel corso del periodo di esclusione derivante da tale sentenza.</w:t>
      </w:r>
    </w:p>
    <w:p w:rsidR="0052445F" w:rsidRPr="007A462A" w:rsidRDefault="0052445F" w:rsidP="005C176C">
      <w:pPr>
        <w:pStyle w:val="NormaleWeb"/>
        <w:spacing w:before="0" w:beforeAutospacing="0" w:after="0" w:afterAutospacing="0"/>
        <w:jc w:val="both"/>
        <w:rPr>
          <w:rFonts w:ascii="Arial" w:hAnsi="Arial" w:cs="Arial"/>
          <w:sz w:val="16"/>
          <w:szCs w:val="16"/>
        </w:rPr>
      </w:pPr>
      <w:r w:rsidRPr="007A462A">
        <w:rPr>
          <w:rFonts w:ascii="Arial" w:hAnsi="Arial" w:cs="Arial"/>
          <w:b/>
          <w:bCs/>
          <w:sz w:val="16"/>
          <w:szCs w:val="16"/>
        </w:rPr>
        <w:t>10. Se la sentenza penale di condanna definitiva non fissa la durata della pena accessoria della incapacità di contrattare con la pubblica amministrazione, la durata della esclusione dalla procedura d’appalto o concessione è:</w:t>
      </w:r>
    </w:p>
    <w:p w:rsidR="0052445F" w:rsidRPr="007A462A" w:rsidRDefault="0052445F" w:rsidP="005C176C">
      <w:pPr>
        <w:pStyle w:val="NormaleWeb"/>
        <w:spacing w:before="0" w:beforeAutospacing="0" w:after="0" w:afterAutospacing="0"/>
        <w:jc w:val="both"/>
        <w:rPr>
          <w:rFonts w:ascii="Arial" w:hAnsi="Arial" w:cs="Arial"/>
          <w:b/>
          <w:bCs/>
          <w:sz w:val="16"/>
          <w:szCs w:val="16"/>
        </w:rPr>
      </w:pPr>
      <w:r w:rsidRPr="007A462A">
        <w:rPr>
          <w:rFonts w:ascii="Arial" w:hAnsi="Arial" w:cs="Arial"/>
          <w:b/>
          <w:bCs/>
          <w:sz w:val="16"/>
          <w:szCs w:val="16"/>
        </w:rPr>
        <w:t>a) perpetua, nei casi in cui alla condanna consegue di diritto la pena accessoria perpetua, ai sensi dell’</w:t>
      </w:r>
      <w:hyperlink r:id="rId16" w:anchor="317.bis" w:history="1">
        <w:r w:rsidRPr="007A462A">
          <w:rPr>
            <w:rStyle w:val="Collegamentoipertestuale"/>
            <w:rFonts w:ascii="Arial" w:eastAsia="font328" w:hAnsi="Arial" w:cs="Arial"/>
            <w:b/>
            <w:bCs/>
            <w:color w:val="auto"/>
            <w:sz w:val="16"/>
            <w:szCs w:val="16"/>
          </w:rPr>
          <w:t>articolo 317-bis, primo comma, primo periodo, del codice penale</w:t>
        </w:r>
      </w:hyperlink>
      <w:r w:rsidRPr="007A462A">
        <w:rPr>
          <w:rFonts w:ascii="Arial" w:hAnsi="Arial" w:cs="Arial"/>
          <w:b/>
          <w:bCs/>
          <w:sz w:val="16"/>
          <w:szCs w:val="16"/>
        </w:rPr>
        <w:t>, salvo che la pena sia dichiarata estinta ai sensi dell’</w:t>
      </w:r>
      <w:hyperlink r:id="rId17" w:anchor="179" w:history="1">
        <w:r w:rsidRPr="007A462A">
          <w:rPr>
            <w:rStyle w:val="Collegamentoipertestuale"/>
            <w:rFonts w:ascii="Arial" w:eastAsia="font328" w:hAnsi="Arial" w:cs="Arial"/>
            <w:b/>
            <w:bCs/>
            <w:color w:val="auto"/>
            <w:sz w:val="16"/>
            <w:szCs w:val="16"/>
          </w:rPr>
          <w:t>articolo 179, settimo comma, del codice penale</w:t>
        </w:r>
      </w:hyperlink>
      <w:r w:rsidRPr="007A462A">
        <w:rPr>
          <w:rFonts w:ascii="Arial" w:hAnsi="Arial" w:cs="Arial"/>
          <w:b/>
          <w:bCs/>
          <w:sz w:val="16"/>
          <w:szCs w:val="16"/>
        </w:rPr>
        <w:t>;</w:t>
      </w:r>
    </w:p>
    <w:p w:rsidR="0052445F" w:rsidRPr="007A462A" w:rsidRDefault="0052445F" w:rsidP="005C176C">
      <w:pPr>
        <w:pStyle w:val="NormaleWeb"/>
        <w:spacing w:before="0" w:beforeAutospacing="0" w:after="0" w:afterAutospacing="0"/>
        <w:jc w:val="both"/>
        <w:rPr>
          <w:rFonts w:ascii="Arial" w:hAnsi="Arial" w:cs="Arial"/>
          <w:b/>
          <w:bCs/>
          <w:sz w:val="16"/>
          <w:szCs w:val="16"/>
        </w:rPr>
      </w:pPr>
      <w:r w:rsidRPr="007A462A">
        <w:rPr>
          <w:rFonts w:ascii="Arial" w:hAnsi="Arial" w:cs="Arial"/>
          <w:b/>
          <w:bCs/>
          <w:sz w:val="16"/>
          <w:szCs w:val="16"/>
        </w:rPr>
        <w:t>b) pari a sette anni nei casi previsti dall’</w:t>
      </w:r>
      <w:hyperlink r:id="rId18" w:anchor="317.bis" w:history="1">
        <w:r w:rsidRPr="007A462A">
          <w:rPr>
            <w:rStyle w:val="Collegamentoipertestuale"/>
            <w:rFonts w:ascii="Arial" w:eastAsia="font328" w:hAnsi="Arial" w:cs="Arial"/>
            <w:b/>
            <w:bCs/>
            <w:color w:val="auto"/>
            <w:sz w:val="16"/>
            <w:szCs w:val="16"/>
          </w:rPr>
          <w:t>articolo 317-bis, primo comma, secondo periodo, del codice penale</w:t>
        </w:r>
      </w:hyperlink>
      <w:r w:rsidRPr="007A462A">
        <w:rPr>
          <w:rFonts w:ascii="Arial" w:hAnsi="Arial" w:cs="Arial"/>
          <w:b/>
          <w:bCs/>
          <w:sz w:val="16"/>
          <w:szCs w:val="16"/>
        </w:rPr>
        <w:t>, salvo che sia intervenuta riabilitazione;</w:t>
      </w:r>
    </w:p>
    <w:p w:rsidR="0052445F" w:rsidRPr="007A462A" w:rsidRDefault="0052445F" w:rsidP="005C176C">
      <w:pPr>
        <w:pStyle w:val="NormaleWeb"/>
        <w:spacing w:before="0" w:beforeAutospacing="0" w:after="0" w:afterAutospacing="0"/>
        <w:jc w:val="both"/>
        <w:rPr>
          <w:rFonts w:ascii="Arial" w:hAnsi="Arial" w:cs="Arial"/>
          <w:sz w:val="16"/>
          <w:szCs w:val="16"/>
        </w:rPr>
      </w:pPr>
      <w:r w:rsidRPr="007A462A">
        <w:rPr>
          <w:rFonts w:ascii="Arial" w:hAnsi="Arial" w:cs="Arial"/>
          <w:b/>
          <w:bCs/>
          <w:sz w:val="16"/>
          <w:szCs w:val="16"/>
        </w:rPr>
        <w:t>c) pari a cinque anni nei casi diversi da quelli di cui alle lettere a) e b), salvo che sia intervenuta riabilitazione.</w:t>
      </w:r>
    </w:p>
    <w:p w:rsidR="0052445F" w:rsidRPr="007A462A" w:rsidRDefault="0052445F" w:rsidP="005C176C">
      <w:pPr>
        <w:pStyle w:val="NormaleWeb"/>
        <w:spacing w:before="0" w:beforeAutospacing="0" w:after="0" w:afterAutospacing="0"/>
        <w:jc w:val="both"/>
        <w:rPr>
          <w:rFonts w:ascii="Arial" w:hAnsi="Arial" w:cs="Arial"/>
          <w:sz w:val="16"/>
          <w:szCs w:val="16"/>
        </w:rPr>
      </w:pPr>
      <w:r w:rsidRPr="007A462A">
        <w:rPr>
          <w:rFonts w:ascii="Arial" w:hAnsi="Arial" w:cs="Arial"/>
          <w:b/>
          <w:bCs/>
          <w:sz w:val="16"/>
          <w:szCs w:val="16"/>
        </w:rPr>
        <w:t>10-bis. Nei casi di cui alle lettere b) e c) del comma 10, se la pena principale ha una durata inferiore, rispettivamente, a sette e cinque anni di reclusione, la durata della esclusione è pari alla durata della pena principale. Nei casi di cui al comma 5, la durata della esclusione è pari a tre anni, decorrenti dalla data di adozione del provvedimento amministrativo di esclusione ovvero, in caso di contestazione in giudizio, dalla data di passaggio in giudicato della sentenza. Nel tempo occorrente alla definizione del giudizio, la stazione appaltante deve tenere conto di tale fatto ai fini della propria valutazione circa la sussistenza del presupposto per escludere dalla partecipazione alla procedura l’operatore economico che l’abbia commesso.</w:t>
      </w:r>
    </w:p>
    <w:p w:rsidR="0052445F" w:rsidRPr="007A462A" w:rsidRDefault="0052445F"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11. Le cause di esclusione previste dal presente articolo non si applicano alle aziende o società sottoposte a sequestro o confisca ai sensi dell'articolo 12-sexies del decreto-legge 8 giugno 1992, n. 306, convertito, con modificazioni, dalla legge 7 agosto 1992, n. 356 o degli </w:t>
      </w:r>
      <w:hyperlink r:id="rId19" w:anchor="020" w:history="1">
        <w:r w:rsidRPr="007A462A">
          <w:rPr>
            <w:rStyle w:val="Collegamentoipertestuale"/>
            <w:rFonts w:ascii="Arial" w:eastAsia="font328" w:hAnsi="Arial" w:cs="Arial"/>
            <w:color w:val="auto"/>
            <w:sz w:val="16"/>
            <w:szCs w:val="16"/>
          </w:rPr>
          <w:t>articoli </w:t>
        </w:r>
      </w:hyperlink>
      <w:hyperlink r:id="rId20" w:anchor="020" w:history="1">
        <w:r w:rsidRPr="007A462A">
          <w:rPr>
            <w:rStyle w:val="Collegamentoipertestuale"/>
            <w:rFonts w:ascii="Arial" w:eastAsia="font328" w:hAnsi="Arial" w:cs="Arial"/>
            <w:color w:val="auto"/>
            <w:sz w:val="16"/>
            <w:szCs w:val="16"/>
          </w:rPr>
          <w:t>20 e 24 del decreto legislativo 6 settembre 2011 n. 159</w:t>
        </w:r>
      </w:hyperlink>
      <w:r w:rsidRPr="007A462A">
        <w:rPr>
          <w:rFonts w:ascii="Arial" w:hAnsi="Arial" w:cs="Arial"/>
          <w:sz w:val="16"/>
          <w:szCs w:val="16"/>
        </w:rPr>
        <w:t>, ed affidate ad un custode o amministratore giudiziario o finanziario, limitatamente a quelle riferite al periodo precedente al predetto affidamento.</w:t>
      </w:r>
    </w:p>
    <w:p w:rsidR="0052445F" w:rsidRPr="007A462A" w:rsidRDefault="0052445F"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rsidR="0052445F" w:rsidRPr="007A462A" w:rsidRDefault="0052445F"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 xml:space="preserve">13. Con </w:t>
      </w:r>
      <w:hyperlink r:id="rId21" w:tgtFrame="_blank" w:history="1">
        <w:r w:rsidRPr="007A462A">
          <w:rPr>
            <w:rStyle w:val="Collegamentoipertestuale"/>
            <w:rFonts w:ascii="Arial" w:eastAsia="font328" w:hAnsi="Arial" w:cs="Arial"/>
            <w:color w:val="auto"/>
            <w:sz w:val="16"/>
            <w:szCs w:val="16"/>
          </w:rPr>
          <w:t>linee guida l'ANAC</w:t>
        </w:r>
      </w:hyperlink>
      <w:r w:rsidRPr="007A462A">
        <w:rPr>
          <w:rFonts w:ascii="Arial" w:hAnsi="Arial" w:cs="Arial"/>
          <w:sz w:val="16"/>
          <w:szCs w:val="16"/>
        </w:rPr>
        <w:t>,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w:t>
      </w:r>
    </w:p>
    <w:p w:rsidR="0052445F" w:rsidRPr="007A462A" w:rsidRDefault="0052445F"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14. Non possono essere affidatari di subappalti e non possono stipulare i relativi contratti i soggetti per i quali ricorrano i motivi di esclusione previsti dal presente articolo.””””””””””””””””””””””””””””””””””””””</w:t>
      </w:r>
    </w:p>
    <w:p w:rsidR="0052445F" w:rsidRPr="005C176C" w:rsidRDefault="0052445F" w:rsidP="005C176C">
      <w:pPr>
        <w:pStyle w:val="Testonotadichiusura"/>
        <w:tabs>
          <w:tab w:val="left" w:pos="284"/>
        </w:tabs>
        <w:jc w:val="both"/>
        <w:rPr>
          <w:rFonts w:ascii="Arial" w:hAnsi="Arial" w:cs="Arial"/>
          <w:i/>
          <w:sz w:val="14"/>
          <w:szCs w:val="16"/>
        </w:rPr>
      </w:pPr>
    </w:p>
  </w:endnote>
  <w:endnote w:id="23">
    <w:p w:rsidR="0052445F" w:rsidRPr="007A462A" w:rsidRDefault="0052445F" w:rsidP="00A52550">
      <w:pPr>
        <w:pStyle w:val="NormaleWeb"/>
        <w:spacing w:before="0" w:beforeAutospacing="0" w:after="0" w:afterAutospacing="0"/>
        <w:jc w:val="both"/>
        <w:rPr>
          <w:rFonts w:ascii="Arial" w:hAnsi="Arial" w:cs="Arial"/>
          <w:sz w:val="16"/>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rPr>
        <w:t xml:space="preserve"> </w:t>
      </w:r>
      <w:r w:rsidRPr="00C0395E">
        <w:rPr>
          <w:rFonts w:ascii="Arial" w:hAnsi="Arial" w:cs="Arial"/>
          <w:sz w:val="14"/>
          <w:szCs w:val="16"/>
        </w:rPr>
        <w:tab/>
        <w:t xml:space="preserve">Art. 80, comma 2 del Codice: </w:t>
      </w:r>
      <w:r w:rsidRPr="00A52550">
        <w:rPr>
          <w:rFonts w:ascii="Arial" w:hAnsi="Arial" w:cs="Arial"/>
          <w:sz w:val="16"/>
          <w:szCs w:val="16"/>
        </w:rPr>
        <w:t xml:space="preserve">“”””””2. </w:t>
      </w:r>
      <w:r w:rsidRPr="007A462A">
        <w:rPr>
          <w:rFonts w:ascii="Arial" w:hAnsi="Arial" w:cs="Arial"/>
          <w:sz w:val="16"/>
          <w:szCs w:val="16"/>
        </w:rPr>
        <w:t>Costituisce altresì motivo di esclusione la sussistenza, con riferimento ai soggetti indicati al comma 3, di cause di decadenza, di sospensione o di divieto previste dall'</w:t>
      </w:r>
      <w:hyperlink r:id="rId22" w:anchor="067" w:history="1">
        <w:r w:rsidRPr="007A462A">
          <w:rPr>
            <w:rStyle w:val="Collegamentoipertestuale"/>
            <w:rFonts w:ascii="Arial" w:eastAsia="font328" w:hAnsi="Arial" w:cs="Arial"/>
            <w:color w:val="auto"/>
            <w:sz w:val="16"/>
            <w:szCs w:val="16"/>
          </w:rPr>
          <w:t>articolo 67 del decreto legislativo 6 settembre 2011, n. 159</w:t>
        </w:r>
      </w:hyperlink>
      <w:r w:rsidRPr="007A462A">
        <w:rPr>
          <w:rFonts w:ascii="Arial" w:hAnsi="Arial" w:cs="Arial"/>
          <w:sz w:val="16"/>
          <w:szCs w:val="16"/>
        </w:rPr>
        <w:t xml:space="preserve"> o di un tentativo di infiltrazione mafiosa di cui all'</w:t>
      </w:r>
      <w:hyperlink r:id="rId23" w:anchor="084" w:history="1">
        <w:r w:rsidRPr="007A462A">
          <w:rPr>
            <w:rStyle w:val="Collegamentoipertestuale"/>
            <w:rFonts w:ascii="Arial" w:eastAsia="font328" w:hAnsi="Arial" w:cs="Arial"/>
            <w:color w:val="auto"/>
            <w:sz w:val="16"/>
            <w:szCs w:val="16"/>
          </w:rPr>
          <w:t>articolo 84, comma 4, del medesimo decreto</w:t>
        </w:r>
      </w:hyperlink>
      <w:r w:rsidRPr="007A462A">
        <w:rPr>
          <w:rFonts w:ascii="Arial" w:hAnsi="Arial" w:cs="Arial"/>
          <w:sz w:val="16"/>
          <w:szCs w:val="16"/>
        </w:rPr>
        <w:t>. Resta fermo quanto previsto dagli </w:t>
      </w:r>
      <w:hyperlink r:id="rId24" w:anchor="088" w:history="1">
        <w:r w:rsidRPr="007A462A">
          <w:rPr>
            <w:rStyle w:val="Collegamentoipertestuale"/>
            <w:rFonts w:ascii="Arial" w:eastAsia="font328" w:hAnsi="Arial" w:cs="Arial"/>
            <w:color w:val="auto"/>
            <w:sz w:val="16"/>
            <w:szCs w:val="16"/>
          </w:rPr>
          <w:t>articoli 88, comma 4-bis</w:t>
        </w:r>
      </w:hyperlink>
      <w:r w:rsidRPr="007A462A">
        <w:rPr>
          <w:rFonts w:ascii="Arial" w:hAnsi="Arial" w:cs="Arial"/>
          <w:sz w:val="16"/>
          <w:szCs w:val="16"/>
        </w:rPr>
        <w:t xml:space="preserve">, e </w:t>
      </w:r>
      <w:hyperlink r:id="rId25" w:anchor="092" w:history="1">
        <w:r w:rsidRPr="007A462A">
          <w:rPr>
            <w:rStyle w:val="Collegamentoipertestuale"/>
            <w:rFonts w:ascii="Arial" w:eastAsia="font328" w:hAnsi="Arial" w:cs="Arial"/>
            <w:color w:val="auto"/>
            <w:sz w:val="16"/>
            <w:szCs w:val="16"/>
          </w:rPr>
          <w:t>92, commi 2 e 3, del decreto legislativo 6 settembre 2011, n. 159</w:t>
        </w:r>
      </w:hyperlink>
      <w:r w:rsidRPr="007A462A">
        <w:rPr>
          <w:rFonts w:ascii="Arial" w:hAnsi="Arial" w:cs="Arial"/>
          <w:sz w:val="16"/>
          <w:szCs w:val="16"/>
        </w:rPr>
        <w:t xml:space="preserve">, con riferimento rispettivamente alle comunicazioni antimafia e alle informazioni antimafia. </w:t>
      </w:r>
      <w:r w:rsidRPr="007A462A">
        <w:rPr>
          <w:rFonts w:ascii="Arial" w:hAnsi="Arial" w:cs="Arial"/>
          <w:b/>
          <w:bCs/>
          <w:sz w:val="16"/>
          <w:szCs w:val="16"/>
        </w:rPr>
        <w:t>Resta fermo altresì quanto previsto dall’</w:t>
      </w:r>
      <w:hyperlink r:id="rId26" w:anchor="034-bis" w:history="1">
        <w:r w:rsidRPr="007A462A">
          <w:rPr>
            <w:rStyle w:val="Collegamentoipertestuale"/>
            <w:rFonts w:ascii="Arial" w:eastAsia="font328" w:hAnsi="Arial" w:cs="Arial"/>
            <w:b/>
            <w:bCs/>
            <w:color w:val="auto"/>
            <w:sz w:val="16"/>
            <w:szCs w:val="16"/>
          </w:rPr>
          <w:t>articolo</w:t>
        </w:r>
      </w:hyperlink>
      <w:hyperlink r:id="rId27" w:anchor="034-bis" w:history="1">
        <w:r w:rsidRPr="007A462A">
          <w:rPr>
            <w:rStyle w:val="Collegamentoipertestuale"/>
            <w:rFonts w:ascii="Arial" w:eastAsia="font328" w:hAnsi="Arial" w:cs="Arial"/>
            <w:b/>
            <w:bCs/>
            <w:color w:val="auto"/>
            <w:sz w:val="16"/>
            <w:szCs w:val="16"/>
          </w:rPr>
          <w:t xml:space="preserve"> 34-bis, commi 6 e 7, del decreto legislativo 6 settembre 2011, n. 159</w:t>
        </w:r>
      </w:hyperlink>
      <w:r w:rsidRPr="007A462A">
        <w:rPr>
          <w:rFonts w:ascii="Arial" w:hAnsi="Arial" w:cs="Arial"/>
          <w:b/>
          <w:bCs/>
          <w:sz w:val="16"/>
          <w:szCs w:val="16"/>
        </w:rPr>
        <w:t>.”””””””””””””””””””</w:t>
      </w:r>
    </w:p>
    <w:p w:rsidR="0052445F" w:rsidRPr="007A462A" w:rsidRDefault="0052445F" w:rsidP="00C0395E">
      <w:pPr>
        <w:pStyle w:val="Testonotadichiusura"/>
        <w:tabs>
          <w:tab w:val="left" w:pos="284"/>
        </w:tabs>
        <w:ind w:left="284" w:hanging="284"/>
        <w:jc w:val="both"/>
        <w:rPr>
          <w:rFonts w:ascii="Arial" w:hAnsi="Arial" w:cs="Arial"/>
          <w:i/>
          <w:color w:val="auto"/>
          <w:sz w:val="14"/>
          <w:szCs w:val="16"/>
        </w:rPr>
      </w:pPr>
    </w:p>
    <w:p w:rsidR="0052445F" w:rsidRPr="007A462A" w:rsidRDefault="0052445F" w:rsidP="00C0395E">
      <w:pPr>
        <w:pStyle w:val="Testonotadichiusura"/>
        <w:tabs>
          <w:tab w:val="left" w:pos="284"/>
        </w:tabs>
        <w:ind w:left="284" w:hanging="284"/>
        <w:jc w:val="both"/>
        <w:rPr>
          <w:rFonts w:ascii="Arial" w:hAnsi="Arial" w:cs="Arial"/>
          <w:i/>
          <w:color w:val="auto"/>
          <w:sz w:val="14"/>
          <w:szCs w:val="16"/>
        </w:rPr>
      </w:pPr>
    </w:p>
    <w:p w:rsidR="0052445F" w:rsidRDefault="0052445F" w:rsidP="00C0395E">
      <w:pPr>
        <w:pStyle w:val="Testonotadichiusura"/>
        <w:tabs>
          <w:tab w:val="left" w:pos="284"/>
        </w:tabs>
        <w:ind w:left="284" w:hanging="284"/>
        <w:jc w:val="both"/>
        <w:rPr>
          <w:rFonts w:ascii="Arial" w:hAnsi="Arial" w:cs="Arial"/>
          <w:i/>
          <w:sz w:val="14"/>
          <w:szCs w:val="16"/>
        </w:rPr>
      </w:pPr>
    </w:p>
    <w:p w:rsidR="0052445F" w:rsidRPr="00A52550" w:rsidRDefault="0052445F" w:rsidP="00A52550">
      <w:pPr>
        <w:pStyle w:val="Testonotadichiusura"/>
        <w:tabs>
          <w:tab w:val="left" w:pos="284"/>
        </w:tabs>
        <w:jc w:val="both"/>
        <w:rPr>
          <w:rFonts w:ascii="Arial" w:hAnsi="Arial" w:cs="Arial"/>
          <w:sz w:val="14"/>
          <w:szCs w:val="16"/>
        </w:rPr>
      </w:pPr>
      <w:r w:rsidRPr="00C0395E">
        <w:rPr>
          <w:rFonts w:ascii="Arial" w:hAnsi="Arial" w:cs="Arial"/>
          <w:sz w:val="14"/>
          <w:szCs w:val="16"/>
        </w:rPr>
        <w:t xml:space="preserve">Art.80, comma 5, lett. f), </w:t>
      </w:r>
      <w:r>
        <w:rPr>
          <w:rFonts w:ascii="Arial" w:hAnsi="Arial" w:cs="Arial"/>
          <w:sz w:val="14"/>
          <w:szCs w:val="16"/>
        </w:rPr>
        <w:t xml:space="preserve">f-bis), f-ter), </w:t>
      </w:r>
      <w:r w:rsidRPr="00C0395E">
        <w:rPr>
          <w:rFonts w:ascii="Arial" w:hAnsi="Arial" w:cs="Arial"/>
          <w:sz w:val="14"/>
          <w:szCs w:val="16"/>
        </w:rPr>
        <w:t xml:space="preserve">g), h), i), l), m) del Codice: </w:t>
      </w:r>
      <w:r>
        <w:rPr>
          <w:rFonts w:ascii="Arial" w:hAnsi="Arial" w:cs="Arial"/>
          <w:sz w:val="14"/>
          <w:szCs w:val="16"/>
        </w:rPr>
        <w:t>(Tali disposizioni sono state già riportate in precedenza)</w:t>
      </w:r>
    </w:p>
    <w:p w:rsidR="0052445F" w:rsidRPr="00C0395E" w:rsidRDefault="0052445F" w:rsidP="00A52550">
      <w:pPr>
        <w:pStyle w:val="Testonotadichiusura"/>
        <w:tabs>
          <w:tab w:val="left" w:pos="284"/>
        </w:tabs>
        <w:jc w:val="both"/>
        <w:rPr>
          <w:rFonts w:ascii="Arial" w:hAnsi="Arial" w:cs="Arial"/>
          <w:sz w:val="14"/>
          <w:szCs w:val="16"/>
        </w:rPr>
      </w:pPr>
      <w:r w:rsidRPr="00C0395E">
        <w:rPr>
          <w:rFonts w:ascii="Arial" w:hAnsi="Arial" w:cs="Arial"/>
          <w:sz w:val="14"/>
          <w:szCs w:val="16"/>
        </w:rPr>
        <w:t xml:space="preserve">Art. 53 comma 16-ter del D. </w:t>
      </w:r>
      <w:proofErr w:type="spellStart"/>
      <w:r w:rsidRPr="00C0395E">
        <w:rPr>
          <w:rFonts w:ascii="Arial" w:hAnsi="Arial" w:cs="Arial"/>
          <w:sz w:val="14"/>
          <w:szCs w:val="16"/>
        </w:rPr>
        <w:t>Lgs</w:t>
      </w:r>
      <w:proofErr w:type="spellEnd"/>
      <w:r w:rsidRPr="00C0395E">
        <w:rPr>
          <w:rFonts w:ascii="Arial" w:hAnsi="Arial" w:cs="Arial"/>
          <w:sz w:val="14"/>
          <w:szCs w:val="16"/>
        </w:rPr>
        <w:t>. 165/2001: “</w:t>
      </w:r>
      <w:r w:rsidRPr="00C0395E">
        <w:rPr>
          <w:rFonts w:ascii="Arial" w:hAnsi="Arial" w:cs="Arial"/>
          <w:i/>
          <w:sz w:val="14"/>
          <w:szCs w:val="16"/>
        </w:rPr>
        <w:t>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sidRPr="00C0395E">
        <w:rPr>
          <w:rFonts w:ascii="Arial" w:hAnsi="Arial" w:cs="Arial"/>
          <w:sz w:val="14"/>
          <w:szCs w:val="16"/>
        </w:rPr>
        <w:t>”</w:t>
      </w:r>
    </w:p>
  </w:endnote>
  <w:endnote w:id="24">
    <w:p w:rsidR="0052445F" w:rsidRPr="00C0395E" w:rsidRDefault="0052445F" w:rsidP="00DA7A67">
      <w:pPr>
        <w:pStyle w:val="Testonotadichiusura"/>
        <w:tabs>
          <w:tab w:val="left" w:pos="284"/>
        </w:tabs>
        <w:jc w:val="both"/>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sidRPr="00C0395E">
        <w:rPr>
          <w:rFonts w:ascii="Arial" w:hAnsi="Arial" w:cs="Arial"/>
          <w:sz w:val="14"/>
          <w:szCs w:val="16"/>
        </w:rPr>
        <w:t>Art. 85. Soggetti sottoposti alla verifica antimafia:</w:t>
      </w:r>
    </w:p>
    <w:p w:rsidR="0052445F" w:rsidRPr="00C0395E" w:rsidRDefault="0052445F"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“1. La documentazione antimafia, se si tratta di imprese individuali, deve riferirsi al titolare ed al direttore tecnico, ove previsto.</w:t>
      </w:r>
    </w:p>
    <w:p w:rsidR="0052445F" w:rsidRPr="00C0395E" w:rsidRDefault="0052445F"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2. La documentazione antimafia, se si tratta di associazioni, imprese, società, consorzi e raggruppamenti temporanei di imprese, deve riferirsi, oltre che al direttore tecnico, ove previsto:</w:t>
      </w:r>
    </w:p>
    <w:p w:rsidR="0052445F" w:rsidRPr="00C0395E" w:rsidRDefault="0052445F"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a) per le associazioni, a chi ne ha la legale rappresentanza; </w:t>
      </w:r>
    </w:p>
    <w:p w:rsidR="0052445F" w:rsidRPr="00C0395E" w:rsidRDefault="0052445F"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b) per le società di capitali anche consortili ai sensi dell'articolo 2615-ter del codice civile, per le società cooperative, di consorzi cooperativi, per i consorzi di cui al libro V, titolo X, capo II, sezione II, del codice civile, al legale rappresentante e agli eventuali altri componenti l'organo di amministrazione, nonché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 ed ai soci o consorziati per conto dei quali le società consortili o i consorzi operino in modo esclusivo nei confronti della pubblica amministrazione; </w:t>
      </w:r>
    </w:p>
    <w:p w:rsidR="0052445F" w:rsidRPr="00C0395E" w:rsidRDefault="0052445F"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c) per le società di capitali, anche al socio di maggioranza in caso di società con un numero di soci pari o inferiore a quattro, ovvero al socio in caso di società con socio unico; </w:t>
      </w:r>
    </w:p>
    <w:p w:rsidR="0052445F" w:rsidRPr="00C0395E" w:rsidRDefault="0052445F"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d) per i consorzi di cui all'articolo 2602 del codice civile e per i gruppi europei di interesse economico, a chi ne ha la rappresentanza e agli imprenditori o società consorziate; </w:t>
      </w:r>
    </w:p>
    <w:p w:rsidR="0052445F" w:rsidRPr="00C0395E" w:rsidRDefault="0052445F"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(lettera così modificata dall'art. 2, comma 1, lettera b), d.lgs. n. 218 del 2012)</w:t>
      </w:r>
    </w:p>
    <w:p w:rsidR="0052445F" w:rsidRPr="00C0395E" w:rsidRDefault="0052445F"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e) per le società semplice e in nome collettivo, a tutti i soci; </w:t>
      </w:r>
    </w:p>
    <w:p w:rsidR="0052445F" w:rsidRPr="00C0395E" w:rsidRDefault="0052445F"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f) per le società in accomandita semplice, ai soci accomandatari; </w:t>
      </w:r>
    </w:p>
    <w:p w:rsidR="0052445F" w:rsidRPr="00C0395E" w:rsidRDefault="0052445F"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g) per le società di cui all'articolo 2508 del codice civile, a coloro che le rappresentano stabilmente nel territorio dello Stato; </w:t>
      </w:r>
    </w:p>
    <w:p w:rsidR="0052445F" w:rsidRPr="00C0395E" w:rsidRDefault="0052445F"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h) per i raggruppamenti temporanei di imprese, alle imprese costituenti il raggruppamento anche se aventi sede all'estero, secondo le modalità indicate nelle lettere precedenti; </w:t>
      </w:r>
    </w:p>
    <w:p w:rsidR="0052445F" w:rsidRPr="00C0395E" w:rsidRDefault="0052445F"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i) per le società personali ai soci persone fisiche delle società personali o di capitali che ne siano socie.</w:t>
      </w:r>
    </w:p>
    <w:p w:rsidR="0052445F" w:rsidRPr="00C0395E" w:rsidRDefault="0052445F"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2-bis. Oltre a quanto previsto dal precedente comma 2, per le associazioni e società di qualunque tipo, anche prive di personalità giuridica, la documentazione antimafia è riferita anche ai soggetti membri del collegio sindacale o, nei casi contemplati dall'articolo 2477 del codice civile, al sindaco, nonché ai soggetti che svolgono i compiti di vigilanza di cui all'articolo 6, comma 1, lettera b) del decreto legislativo 8 giugno 2001, n. 231. </w:t>
      </w:r>
    </w:p>
    <w:p w:rsidR="0052445F" w:rsidRPr="00C0395E" w:rsidRDefault="0052445F"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(comma aggiunto dall'art. 2, comma 1, lettera b), d.lgs. n. 218 del 2012)</w:t>
      </w:r>
    </w:p>
    <w:p w:rsidR="0052445F" w:rsidRPr="00C0395E" w:rsidRDefault="0052445F"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2-ter. Per le società costituite all'estero, prive di una sede secondaria con rappresentanza stabile nel territorio dello Stato, la documentazione antimafia deve riferirsi a coloro che esercitano poteri di amministrazione, di rappresentanza o di direzione dell'impresa. </w:t>
      </w:r>
    </w:p>
    <w:p w:rsidR="0052445F" w:rsidRPr="00C0395E" w:rsidRDefault="0052445F"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(comma aggiunto dall'art. 2, comma 1, lettera b), d.lgs. n. 218 del 2012)</w:t>
      </w:r>
    </w:p>
    <w:p w:rsidR="0052445F" w:rsidRPr="00C0395E" w:rsidRDefault="0052445F"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2-quater. Per le società di capitali di cui alle lettere b) e c) del comma 2, concessionarie nel settore dei giochi pubblici, oltre a quanto previsto nelle medesime lettere, la documentazione antimafia deve riferirsi anche ai soci persone fisiche che detengono, anche indirettamente, una partecipazione al capitale o al patrimonio superiore al 2 per cento, nonché ai direttori generali e ai soggetti responsabili delle sedi secondarie o delle stabili organizzazioni in Italia di soggetti non residenti. Nell'ipotesi in cui i soci persone fisiche detengano la partecipazione superiore alla predetta soglia mediante altre società di capitali, la documentazione deve riferirsi anche al legale rappresentante e agli eventuali componenti dell'organo di amministrazione della società socia, alle persone fisiche che, direttamente o indirettamente, controllano tale società, nonché ai direttori generali e ai soggetti responsabili delle sedi secondarie o delle stabili organizzazioni in Italia di soggetti non residenti. La documentazione di cui al periodo precedente deve riferirsi anche al coniuge non separato.</w:t>
      </w:r>
    </w:p>
    <w:p w:rsidR="0052445F" w:rsidRPr="00C0395E" w:rsidRDefault="0052445F"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(comma aggiunto dall'art. 2, comma 1, lettera b), d.lgs. n. 218 del 2012)</w:t>
      </w:r>
    </w:p>
    <w:p w:rsidR="0052445F" w:rsidRPr="00C0395E" w:rsidRDefault="0052445F"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3. L'informazione antimafia deve riferirsi anche ai familiari conviventi di maggiore età dei soggetti di cui ai commi 1, 2, 2-bis, 2-ter e 2-quater.</w:t>
      </w:r>
    </w:p>
    <w:p w:rsidR="0052445F" w:rsidRPr="00C0395E" w:rsidRDefault="0052445F"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(comma così sostituito dall'art. 1, comma 1, lettera a), </w:t>
      </w:r>
      <w:proofErr w:type="spellStart"/>
      <w:r w:rsidRPr="00C0395E">
        <w:rPr>
          <w:rFonts w:ascii="Arial" w:hAnsi="Arial" w:cs="Arial"/>
          <w:i/>
          <w:sz w:val="14"/>
          <w:szCs w:val="16"/>
        </w:rPr>
        <w:t>d.lgs</w:t>
      </w:r>
      <w:proofErr w:type="spellEnd"/>
      <w:r w:rsidRPr="00C0395E">
        <w:rPr>
          <w:rFonts w:ascii="Arial" w:hAnsi="Arial" w:cs="Arial"/>
          <w:i/>
          <w:sz w:val="14"/>
          <w:szCs w:val="16"/>
        </w:rPr>
        <w:t>, n. 153 del 2014, poi così modificato dall'art. 1 della legge n. 121 del 2015)”</w:t>
      </w:r>
    </w:p>
  </w:endnote>
  <w:endnote w:id="25">
    <w:p w:rsidR="0052445F" w:rsidRPr="00C0395E" w:rsidRDefault="0052445F" w:rsidP="00C0395E">
      <w:pPr>
        <w:tabs>
          <w:tab w:val="left" w:pos="284"/>
        </w:tabs>
        <w:spacing w:before="0" w:after="0"/>
        <w:ind w:left="284" w:hanging="284"/>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t xml:space="preserve"> </w:t>
      </w:r>
      <w:r w:rsidRPr="00C0395E">
        <w:rPr>
          <w:rFonts w:ascii="Arial" w:hAnsi="Arial" w:cs="Arial"/>
          <w:sz w:val="14"/>
          <w:szCs w:val="16"/>
        </w:rPr>
        <w:t>Ripetere tante volte quanto necessario.</w:t>
      </w:r>
    </w:p>
  </w:endnote>
  <w:endnote w:id="26">
    <w:p w:rsidR="0052445F" w:rsidRPr="00C0395E" w:rsidRDefault="0052445F" w:rsidP="00C0395E">
      <w:pPr>
        <w:pStyle w:val="Testonotadichiusura"/>
        <w:tabs>
          <w:tab w:val="left" w:pos="284"/>
        </w:tabs>
        <w:ind w:left="284" w:hanging="284"/>
        <w:jc w:val="both"/>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 xml:space="preserve">D. </w:t>
      </w:r>
      <w:proofErr w:type="spellStart"/>
      <w:r w:rsidRPr="00C0395E">
        <w:rPr>
          <w:rFonts w:ascii="Arial" w:hAnsi="Arial" w:cs="Arial"/>
          <w:sz w:val="14"/>
          <w:szCs w:val="16"/>
        </w:rPr>
        <w:t>Lgs</w:t>
      </w:r>
      <w:proofErr w:type="spellEnd"/>
      <w:r w:rsidRPr="00C0395E">
        <w:rPr>
          <w:rFonts w:ascii="Arial" w:hAnsi="Arial" w:cs="Arial"/>
          <w:sz w:val="14"/>
          <w:szCs w:val="16"/>
        </w:rPr>
        <w:t xml:space="preserve">. 198/2006 “Codice delle pari opportunità tra uomo e donna, a norma dell'articolo 6 della legge 28 novembre 2005, n. 246” - Art. 41. - Adempimenti amministrativi e sanzioni (legge 10 aprile 1991, n. 125, articolo 4, comma 12; legge 9 dicembre 1977, n. 903, articolo 16, comma 1): </w:t>
      </w:r>
    </w:p>
    <w:p w:rsidR="0052445F" w:rsidRPr="00C0395E" w:rsidRDefault="0052445F" w:rsidP="00C0395E">
      <w:pPr>
        <w:pStyle w:val="Testonotadichiusura"/>
        <w:tabs>
          <w:tab w:val="left" w:pos="284"/>
        </w:tabs>
        <w:ind w:left="284"/>
        <w:jc w:val="both"/>
        <w:rPr>
          <w:rFonts w:ascii="Arial" w:hAnsi="Arial" w:cs="Arial"/>
          <w:sz w:val="14"/>
          <w:szCs w:val="16"/>
        </w:rPr>
      </w:pPr>
      <w:r w:rsidRPr="00C0395E">
        <w:rPr>
          <w:rFonts w:ascii="Arial" w:hAnsi="Arial" w:cs="Arial"/>
          <w:i/>
          <w:sz w:val="14"/>
          <w:szCs w:val="16"/>
        </w:rPr>
        <w:t>“1. Ogni accertamento di atti, patti o comportamenti discriminatori ai sensi degli articoli 25 e 26, posti in essere da soggetti ai quali siano stati accordati benefici ai sensi delle vigenti leggi dello Stato, ovvero che abbiano stipulato contratti di appalto attinenti all'esecuzione di opere pubbliche, di servizi o forniture, viene comunicato immediatamente dalla direzione provinciale del lavoro territorialmente competente ai Ministri nelle cui amministrazioni sia stata disposta la concessione del beneficio o dell'appalto. Questi adottano le opportune determinazioni, ivi compresa, se necessario, la revoca del beneficio e, nei casi più gravi o nel caso di recidiva, possono decidere l'esclusione del responsabile per un periodo di tempo fino a due anni da qualsiasi ulteriore concessione di agevolazioni finanziarie o creditizie ovvero da qualsiasi appalto. Tale disposizione si applica anche quando si tratti di agevolazioni finanziarie o creditizie ovvero di appalti concessi da enti pubblici, ai quali la direzione provinciale del lavoro comunica direttamente la discriminazione accertata per l'adozione delle sanzioni previste. Le disposizioni del presente comma non si applicano nel caso sia raggiunta una conciliazione ai sensi degli articoli 36, comma 1, e 37, comma 1.</w:t>
      </w:r>
    </w:p>
    <w:p w:rsidR="0052445F" w:rsidRPr="00C0395E" w:rsidRDefault="0052445F" w:rsidP="00C0395E">
      <w:pPr>
        <w:pStyle w:val="Testonotadichiusura"/>
        <w:tabs>
          <w:tab w:val="left" w:pos="284"/>
        </w:tabs>
        <w:ind w:left="284"/>
        <w:jc w:val="both"/>
        <w:rPr>
          <w:rFonts w:ascii="Arial" w:hAnsi="Arial" w:cs="Arial"/>
          <w:sz w:val="14"/>
          <w:szCs w:val="16"/>
        </w:rPr>
      </w:pPr>
      <w:r w:rsidRPr="00C0395E">
        <w:rPr>
          <w:rFonts w:ascii="Arial" w:hAnsi="Arial" w:cs="Arial"/>
          <w:i/>
          <w:sz w:val="14"/>
          <w:szCs w:val="16"/>
        </w:rPr>
        <w:t>2. L'inosservanza delle disposizioni contenute negli articoli 27, commi 1, 2 e 3, 28, 29, 30, commi 1, 2, 3 e 4, e' punita con l'ammenda da 103 euro a 516 euro.”</w:t>
      </w:r>
    </w:p>
  </w:endnote>
  <w:endnote w:id="27">
    <w:p w:rsidR="0052445F" w:rsidRPr="00C0395E" w:rsidRDefault="0052445F" w:rsidP="00DA7A67">
      <w:pPr>
        <w:tabs>
          <w:tab w:val="left" w:pos="284"/>
        </w:tabs>
        <w:spacing w:before="0" w:after="0"/>
        <w:ind w:left="284" w:hanging="284"/>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rPr>
        <w:t xml:space="preserve"> </w:t>
      </w:r>
      <w:r w:rsidRPr="00C0395E">
        <w:rPr>
          <w:rFonts w:ascii="Arial" w:hAnsi="Arial" w:cs="Arial"/>
          <w:sz w:val="14"/>
          <w:szCs w:val="16"/>
        </w:rPr>
        <w:tab/>
        <w:t xml:space="preserve">Conformemente all'elenco dell'allegato XI della direttiva 2014/24/UE; </w:t>
      </w:r>
      <w:r w:rsidRPr="00C0395E">
        <w:rPr>
          <w:rFonts w:ascii="Arial" w:hAnsi="Arial" w:cs="Arial"/>
          <w:b/>
          <w:sz w:val="14"/>
          <w:szCs w:val="16"/>
        </w:rPr>
        <w:t>gli operatori economici di taluni Stati membri potrebbero dover soddisfare altri requisiti previsti nello stesso allegato.</w:t>
      </w:r>
    </w:p>
  </w:endnote>
  <w:endnote w:id="28">
    <w:p w:rsidR="0052445F" w:rsidRPr="00C0395E" w:rsidRDefault="0052445F" w:rsidP="00B262A3">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sidRPr="00C0395E">
        <w:rPr>
          <w:rFonts w:ascii="Arial" w:hAnsi="Arial" w:cs="Arial"/>
          <w:sz w:val="14"/>
          <w:szCs w:val="16"/>
        </w:rPr>
        <w:t>Per i tecnici o gli organismi tecnici che non fanno parte integrante dell'operatore economico, ma sulle cui capacità l'operatore economico fa affidamento come previsto alla parte II, sezione C, devono essere compilati DGUE distinti.</w:t>
      </w:r>
    </w:p>
  </w:endnote>
  <w:endnote w:id="29">
    <w:p w:rsidR="0052445F" w:rsidRPr="00C0395E" w:rsidRDefault="0052445F" w:rsidP="00B262A3">
      <w:pPr>
        <w:tabs>
          <w:tab w:val="left" w:pos="284"/>
        </w:tabs>
        <w:spacing w:before="0" w:after="0"/>
        <w:ind w:left="284"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La verifica è eseguita dall'amministrazione aggiudicatrice o, se essa acconsente, per suo conto da un organismo ufficiale competente del paese in cui è stabilito il fornitore o il prestatore dei servizi.</w:t>
      </w:r>
    </w:p>
  </w:endnote>
  <w:endnote w:id="30">
    <w:p w:rsidR="0052445F" w:rsidRPr="00E5379A" w:rsidRDefault="0052445F" w:rsidP="00B262A3">
      <w:pPr>
        <w:tabs>
          <w:tab w:val="left" w:pos="284"/>
        </w:tabs>
        <w:spacing w:before="0" w:after="0"/>
        <w:ind w:left="284" w:right="42" w:hanging="284"/>
        <w:jc w:val="both"/>
        <w:rPr>
          <w:rFonts w:ascii="Arial" w:hAnsi="Arial" w:cs="Arial"/>
          <w:b/>
          <w:sz w:val="14"/>
          <w:szCs w:val="16"/>
          <w:u w:val="single"/>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 xml:space="preserve">Si noti che se l'operatore economico </w:t>
      </w:r>
      <w:r w:rsidRPr="00C0395E">
        <w:rPr>
          <w:rFonts w:ascii="Arial" w:hAnsi="Arial" w:cs="Arial"/>
          <w:b/>
          <w:sz w:val="14"/>
          <w:szCs w:val="16"/>
          <w:u w:val="single"/>
        </w:rPr>
        <w:t>ha</w:t>
      </w:r>
      <w:r w:rsidRPr="00C0395E">
        <w:rPr>
          <w:rFonts w:ascii="Arial" w:hAnsi="Arial" w:cs="Arial"/>
          <w:sz w:val="14"/>
          <w:szCs w:val="16"/>
        </w:rPr>
        <w:t xml:space="preserve"> deciso di subappaltare una quota dell'appalto </w:t>
      </w:r>
      <w:r w:rsidRPr="00C0395E">
        <w:rPr>
          <w:rFonts w:ascii="Arial" w:hAnsi="Arial" w:cs="Arial"/>
          <w:b/>
          <w:sz w:val="14"/>
          <w:szCs w:val="16"/>
          <w:u w:val="single"/>
        </w:rPr>
        <w:t>e</w:t>
      </w:r>
      <w:r w:rsidRPr="00C0395E">
        <w:rPr>
          <w:rFonts w:ascii="Arial" w:hAnsi="Arial" w:cs="Arial"/>
          <w:sz w:val="14"/>
          <w:szCs w:val="16"/>
        </w:rPr>
        <w:t xml:space="preserve"> fa affidamento sulle capacità del subappaltatore per eseguire tale quota, è necessario compilare </w:t>
      </w:r>
      <w:r w:rsidRPr="00E5379A">
        <w:rPr>
          <w:rFonts w:ascii="Arial" w:hAnsi="Arial" w:cs="Arial"/>
          <w:b/>
          <w:sz w:val="14"/>
          <w:szCs w:val="16"/>
          <w:u w:val="single"/>
        </w:rPr>
        <w:t>un DGUE distinto per ogni subappaltatore, vedasi parte II, sezione C.</w:t>
      </w:r>
    </w:p>
  </w:endnote>
  <w:endnote w:id="31">
    <w:p w:rsidR="0052445F" w:rsidRPr="00C0395E" w:rsidRDefault="0052445F" w:rsidP="003073D6">
      <w:pPr>
        <w:tabs>
          <w:tab w:val="left" w:pos="284"/>
        </w:tabs>
        <w:spacing w:before="0" w:after="0"/>
        <w:ind w:left="284" w:right="-99"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A condizione che l'operatore economico abbia fornito le informazioni necessarie (</w:t>
      </w:r>
      <w:r w:rsidRPr="00C0395E">
        <w:rPr>
          <w:rFonts w:ascii="Arial" w:hAnsi="Arial" w:cs="Arial"/>
          <w:i/>
          <w:sz w:val="14"/>
          <w:szCs w:val="16"/>
        </w:rPr>
        <w:t>indirizzo web, autorità o organismo di emanazione, riferimento preciso della documentazione) in modo da consentire all'amministrazione aggiudicatrice o all'ente aggiudicatore di acquisire la documentazione. Se necessario, accludere il pertinente assenso.</w:t>
      </w:r>
    </w:p>
  </w:endnote>
  <w:endnote w:id="32">
    <w:p w:rsidR="0052445F" w:rsidRDefault="0052445F" w:rsidP="003073D6">
      <w:pPr>
        <w:tabs>
          <w:tab w:val="left" w:pos="284"/>
        </w:tabs>
        <w:spacing w:before="0" w:after="0"/>
        <w:ind w:left="284" w:right="-574" w:hanging="284"/>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In funzione dell'attuazione nazionale dell'articolo 59, paragrafo 5, secondo comma, della direttiva 2014/24/UE.</w:t>
      </w:r>
    </w:p>
    <w:p w:rsidR="0052445F" w:rsidRDefault="0052445F" w:rsidP="003073D6">
      <w:pPr>
        <w:tabs>
          <w:tab w:val="left" w:pos="284"/>
        </w:tabs>
        <w:spacing w:before="0" w:after="0"/>
        <w:ind w:left="284" w:right="-574" w:hanging="284"/>
        <w:rPr>
          <w:rFonts w:ascii="Arial" w:hAnsi="Arial" w:cs="Arial"/>
          <w:sz w:val="14"/>
          <w:szCs w:val="16"/>
        </w:rPr>
      </w:pPr>
    </w:p>
    <w:p w:rsidR="0052445F" w:rsidRDefault="0052445F" w:rsidP="003073D6">
      <w:pPr>
        <w:tabs>
          <w:tab w:val="left" w:pos="284"/>
        </w:tabs>
        <w:spacing w:before="0" w:after="0"/>
        <w:ind w:hanging="284"/>
        <w:jc w:val="both"/>
        <w:rPr>
          <w:rFonts w:ascii="Arial" w:hAnsi="Arial" w:cs="Arial"/>
          <w:sz w:val="14"/>
          <w:szCs w:val="16"/>
        </w:rPr>
      </w:pPr>
    </w:p>
    <w:p w:rsidR="0052445F" w:rsidRPr="003F2386" w:rsidRDefault="0052445F" w:rsidP="003073D6">
      <w:pPr>
        <w:autoSpaceDE w:val="0"/>
        <w:autoSpaceDN w:val="0"/>
        <w:adjustRightInd w:val="0"/>
        <w:spacing w:before="0" w:after="0"/>
        <w:jc w:val="both"/>
        <w:rPr>
          <w:rFonts w:ascii="Arial" w:hAnsi="Arial" w:cs="Arial"/>
          <w:i/>
          <w:sz w:val="16"/>
          <w:szCs w:val="16"/>
        </w:rPr>
      </w:pPr>
    </w:p>
    <w:p w:rsidR="0052445F" w:rsidRDefault="0052445F" w:rsidP="003073D6">
      <w:pPr>
        <w:tabs>
          <w:tab w:val="left" w:pos="284"/>
        </w:tabs>
        <w:spacing w:before="0" w:after="0"/>
        <w:ind w:hanging="284"/>
        <w:jc w:val="both"/>
        <w:rPr>
          <w:rFonts w:ascii="Arial" w:hAnsi="Arial" w:cs="Arial"/>
          <w:sz w:val="14"/>
          <w:szCs w:val="16"/>
        </w:rPr>
      </w:pPr>
    </w:p>
    <w:p w:rsidR="0052445F" w:rsidRPr="00C617F4" w:rsidRDefault="0052445F" w:rsidP="003073D6">
      <w:pPr>
        <w:autoSpaceDE w:val="0"/>
        <w:autoSpaceDN w:val="0"/>
        <w:adjustRightInd w:val="0"/>
        <w:spacing w:before="0" w:after="0"/>
        <w:jc w:val="both"/>
        <w:rPr>
          <w:rFonts w:ascii="Arial" w:hAnsi="Arial" w:cs="Arial"/>
          <w:sz w:val="16"/>
          <w:szCs w:val="16"/>
        </w:rPr>
      </w:pPr>
    </w:p>
    <w:p w:rsidR="0052445F" w:rsidRPr="003E60D1" w:rsidRDefault="0052445F" w:rsidP="003073D6">
      <w:pPr>
        <w:tabs>
          <w:tab w:val="left" w:pos="284"/>
        </w:tabs>
        <w:spacing w:before="0" w:after="0"/>
        <w:ind w:left="284" w:right="-574" w:hanging="284"/>
        <w:rPr>
          <w:sz w:val="12"/>
          <w:szCs w:val="12"/>
        </w:rPr>
      </w:pP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3" w:usb1="10000000" w:usb2="00000000" w:usb3="00000000" w:csb0="80000001" w:csb1="00000000"/>
  </w:font>
  <w:font w:name="Times New Roman">
    <w:altName w:val="MS ??"/>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font328">
    <w:charset w:val="00"/>
    <w:family w:val="auto"/>
    <w:pitch w:val="variable"/>
    <w:sig w:usb0="00000000" w:usb1="00000000" w:usb2="00000000" w:usb3="00000000" w:csb0="00000000" w:csb1="00000000"/>
  </w:font>
  <w:font w:name="Calibri">
    <w:altName w:val="Calibri"/>
    <w:panose1 w:val="020F0502020204030204"/>
    <w:charset w:val="00"/>
    <w:family w:val="swiss"/>
    <w:pitch w:val="variable"/>
    <w:sig w:usb0="E4002EFF" w:usb1="C000247B" w:usb2="00000009" w:usb3="00000000" w:csb0="000001FF" w:csb1="00000000"/>
  </w:font>
  <w:font w:name="Tahoma">
    <w:altName w:val="Palatino"/>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Arial Unicode MS">
    <w:altName w:val="FGPMaruGothicCa-B"/>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45F" w:rsidRPr="000A17BA" w:rsidRDefault="0052445F" w:rsidP="000A17BA">
    <w:pPr>
      <w:pStyle w:val="Pidipagina"/>
      <w:tabs>
        <w:tab w:val="clear" w:pos="9921"/>
      </w:tabs>
      <w:spacing w:before="0"/>
      <w:ind w:left="0" w:right="0"/>
      <w:rPr>
        <w:rFonts w:ascii="Arial" w:hAnsi="Arial" w:cs="Arial"/>
        <w:bCs/>
        <w:sz w:val="12"/>
        <w:szCs w:val="16"/>
      </w:rPr>
    </w:pPr>
    <w:r>
      <w:rPr>
        <w:rFonts w:ascii="Arial Narrow" w:hAnsi="Arial Narrow" w:cs="Arial"/>
        <w:i/>
        <w:sz w:val="16"/>
        <w:szCs w:val="16"/>
      </w:rPr>
      <w:t>Stazione Appaltante</w:t>
    </w:r>
    <w:r w:rsidRPr="000A17BA">
      <w:rPr>
        <w:rFonts w:ascii="Arial Narrow" w:hAnsi="Arial Narrow" w:cs="Arial"/>
        <w:i/>
        <w:sz w:val="16"/>
        <w:szCs w:val="16"/>
      </w:rPr>
      <w:t xml:space="preserve"> </w:t>
    </w:r>
    <w:r>
      <w:rPr>
        <w:rFonts w:ascii="Arial Narrow" w:hAnsi="Arial Narrow" w:cs="Arial"/>
        <w:i/>
        <w:sz w:val="16"/>
        <w:szCs w:val="16"/>
      </w:rPr>
      <w:t>–</w:t>
    </w:r>
    <w:r w:rsidRPr="000A17BA">
      <w:rPr>
        <w:rFonts w:ascii="Arial Narrow" w:hAnsi="Arial Narrow" w:cs="Arial"/>
        <w:i/>
        <w:sz w:val="16"/>
        <w:szCs w:val="16"/>
      </w:rPr>
      <w:t xml:space="preserve"> </w:t>
    </w:r>
    <w:r>
      <w:rPr>
        <w:rFonts w:ascii="Arial Narrow" w:hAnsi="Arial Narrow" w:cs="Arial"/>
        <w:i/>
        <w:sz w:val="16"/>
        <w:szCs w:val="16"/>
      </w:rPr>
      <w:t>Comune di Sorrento</w:t>
    </w:r>
    <w:r>
      <w:rPr>
        <w:rFonts w:ascii="Arial" w:hAnsi="Arial" w:cs="Arial"/>
        <w:sz w:val="16"/>
        <w:szCs w:val="16"/>
      </w:rPr>
      <w:t xml:space="preserve">                                                                                                       </w:t>
    </w:r>
    <w:r w:rsidRPr="000A17BA">
      <w:rPr>
        <w:rFonts w:ascii="Arial" w:hAnsi="Arial" w:cs="Arial"/>
        <w:sz w:val="12"/>
        <w:szCs w:val="16"/>
      </w:rPr>
      <w:t xml:space="preserve">pag. </w:t>
    </w:r>
    <w:r w:rsidR="000C021C" w:rsidRPr="000A17BA">
      <w:rPr>
        <w:rFonts w:ascii="Arial" w:hAnsi="Arial" w:cs="Arial"/>
        <w:b/>
        <w:bCs/>
        <w:sz w:val="16"/>
        <w:szCs w:val="16"/>
      </w:rPr>
      <w:fldChar w:fldCharType="begin"/>
    </w:r>
    <w:r w:rsidRPr="000A17BA">
      <w:rPr>
        <w:rFonts w:ascii="Arial" w:hAnsi="Arial" w:cs="Arial"/>
        <w:b/>
        <w:bCs/>
        <w:sz w:val="16"/>
        <w:szCs w:val="16"/>
      </w:rPr>
      <w:instrText>PAGE</w:instrText>
    </w:r>
    <w:r w:rsidR="000C021C" w:rsidRPr="000A17BA">
      <w:rPr>
        <w:rFonts w:ascii="Arial" w:hAnsi="Arial" w:cs="Arial"/>
        <w:b/>
        <w:bCs/>
        <w:sz w:val="16"/>
        <w:szCs w:val="16"/>
      </w:rPr>
      <w:fldChar w:fldCharType="separate"/>
    </w:r>
    <w:r w:rsidR="00565674">
      <w:rPr>
        <w:rFonts w:ascii="Arial" w:hAnsi="Arial" w:cs="Arial"/>
        <w:b/>
        <w:bCs/>
        <w:noProof/>
        <w:sz w:val="16"/>
        <w:szCs w:val="16"/>
      </w:rPr>
      <w:t>23</w:t>
    </w:r>
    <w:r w:rsidR="000C021C" w:rsidRPr="000A17BA">
      <w:rPr>
        <w:rFonts w:ascii="Arial" w:hAnsi="Arial" w:cs="Arial"/>
        <w:b/>
        <w:bCs/>
        <w:sz w:val="16"/>
        <w:szCs w:val="16"/>
      </w:rPr>
      <w:fldChar w:fldCharType="end"/>
    </w:r>
    <w:r w:rsidRPr="000A17BA">
      <w:rPr>
        <w:rFonts w:ascii="Arial" w:hAnsi="Arial" w:cs="Arial"/>
        <w:sz w:val="12"/>
        <w:szCs w:val="16"/>
      </w:rPr>
      <w:t xml:space="preserve"> a </w:t>
    </w:r>
    <w:r w:rsidR="000C021C" w:rsidRPr="000A17BA">
      <w:rPr>
        <w:rFonts w:ascii="Arial" w:hAnsi="Arial" w:cs="Arial"/>
        <w:bCs/>
        <w:sz w:val="12"/>
        <w:szCs w:val="16"/>
      </w:rPr>
      <w:fldChar w:fldCharType="begin"/>
    </w:r>
    <w:r w:rsidRPr="000A17BA">
      <w:rPr>
        <w:rFonts w:ascii="Arial" w:hAnsi="Arial" w:cs="Arial"/>
        <w:bCs/>
        <w:sz w:val="12"/>
        <w:szCs w:val="16"/>
      </w:rPr>
      <w:instrText>NUMPAGES</w:instrText>
    </w:r>
    <w:r w:rsidR="000C021C" w:rsidRPr="000A17BA">
      <w:rPr>
        <w:rFonts w:ascii="Arial" w:hAnsi="Arial" w:cs="Arial"/>
        <w:bCs/>
        <w:sz w:val="12"/>
        <w:szCs w:val="16"/>
      </w:rPr>
      <w:fldChar w:fldCharType="separate"/>
    </w:r>
    <w:r w:rsidR="00565674">
      <w:rPr>
        <w:rFonts w:ascii="Arial" w:hAnsi="Arial" w:cs="Arial"/>
        <w:bCs/>
        <w:noProof/>
        <w:sz w:val="12"/>
        <w:szCs w:val="16"/>
      </w:rPr>
      <w:t>26</w:t>
    </w:r>
    <w:r w:rsidR="000C021C" w:rsidRPr="000A17BA">
      <w:rPr>
        <w:rFonts w:ascii="Arial" w:hAnsi="Arial" w:cs="Arial"/>
        <w:bCs/>
        <w:sz w:val="12"/>
        <w:szCs w:val="16"/>
      </w:rPr>
      <w:fldChar w:fldCharType="end"/>
    </w:r>
  </w:p>
  <w:p w:rsidR="0052445F" w:rsidRPr="000A17BA" w:rsidRDefault="0052445F" w:rsidP="000A17BA">
    <w:pPr>
      <w:pStyle w:val="Pidipagina"/>
      <w:tabs>
        <w:tab w:val="clear" w:pos="9921"/>
      </w:tabs>
      <w:spacing w:before="0"/>
      <w:ind w:left="0" w:right="0"/>
      <w:rPr>
        <w:rFonts w:ascii="Arial Narrow" w:hAnsi="Arial Narrow" w:cs="Arial"/>
        <w:i/>
        <w:sz w:val="16"/>
        <w:szCs w:val="16"/>
      </w:rPr>
    </w:pPr>
    <w:r w:rsidRPr="000A17BA">
      <w:rPr>
        <w:rFonts w:ascii="Arial Narrow" w:hAnsi="Arial Narrow" w:cs="Arial"/>
        <w:i/>
        <w:sz w:val="16"/>
        <w:szCs w:val="16"/>
      </w:rPr>
      <w:t xml:space="preserve">DGUE - Modello </w:t>
    </w:r>
    <w:r>
      <w:rPr>
        <w:rFonts w:ascii="Arial Narrow" w:hAnsi="Arial Narrow" w:cs="Arial"/>
        <w:i/>
        <w:sz w:val="16"/>
        <w:szCs w:val="16"/>
      </w:rPr>
      <w:t>di</w:t>
    </w:r>
    <w:r w:rsidRPr="000A17BA">
      <w:rPr>
        <w:rFonts w:ascii="Arial Narrow" w:hAnsi="Arial Narrow" w:cs="Arial"/>
        <w:i/>
        <w:sz w:val="16"/>
        <w:szCs w:val="16"/>
      </w:rPr>
      <w:t xml:space="preserve"> Formulario per il Documento </w:t>
    </w:r>
    <w:r>
      <w:rPr>
        <w:rFonts w:ascii="Arial Narrow" w:hAnsi="Arial Narrow" w:cs="Arial"/>
        <w:i/>
        <w:sz w:val="16"/>
        <w:szCs w:val="16"/>
      </w:rPr>
      <w:t>d</w:t>
    </w:r>
    <w:r w:rsidRPr="000A17BA">
      <w:rPr>
        <w:rFonts w:ascii="Arial Narrow" w:hAnsi="Arial Narrow" w:cs="Arial"/>
        <w:i/>
        <w:sz w:val="16"/>
        <w:szCs w:val="16"/>
      </w:rPr>
      <w:t>i Gara Unico Europeo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998" w:rsidRDefault="002B4998">
      <w:pPr>
        <w:spacing w:before="0" w:after="0"/>
      </w:pPr>
      <w:r>
        <w:separator/>
      </w:r>
    </w:p>
  </w:footnote>
  <w:footnote w:type="continuationSeparator" w:id="0">
    <w:p w:rsidR="002B4998" w:rsidRDefault="002B4998">
      <w:pPr>
        <w:spacing w:before="0" w:after="0"/>
      </w:pPr>
      <w:r>
        <w:continuationSeparator/>
      </w:r>
    </w:p>
  </w:footnote>
  <w:footnote w:id="1">
    <w:p w:rsidR="0052445F" w:rsidRPr="003E60D1" w:rsidRDefault="0052445F" w:rsidP="00BF6898">
      <w:pPr>
        <w:tabs>
          <w:tab w:val="left" w:pos="2130"/>
        </w:tabs>
        <w:spacing w:before="0" w:after="0"/>
        <w:rPr>
          <w:sz w:val="12"/>
          <w:szCs w:val="1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1A06A530"/>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9558E054"/>
    <w:name w:val="WWNum14"/>
    <w:lvl w:ilvl="0">
      <w:start w:val="1"/>
      <w:numFmt w:val="bullet"/>
      <w:lvlText w:val="-"/>
      <w:lvlJc w:val="left"/>
      <w:pPr>
        <w:tabs>
          <w:tab w:val="num" w:pos="0"/>
        </w:tabs>
        <w:ind w:left="720" w:hanging="360"/>
      </w:pPr>
      <w:rPr>
        <w:rFonts w:ascii="Courier New" w:hAnsi="Courier New" w:cs="Courier New"/>
        <w:b/>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5F13194"/>
    <w:multiLevelType w:val="hybridMultilevel"/>
    <w:tmpl w:val="97DE9950"/>
    <w:lvl w:ilvl="0" w:tplc="3DCE85F6">
      <w:start w:val="13"/>
      <w:numFmt w:val="decimal"/>
      <w:lvlText w:val="%1)"/>
      <w:lvlJc w:val="left"/>
      <w:pPr>
        <w:ind w:left="522" w:hanging="360"/>
      </w:pPr>
      <w:rPr>
        <w:rFonts w:hint="default"/>
        <w:b w:val="0"/>
        <w:sz w:val="15"/>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16">
    <w:nsid w:val="0741742C"/>
    <w:multiLevelType w:val="hybridMultilevel"/>
    <w:tmpl w:val="DB8C15DA"/>
    <w:lvl w:ilvl="0" w:tplc="BE2A07C4">
      <w:start w:val="1"/>
      <w:numFmt w:val="decimal"/>
      <w:lvlText w:val="%1)"/>
      <w:lvlJc w:val="left"/>
      <w:pPr>
        <w:ind w:left="720" w:hanging="360"/>
      </w:pPr>
      <w:rPr>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0C1C2F41"/>
    <w:multiLevelType w:val="hybridMultilevel"/>
    <w:tmpl w:val="F81E581E"/>
    <w:lvl w:ilvl="0" w:tplc="E3A282BE">
      <w:start w:val="1"/>
      <w:numFmt w:val="decimal"/>
      <w:lvlText w:val="%1)"/>
      <w:lvlJc w:val="left"/>
      <w:pPr>
        <w:ind w:left="720" w:hanging="360"/>
      </w:pPr>
      <w:rPr>
        <w:rFonts w:ascii="Bookman Old Style" w:hAnsi="Bookman Old Style" w:hint="default"/>
        <w:b w:val="0"/>
        <w:i w:val="0"/>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14C929C3"/>
    <w:multiLevelType w:val="hybridMultilevel"/>
    <w:tmpl w:val="289085F0"/>
    <w:lvl w:ilvl="0" w:tplc="DF5EA096">
      <w:start w:val="13"/>
      <w:numFmt w:val="decimal"/>
      <w:lvlText w:val="%1)"/>
      <w:lvlJc w:val="left"/>
      <w:pPr>
        <w:ind w:left="522" w:hanging="360"/>
      </w:pPr>
      <w:rPr>
        <w:rFonts w:hint="default"/>
        <w:color w:val="000000"/>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19">
    <w:nsid w:val="18150C6D"/>
    <w:multiLevelType w:val="hybridMultilevel"/>
    <w:tmpl w:val="CED2F7A4"/>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454609A"/>
    <w:multiLevelType w:val="hybridMultilevel"/>
    <w:tmpl w:val="B68E125C"/>
    <w:lvl w:ilvl="0" w:tplc="9F4C9E9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62169A7"/>
    <w:multiLevelType w:val="hybridMultilevel"/>
    <w:tmpl w:val="63AA0AEE"/>
    <w:lvl w:ilvl="0" w:tplc="E4FAD6FE">
      <w:start w:val="13"/>
      <w:numFmt w:val="decimal"/>
      <w:lvlText w:val="%1)"/>
      <w:lvlJc w:val="left"/>
      <w:pPr>
        <w:ind w:left="400" w:hanging="380"/>
      </w:pPr>
      <w:rPr>
        <w:rFonts w:hint="default"/>
        <w:color w:val="000000"/>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22">
    <w:nsid w:val="289A5617"/>
    <w:multiLevelType w:val="hybridMultilevel"/>
    <w:tmpl w:val="4D0AFB80"/>
    <w:lvl w:ilvl="0" w:tplc="0CA8DCA4">
      <w:start w:val="1"/>
      <w:numFmt w:val="bullet"/>
      <w:lvlText w:val=""/>
      <w:lvlJc w:val="left"/>
      <w:pPr>
        <w:ind w:left="2345" w:hanging="360"/>
      </w:pPr>
      <w:rPr>
        <w:rFonts w:ascii="Wingdings" w:hAnsi="Wingdings" w:hint="default"/>
        <w:kern w:val="16"/>
        <w:position w:val="0"/>
        <w:sz w:val="20"/>
      </w:rPr>
    </w:lvl>
    <w:lvl w:ilvl="1" w:tplc="04100003">
      <w:start w:val="1"/>
      <w:numFmt w:val="bullet"/>
      <w:lvlText w:val="o"/>
      <w:lvlJc w:val="left"/>
      <w:pPr>
        <w:ind w:left="2850" w:hanging="360"/>
      </w:pPr>
      <w:rPr>
        <w:rFonts w:ascii="Courier New" w:hAnsi="Courier New" w:hint="default"/>
      </w:rPr>
    </w:lvl>
    <w:lvl w:ilvl="2" w:tplc="04100005">
      <w:start w:val="1"/>
      <w:numFmt w:val="bullet"/>
      <w:lvlText w:val=""/>
      <w:lvlJc w:val="left"/>
      <w:pPr>
        <w:ind w:left="3570" w:hanging="360"/>
      </w:pPr>
      <w:rPr>
        <w:rFonts w:ascii="Wingdings" w:hAnsi="Wingdings" w:hint="default"/>
      </w:rPr>
    </w:lvl>
    <w:lvl w:ilvl="3" w:tplc="0410000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23">
    <w:nsid w:val="2BBF7F69"/>
    <w:multiLevelType w:val="hybridMultilevel"/>
    <w:tmpl w:val="5B7406E2"/>
    <w:lvl w:ilvl="0" w:tplc="5AB2EF0C">
      <w:start w:val="13"/>
      <w:numFmt w:val="decimal"/>
      <w:lvlText w:val="%1)"/>
      <w:lvlJc w:val="left"/>
      <w:pPr>
        <w:ind w:left="400" w:hanging="380"/>
      </w:pPr>
      <w:rPr>
        <w:rFonts w:hint="default"/>
        <w:color w:val="000000"/>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24">
    <w:nsid w:val="2E621B61"/>
    <w:multiLevelType w:val="hybridMultilevel"/>
    <w:tmpl w:val="124689D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32A82252"/>
    <w:multiLevelType w:val="hybridMultilevel"/>
    <w:tmpl w:val="BD0CE4B2"/>
    <w:lvl w:ilvl="0" w:tplc="0410000F">
      <w:start w:val="1"/>
      <w:numFmt w:val="decimal"/>
      <w:lvlText w:val="%1."/>
      <w:lvlJc w:val="left"/>
      <w:pPr>
        <w:ind w:left="1440" w:hanging="360"/>
      </w:pPr>
      <w:rPr>
        <w:rFonts w:cs="Times New Roman"/>
      </w:rPr>
    </w:lvl>
    <w:lvl w:ilvl="1" w:tplc="04100019">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6">
    <w:nsid w:val="38CC3921"/>
    <w:multiLevelType w:val="multilevel"/>
    <w:tmpl w:val="A6EAF034"/>
    <w:lvl w:ilvl="0">
      <w:start w:val="1"/>
      <w:numFmt w:val="lowerLetter"/>
      <w:lvlText w:val="%1)"/>
      <w:lvlJc w:val="left"/>
      <w:pPr>
        <w:tabs>
          <w:tab w:val="num" w:pos="-340"/>
        </w:tabs>
        <w:ind w:left="380" w:hanging="360"/>
      </w:pPr>
    </w:lvl>
    <w:lvl w:ilvl="1">
      <w:start w:val="1"/>
      <w:numFmt w:val="lowerLetter"/>
      <w:lvlText w:val="%2."/>
      <w:lvlJc w:val="left"/>
      <w:pPr>
        <w:tabs>
          <w:tab w:val="num" w:pos="-340"/>
        </w:tabs>
        <w:ind w:left="1100" w:hanging="360"/>
      </w:pPr>
    </w:lvl>
    <w:lvl w:ilvl="2">
      <w:start w:val="1"/>
      <w:numFmt w:val="lowerRoman"/>
      <w:lvlText w:val="%3."/>
      <w:lvlJc w:val="right"/>
      <w:pPr>
        <w:tabs>
          <w:tab w:val="num" w:pos="-340"/>
        </w:tabs>
        <w:ind w:left="1820" w:hanging="180"/>
      </w:pPr>
    </w:lvl>
    <w:lvl w:ilvl="3">
      <w:start w:val="1"/>
      <w:numFmt w:val="decimal"/>
      <w:lvlText w:val="%4."/>
      <w:lvlJc w:val="left"/>
      <w:pPr>
        <w:tabs>
          <w:tab w:val="num" w:pos="-340"/>
        </w:tabs>
        <w:ind w:left="2540" w:hanging="360"/>
      </w:pPr>
    </w:lvl>
    <w:lvl w:ilvl="4">
      <w:start w:val="1"/>
      <w:numFmt w:val="lowerLetter"/>
      <w:lvlText w:val="%5."/>
      <w:lvlJc w:val="left"/>
      <w:pPr>
        <w:tabs>
          <w:tab w:val="num" w:pos="-340"/>
        </w:tabs>
        <w:ind w:left="3260" w:hanging="360"/>
      </w:pPr>
    </w:lvl>
    <w:lvl w:ilvl="5">
      <w:start w:val="1"/>
      <w:numFmt w:val="lowerRoman"/>
      <w:lvlText w:val="%6."/>
      <w:lvlJc w:val="right"/>
      <w:pPr>
        <w:tabs>
          <w:tab w:val="num" w:pos="-340"/>
        </w:tabs>
        <w:ind w:left="3980" w:hanging="180"/>
      </w:pPr>
    </w:lvl>
    <w:lvl w:ilvl="6">
      <w:start w:val="1"/>
      <w:numFmt w:val="decimal"/>
      <w:lvlText w:val="%7."/>
      <w:lvlJc w:val="left"/>
      <w:pPr>
        <w:tabs>
          <w:tab w:val="num" w:pos="-340"/>
        </w:tabs>
        <w:ind w:left="4700" w:hanging="360"/>
      </w:pPr>
    </w:lvl>
    <w:lvl w:ilvl="7">
      <w:start w:val="1"/>
      <w:numFmt w:val="lowerLetter"/>
      <w:lvlText w:val="%8."/>
      <w:lvlJc w:val="left"/>
      <w:pPr>
        <w:tabs>
          <w:tab w:val="num" w:pos="-340"/>
        </w:tabs>
        <w:ind w:left="5420" w:hanging="360"/>
      </w:pPr>
    </w:lvl>
    <w:lvl w:ilvl="8">
      <w:start w:val="1"/>
      <w:numFmt w:val="lowerRoman"/>
      <w:lvlText w:val="%9."/>
      <w:lvlJc w:val="right"/>
      <w:pPr>
        <w:tabs>
          <w:tab w:val="num" w:pos="-340"/>
        </w:tabs>
        <w:ind w:left="6140" w:hanging="180"/>
      </w:pPr>
    </w:lvl>
  </w:abstractNum>
  <w:abstractNum w:abstractNumId="27">
    <w:nsid w:val="3A4A5639"/>
    <w:multiLevelType w:val="hybridMultilevel"/>
    <w:tmpl w:val="446AEE98"/>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EA57B6D"/>
    <w:multiLevelType w:val="multilevel"/>
    <w:tmpl w:val="A6EAF034"/>
    <w:lvl w:ilvl="0">
      <w:start w:val="1"/>
      <w:numFmt w:val="lowerLetter"/>
      <w:lvlText w:val="%1)"/>
      <w:lvlJc w:val="left"/>
      <w:pPr>
        <w:tabs>
          <w:tab w:val="num" w:pos="-340"/>
        </w:tabs>
        <w:ind w:left="380" w:hanging="360"/>
      </w:pPr>
    </w:lvl>
    <w:lvl w:ilvl="1">
      <w:start w:val="1"/>
      <w:numFmt w:val="lowerLetter"/>
      <w:lvlText w:val="%2."/>
      <w:lvlJc w:val="left"/>
      <w:pPr>
        <w:tabs>
          <w:tab w:val="num" w:pos="-340"/>
        </w:tabs>
        <w:ind w:left="1100" w:hanging="360"/>
      </w:pPr>
    </w:lvl>
    <w:lvl w:ilvl="2">
      <w:start w:val="1"/>
      <w:numFmt w:val="lowerRoman"/>
      <w:lvlText w:val="%3."/>
      <w:lvlJc w:val="right"/>
      <w:pPr>
        <w:tabs>
          <w:tab w:val="num" w:pos="-340"/>
        </w:tabs>
        <w:ind w:left="1820" w:hanging="180"/>
      </w:pPr>
    </w:lvl>
    <w:lvl w:ilvl="3">
      <w:start w:val="1"/>
      <w:numFmt w:val="decimal"/>
      <w:lvlText w:val="%4."/>
      <w:lvlJc w:val="left"/>
      <w:pPr>
        <w:tabs>
          <w:tab w:val="num" w:pos="-340"/>
        </w:tabs>
        <w:ind w:left="2540" w:hanging="360"/>
      </w:pPr>
    </w:lvl>
    <w:lvl w:ilvl="4">
      <w:start w:val="1"/>
      <w:numFmt w:val="lowerLetter"/>
      <w:lvlText w:val="%5."/>
      <w:lvlJc w:val="left"/>
      <w:pPr>
        <w:tabs>
          <w:tab w:val="num" w:pos="-340"/>
        </w:tabs>
        <w:ind w:left="3260" w:hanging="360"/>
      </w:pPr>
    </w:lvl>
    <w:lvl w:ilvl="5">
      <w:start w:val="1"/>
      <w:numFmt w:val="lowerRoman"/>
      <w:lvlText w:val="%6."/>
      <w:lvlJc w:val="right"/>
      <w:pPr>
        <w:tabs>
          <w:tab w:val="num" w:pos="-340"/>
        </w:tabs>
        <w:ind w:left="3980" w:hanging="180"/>
      </w:pPr>
    </w:lvl>
    <w:lvl w:ilvl="6">
      <w:start w:val="1"/>
      <w:numFmt w:val="decimal"/>
      <w:lvlText w:val="%7."/>
      <w:lvlJc w:val="left"/>
      <w:pPr>
        <w:tabs>
          <w:tab w:val="num" w:pos="-340"/>
        </w:tabs>
        <w:ind w:left="4700" w:hanging="360"/>
      </w:pPr>
    </w:lvl>
    <w:lvl w:ilvl="7">
      <w:start w:val="1"/>
      <w:numFmt w:val="lowerLetter"/>
      <w:lvlText w:val="%8."/>
      <w:lvlJc w:val="left"/>
      <w:pPr>
        <w:tabs>
          <w:tab w:val="num" w:pos="-340"/>
        </w:tabs>
        <w:ind w:left="5420" w:hanging="360"/>
      </w:pPr>
    </w:lvl>
    <w:lvl w:ilvl="8">
      <w:start w:val="1"/>
      <w:numFmt w:val="lowerRoman"/>
      <w:lvlText w:val="%9."/>
      <w:lvlJc w:val="right"/>
      <w:pPr>
        <w:tabs>
          <w:tab w:val="num" w:pos="-340"/>
        </w:tabs>
        <w:ind w:left="6140" w:hanging="180"/>
      </w:pPr>
    </w:lvl>
  </w:abstractNum>
  <w:abstractNum w:abstractNumId="29">
    <w:nsid w:val="3F6E118D"/>
    <w:multiLevelType w:val="hybridMultilevel"/>
    <w:tmpl w:val="D40A012E"/>
    <w:lvl w:ilvl="0" w:tplc="8A2C23E8">
      <w:start w:val="13"/>
      <w:numFmt w:val="decimal"/>
      <w:lvlText w:val="%1)"/>
      <w:lvlJc w:val="left"/>
      <w:pPr>
        <w:ind w:left="400" w:hanging="380"/>
      </w:pPr>
      <w:rPr>
        <w:rFonts w:hint="default"/>
        <w:color w:val="000000"/>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30">
    <w:nsid w:val="4109421E"/>
    <w:multiLevelType w:val="hybridMultilevel"/>
    <w:tmpl w:val="9E8C0280"/>
    <w:lvl w:ilvl="0" w:tplc="7D6E6394">
      <w:start w:val="1"/>
      <w:numFmt w:val="lowerLetter"/>
      <w:lvlText w:val="%1)"/>
      <w:lvlJc w:val="left"/>
      <w:pPr>
        <w:ind w:left="522" w:hanging="360"/>
      </w:pPr>
      <w:rPr>
        <w:rFonts w:hint="default"/>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31">
    <w:nsid w:val="41330DF8"/>
    <w:multiLevelType w:val="hybridMultilevel"/>
    <w:tmpl w:val="FC644B0E"/>
    <w:lvl w:ilvl="0" w:tplc="CD9C6852">
      <w:start w:val="1"/>
      <w:numFmt w:val="bullet"/>
      <w:lvlText w:val=""/>
      <w:lvlJc w:val="left"/>
      <w:pPr>
        <w:ind w:left="708" w:hanging="360"/>
      </w:pPr>
      <w:rPr>
        <w:rFonts w:ascii="Symbol" w:hAnsi="Symbol" w:hint="default"/>
      </w:rPr>
    </w:lvl>
    <w:lvl w:ilvl="1" w:tplc="04100003" w:tentative="1">
      <w:start w:val="1"/>
      <w:numFmt w:val="bullet"/>
      <w:lvlText w:val="o"/>
      <w:lvlJc w:val="left"/>
      <w:pPr>
        <w:ind w:left="1428" w:hanging="360"/>
      </w:pPr>
      <w:rPr>
        <w:rFonts w:ascii="Courier New" w:hAnsi="Courier New" w:cs="Courier New" w:hint="default"/>
      </w:rPr>
    </w:lvl>
    <w:lvl w:ilvl="2" w:tplc="04100005" w:tentative="1">
      <w:start w:val="1"/>
      <w:numFmt w:val="bullet"/>
      <w:lvlText w:val=""/>
      <w:lvlJc w:val="left"/>
      <w:pPr>
        <w:ind w:left="2148" w:hanging="360"/>
      </w:pPr>
      <w:rPr>
        <w:rFonts w:ascii="Wingdings" w:hAnsi="Wingdings" w:hint="default"/>
      </w:rPr>
    </w:lvl>
    <w:lvl w:ilvl="3" w:tplc="04100001" w:tentative="1">
      <w:start w:val="1"/>
      <w:numFmt w:val="bullet"/>
      <w:lvlText w:val=""/>
      <w:lvlJc w:val="left"/>
      <w:pPr>
        <w:ind w:left="2868" w:hanging="360"/>
      </w:pPr>
      <w:rPr>
        <w:rFonts w:ascii="Symbol" w:hAnsi="Symbol" w:hint="default"/>
      </w:rPr>
    </w:lvl>
    <w:lvl w:ilvl="4" w:tplc="04100003" w:tentative="1">
      <w:start w:val="1"/>
      <w:numFmt w:val="bullet"/>
      <w:lvlText w:val="o"/>
      <w:lvlJc w:val="left"/>
      <w:pPr>
        <w:ind w:left="3588" w:hanging="360"/>
      </w:pPr>
      <w:rPr>
        <w:rFonts w:ascii="Courier New" w:hAnsi="Courier New" w:cs="Courier New" w:hint="default"/>
      </w:rPr>
    </w:lvl>
    <w:lvl w:ilvl="5" w:tplc="04100005" w:tentative="1">
      <w:start w:val="1"/>
      <w:numFmt w:val="bullet"/>
      <w:lvlText w:val=""/>
      <w:lvlJc w:val="left"/>
      <w:pPr>
        <w:ind w:left="4308" w:hanging="360"/>
      </w:pPr>
      <w:rPr>
        <w:rFonts w:ascii="Wingdings" w:hAnsi="Wingdings" w:hint="default"/>
      </w:rPr>
    </w:lvl>
    <w:lvl w:ilvl="6" w:tplc="04100001" w:tentative="1">
      <w:start w:val="1"/>
      <w:numFmt w:val="bullet"/>
      <w:lvlText w:val=""/>
      <w:lvlJc w:val="left"/>
      <w:pPr>
        <w:ind w:left="5028" w:hanging="360"/>
      </w:pPr>
      <w:rPr>
        <w:rFonts w:ascii="Symbol" w:hAnsi="Symbol" w:hint="default"/>
      </w:rPr>
    </w:lvl>
    <w:lvl w:ilvl="7" w:tplc="04100003" w:tentative="1">
      <w:start w:val="1"/>
      <w:numFmt w:val="bullet"/>
      <w:lvlText w:val="o"/>
      <w:lvlJc w:val="left"/>
      <w:pPr>
        <w:ind w:left="5748" w:hanging="360"/>
      </w:pPr>
      <w:rPr>
        <w:rFonts w:ascii="Courier New" w:hAnsi="Courier New" w:cs="Courier New" w:hint="default"/>
      </w:rPr>
    </w:lvl>
    <w:lvl w:ilvl="8" w:tplc="04100005" w:tentative="1">
      <w:start w:val="1"/>
      <w:numFmt w:val="bullet"/>
      <w:lvlText w:val=""/>
      <w:lvlJc w:val="left"/>
      <w:pPr>
        <w:ind w:left="6468" w:hanging="360"/>
      </w:pPr>
      <w:rPr>
        <w:rFonts w:ascii="Wingdings" w:hAnsi="Wingdings" w:hint="default"/>
      </w:rPr>
    </w:lvl>
  </w:abstractNum>
  <w:abstractNum w:abstractNumId="32">
    <w:nsid w:val="45202B4D"/>
    <w:multiLevelType w:val="hybridMultilevel"/>
    <w:tmpl w:val="B114B78C"/>
    <w:lvl w:ilvl="0" w:tplc="EF8C6D40">
      <w:start w:val="13"/>
      <w:numFmt w:val="decimal"/>
      <w:lvlText w:val="%1)"/>
      <w:lvlJc w:val="left"/>
      <w:pPr>
        <w:ind w:left="400" w:hanging="380"/>
      </w:pPr>
      <w:rPr>
        <w:rFonts w:hint="default"/>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33">
    <w:nsid w:val="496316B2"/>
    <w:multiLevelType w:val="hybridMultilevel"/>
    <w:tmpl w:val="CFE41B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08378E3"/>
    <w:multiLevelType w:val="hybridMultilevel"/>
    <w:tmpl w:val="6CFA3B2C"/>
    <w:lvl w:ilvl="0" w:tplc="5CF489CA">
      <w:start w:val="13"/>
      <w:numFmt w:val="decimal"/>
      <w:lvlText w:val="%1)"/>
      <w:lvlJc w:val="left"/>
      <w:pPr>
        <w:ind w:left="400" w:hanging="380"/>
      </w:pPr>
      <w:rPr>
        <w:rFonts w:hint="default"/>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36">
    <w:nsid w:val="54BE4420"/>
    <w:multiLevelType w:val="hybridMultilevel"/>
    <w:tmpl w:val="C9A09C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ADE30D2"/>
    <w:multiLevelType w:val="hybridMultilevel"/>
    <w:tmpl w:val="074C30E0"/>
    <w:lvl w:ilvl="0" w:tplc="04100001">
      <w:start w:val="1"/>
      <w:numFmt w:val="bullet"/>
      <w:lvlText w:val=""/>
      <w:lvlJc w:val="left"/>
      <w:pPr>
        <w:ind w:left="720" w:hanging="360"/>
      </w:pPr>
      <w:rPr>
        <w:rFonts w:ascii="Symbol" w:hAnsi="Symbol" w:hint="default"/>
        <w:kern w:val="16"/>
        <w:position w:val="0"/>
        <w:sz w:val="22"/>
      </w:rPr>
    </w:lvl>
    <w:lvl w:ilvl="1" w:tplc="90CA2B74">
      <w:start w:val="1"/>
      <w:numFmt w:val="bullet"/>
      <w:lvlText w:val=""/>
      <w:lvlJc w:val="left"/>
      <w:pPr>
        <w:ind w:left="1440" w:hanging="360"/>
      </w:pPr>
      <w:rPr>
        <w:rFonts w:ascii="Wingdings" w:hAnsi="Wingdings" w:hint="default"/>
        <w:kern w:val="16"/>
        <w:position w:val="0"/>
        <w:sz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39B7737"/>
    <w:multiLevelType w:val="hybridMultilevel"/>
    <w:tmpl w:val="D92CE4C2"/>
    <w:lvl w:ilvl="0" w:tplc="A6BC2C18">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9">
    <w:nsid w:val="65F25198"/>
    <w:multiLevelType w:val="hybridMultilevel"/>
    <w:tmpl w:val="95AEE0E6"/>
    <w:lvl w:ilvl="0" w:tplc="75721130">
      <w:start w:val="1"/>
      <w:numFmt w:val="lowerLetter"/>
      <w:lvlText w:val="%1)"/>
      <w:lvlJc w:val="left"/>
      <w:pPr>
        <w:ind w:left="360" w:hanging="360"/>
      </w:pPr>
      <w:rPr>
        <w:rFonts w:ascii="Arial" w:hAnsi="Arial" w:cs="Arial" w:hint="default"/>
        <w:sz w:val="16"/>
        <w:szCs w:val="16"/>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nsid w:val="6E9A50A0"/>
    <w:multiLevelType w:val="hybridMultilevel"/>
    <w:tmpl w:val="74EAACEA"/>
    <w:lvl w:ilvl="0" w:tplc="741E2748">
      <w:start w:val="13"/>
      <w:numFmt w:val="decimal"/>
      <w:lvlText w:val="%1)"/>
      <w:lvlJc w:val="left"/>
      <w:pPr>
        <w:ind w:left="522" w:hanging="360"/>
      </w:pPr>
      <w:rPr>
        <w:rFonts w:hint="default"/>
        <w:sz w:val="15"/>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41">
    <w:nsid w:val="73903213"/>
    <w:multiLevelType w:val="hybridMultilevel"/>
    <w:tmpl w:val="E8D4D1B6"/>
    <w:lvl w:ilvl="0" w:tplc="616E3CA4">
      <w:start w:val="13"/>
      <w:numFmt w:val="decimal"/>
      <w:lvlText w:val="%1)"/>
      <w:lvlJc w:val="left"/>
      <w:pPr>
        <w:ind w:left="522" w:hanging="360"/>
      </w:pPr>
      <w:rPr>
        <w:rFonts w:hint="default"/>
        <w:b w:val="0"/>
        <w:sz w:val="15"/>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42">
    <w:nsid w:val="75092C42"/>
    <w:multiLevelType w:val="hybridMultilevel"/>
    <w:tmpl w:val="226A8344"/>
    <w:lvl w:ilvl="0" w:tplc="04100017">
      <w:start w:val="1"/>
      <w:numFmt w:val="lowerLetter"/>
      <w:lvlText w:val="%1)"/>
      <w:lvlJc w:val="left"/>
      <w:pPr>
        <w:ind w:left="522" w:hanging="360"/>
      </w:pPr>
      <w:rPr>
        <w:rFonts w:hint="default"/>
        <w:b w:val="0"/>
        <w:sz w:val="15"/>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43">
    <w:nsid w:val="769E6E14"/>
    <w:multiLevelType w:val="hybridMultilevel"/>
    <w:tmpl w:val="997EEBA4"/>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AFF69F5"/>
    <w:multiLevelType w:val="hybridMultilevel"/>
    <w:tmpl w:val="3680512C"/>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D3E167C"/>
    <w:multiLevelType w:val="multilevel"/>
    <w:tmpl w:val="820C8C2C"/>
    <w:lvl w:ilvl="0">
      <w:start w:val="1"/>
      <w:numFmt w:val="decimal"/>
      <w:lvlText w:val="%1)"/>
      <w:lvlJc w:val="left"/>
      <w:pPr>
        <w:tabs>
          <w:tab w:val="num" w:pos="-360"/>
        </w:tabs>
        <w:ind w:left="360" w:hanging="360"/>
      </w:pPr>
      <w:rPr>
        <w:i w:val="0"/>
        <w:sz w:val="15"/>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6">
    <w:nsid w:val="7F1B786D"/>
    <w:multiLevelType w:val="hybridMultilevel"/>
    <w:tmpl w:val="1AA828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F5F2AD3"/>
    <w:multiLevelType w:val="hybridMultilevel"/>
    <w:tmpl w:val="5A108546"/>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4"/>
  </w:num>
  <w:num w:numId="17">
    <w:abstractNumId w:val="21"/>
  </w:num>
  <w:num w:numId="18">
    <w:abstractNumId w:val="35"/>
  </w:num>
  <w:num w:numId="19">
    <w:abstractNumId w:val="23"/>
  </w:num>
  <w:num w:numId="20">
    <w:abstractNumId w:val="29"/>
  </w:num>
  <w:num w:numId="21">
    <w:abstractNumId w:val="32"/>
  </w:num>
  <w:num w:numId="22">
    <w:abstractNumId w:val="41"/>
  </w:num>
  <w:num w:numId="23">
    <w:abstractNumId w:val="40"/>
  </w:num>
  <w:num w:numId="24">
    <w:abstractNumId w:val="15"/>
  </w:num>
  <w:num w:numId="25">
    <w:abstractNumId w:val="18"/>
  </w:num>
  <w:num w:numId="26">
    <w:abstractNumId w:val="42"/>
  </w:num>
  <w:num w:numId="27">
    <w:abstractNumId w:val="45"/>
  </w:num>
  <w:num w:numId="28">
    <w:abstractNumId w:val="26"/>
  </w:num>
  <w:num w:numId="29">
    <w:abstractNumId w:val="28"/>
  </w:num>
  <w:num w:numId="30">
    <w:abstractNumId w:val="30"/>
  </w:num>
  <w:num w:numId="31">
    <w:abstractNumId w:val="39"/>
  </w:num>
  <w:num w:numId="32">
    <w:abstractNumId w:val="16"/>
  </w:num>
  <w:num w:numId="33">
    <w:abstractNumId w:val="24"/>
  </w:num>
  <w:num w:numId="34">
    <w:abstractNumId w:val="38"/>
  </w:num>
  <w:num w:numId="35">
    <w:abstractNumId w:val="44"/>
  </w:num>
  <w:num w:numId="36">
    <w:abstractNumId w:val="46"/>
  </w:num>
  <w:num w:numId="37">
    <w:abstractNumId w:val="19"/>
  </w:num>
  <w:num w:numId="38">
    <w:abstractNumId w:val="37"/>
  </w:num>
  <w:num w:numId="39">
    <w:abstractNumId w:val="25"/>
  </w:num>
  <w:num w:numId="40">
    <w:abstractNumId w:val="43"/>
  </w:num>
  <w:num w:numId="41">
    <w:abstractNumId w:val="47"/>
  </w:num>
  <w:num w:numId="42">
    <w:abstractNumId w:val="22"/>
  </w:num>
  <w:num w:numId="43">
    <w:abstractNumId w:val="27"/>
  </w:num>
  <w:num w:numId="44">
    <w:abstractNumId w:val="20"/>
  </w:num>
  <w:num w:numId="45">
    <w:abstractNumId w:val="33"/>
  </w:num>
  <w:num w:numId="46">
    <w:abstractNumId w:val="36"/>
  </w:num>
  <w:num w:numId="47">
    <w:abstractNumId w:val="31"/>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A7B33"/>
    <w:rsid w:val="00001A74"/>
    <w:rsid w:val="000045E9"/>
    <w:rsid w:val="00011CF4"/>
    <w:rsid w:val="00012C61"/>
    <w:rsid w:val="00014E2E"/>
    <w:rsid w:val="0001754A"/>
    <w:rsid w:val="00017B90"/>
    <w:rsid w:val="000239C1"/>
    <w:rsid w:val="00023AC1"/>
    <w:rsid w:val="00026077"/>
    <w:rsid w:val="00026D77"/>
    <w:rsid w:val="000328D7"/>
    <w:rsid w:val="00036255"/>
    <w:rsid w:val="000400D7"/>
    <w:rsid w:val="00040F7A"/>
    <w:rsid w:val="00042309"/>
    <w:rsid w:val="000432C0"/>
    <w:rsid w:val="00044335"/>
    <w:rsid w:val="00052234"/>
    <w:rsid w:val="0005761D"/>
    <w:rsid w:val="000576F3"/>
    <w:rsid w:val="00066BE7"/>
    <w:rsid w:val="00070292"/>
    <w:rsid w:val="0007182B"/>
    <w:rsid w:val="00072EE0"/>
    <w:rsid w:val="00074909"/>
    <w:rsid w:val="00076938"/>
    <w:rsid w:val="00076DCA"/>
    <w:rsid w:val="0008412B"/>
    <w:rsid w:val="00085387"/>
    <w:rsid w:val="00085BD4"/>
    <w:rsid w:val="00087A0F"/>
    <w:rsid w:val="00087A51"/>
    <w:rsid w:val="00090DF2"/>
    <w:rsid w:val="000918F5"/>
    <w:rsid w:val="000953DC"/>
    <w:rsid w:val="00095873"/>
    <w:rsid w:val="00097DE7"/>
    <w:rsid w:val="000A132E"/>
    <w:rsid w:val="000A1736"/>
    <w:rsid w:val="000A17BA"/>
    <w:rsid w:val="000A1B0B"/>
    <w:rsid w:val="000A29C8"/>
    <w:rsid w:val="000A39DB"/>
    <w:rsid w:val="000A463B"/>
    <w:rsid w:val="000A4B99"/>
    <w:rsid w:val="000A62E1"/>
    <w:rsid w:val="000A68E8"/>
    <w:rsid w:val="000A7370"/>
    <w:rsid w:val="000A7B33"/>
    <w:rsid w:val="000B299B"/>
    <w:rsid w:val="000B4500"/>
    <w:rsid w:val="000B5314"/>
    <w:rsid w:val="000B57CE"/>
    <w:rsid w:val="000B7762"/>
    <w:rsid w:val="000C021C"/>
    <w:rsid w:val="000C02A8"/>
    <w:rsid w:val="000C7000"/>
    <w:rsid w:val="000D2E6B"/>
    <w:rsid w:val="000D4654"/>
    <w:rsid w:val="000D7E92"/>
    <w:rsid w:val="000E1065"/>
    <w:rsid w:val="000E5FBC"/>
    <w:rsid w:val="000E6371"/>
    <w:rsid w:val="000E7189"/>
    <w:rsid w:val="000E71C3"/>
    <w:rsid w:val="000F42CF"/>
    <w:rsid w:val="000F49E5"/>
    <w:rsid w:val="000F7A23"/>
    <w:rsid w:val="00101439"/>
    <w:rsid w:val="0010186D"/>
    <w:rsid w:val="00105884"/>
    <w:rsid w:val="001061E1"/>
    <w:rsid w:val="00106C72"/>
    <w:rsid w:val="00111032"/>
    <w:rsid w:val="00114ED8"/>
    <w:rsid w:val="001209E9"/>
    <w:rsid w:val="00120CFC"/>
    <w:rsid w:val="00121507"/>
    <w:rsid w:val="00121BF6"/>
    <w:rsid w:val="00123AC7"/>
    <w:rsid w:val="001241DA"/>
    <w:rsid w:val="001245D6"/>
    <w:rsid w:val="00124DC3"/>
    <w:rsid w:val="0012758F"/>
    <w:rsid w:val="00142F50"/>
    <w:rsid w:val="00144BDE"/>
    <w:rsid w:val="0014538E"/>
    <w:rsid w:val="0014711D"/>
    <w:rsid w:val="00150133"/>
    <w:rsid w:val="00150371"/>
    <w:rsid w:val="00161CEE"/>
    <w:rsid w:val="00167A65"/>
    <w:rsid w:val="0017104E"/>
    <w:rsid w:val="00171C14"/>
    <w:rsid w:val="0017318C"/>
    <w:rsid w:val="001752F0"/>
    <w:rsid w:val="00176051"/>
    <w:rsid w:val="00182A34"/>
    <w:rsid w:val="00182A6E"/>
    <w:rsid w:val="00184D12"/>
    <w:rsid w:val="00186DCF"/>
    <w:rsid w:val="001876C4"/>
    <w:rsid w:val="00190518"/>
    <w:rsid w:val="00194BA2"/>
    <w:rsid w:val="00197F68"/>
    <w:rsid w:val="001A3635"/>
    <w:rsid w:val="001A3D5E"/>
    <w:rsid w:val="001A74B4"/>
    <w:rsid w:val="001B13B2"/>
    <w:rsid w:val="001B3F65"/>
    <w:rsid w:val="001C13D1"/>
    <w:rsid w:val="001C4EF6"/>
    <w:rsid w:val="001C52DF"/>
    <w:rsid w:val="001C5453"/>
    <w:rsid w:val="001D0F2F"/>
    <w:rsid w:val="001D1612"/>
    <w:rsid w:val="001D3A2B"/>
    <w:rsid w:val="001D56C2"/>
    <w:rsid w:val="001E4AEF"/>
    <w:rsid w:val="001E5CCF"/>
    <w:rsid w:val="001E5DB5"/>
    <w:rsid w:val="001E6928"/>
    <w:rsid w:val="001F091E"/>
    <w:rsid w:val="001F09E0"/>
    <w:rsid w:val="001F0DF3"/>
    <w:rsid w:val="001F35A9"/>
    <w:rsid w:val="00201721"/>
    <w:rsid w:val="00202C6B"/>
    <w:rsid w:val="00203503"/>
    <w:rsid w:val="002058FC"/>
    <w:rsid w:val="00214FA3"/>
    <w:rsid w:val="00215134"/>
    <w:rsid w:val="0022334B"/>
    <w:rsid w:val="0022493E"/>
    <w:rsid w:val="00227920"/>
    <w:rsid w:val="0023207E"/>
    <w:rsid w:val="00234168"/>
    <w:rsid w:val="00237D29"/>
    <w:rsid w:val="00240446"/>
    <w:rsid w:val="00244716"/>
    <w:rsid w:val="002506E7"/>
    <w:rsid w:val="002579D5"/>
    <w:rsid w:val="00261670"/>
    <w:rsid w:val="00263A7B"/>
    <w:rsid w:val="00266AC5"/>
    <w:rsid w:val="00267399"/>
    <w:rsid w:val="00270DA2"/>
    <w:rsid w:val="0027117B"/>
    <w:rsid w:val="00271F48"/>
    <w:rsid w:val="00274421"/>
    <w:rsid w:val="00277EB3"/>
    <w:rsid w:val="00277FA5"/>
    <w:rsid w:val="0028341B"/>
    <w:rsid w:val="0028463C"/>
    <w:rsid w:val="00284936"/>
    <w:rsid w:val="00286AA6"/>
    <w:rsid w:val="00286E51"/>
    <w:rsid w:val="00290126"/>
    <w:rsid w:val="0029240C"/>
    <w:rsid w:val="00293490"/>
    <w:rsid w:val="00294073"/>
    <w:rsid w:val="00294593"/>
    <w:rsid w:val="00295557"/>
    <w:rsid w:val="00295904"/>
    <w:rsid w:val="0029753C"/>
    <w:rsid w:val="002A065A"/>
    <w:rsid w:val="002A21BC"/>
    <w:rsid w:val="002A47FA"/>
    <w:rsid w:val="002A54C5"/>
    <w:rsid w:val="002B0FBF"/>
    <w:rsid w:val="002B14E2"/>
    <w:rsid w:val="002B375F"/>
    <w:rsid w:val="002B378D"/>
    <w:rsid w:val="002B4603"/>
    <w:rsid w:val="002B4998"/>
    <w:rsid w:val="002C169E"/>
    <w:rsid w:val="002C22CA"/>
    <w:rsid w:val="002C271E"/>
    <w:rsid w:val="002C52CE"/>
    <w:rsid w:val="002D004E"/>
    <w:rsid w:val="002D0B96"/>
    <w:rsid w:val="002D0C73"/>
    <w:rsid w:val="002D368E"/>
    <w:rsid w:val="002D50E9"/>
    <w:rsid w:val="002E43BE"/>
    <w:rsid w:val="002E66BB"/>
    <w:rsid w:val="002F2FC2"/>
    <w:rsid w:val="002F482D"/>
    <w:rsid w:val="002F59CF"/>
    <w:rsid w:val="00302871"/>
    <w:rsid w:val="00305034"/>
    <w:rsid w:val="00306C9F"/>
    <w:rsid w:val="003073D6"/>
    <w:rsid w:val="003110EF"/>
    <w:rsid w:val="0031249E"/>
    <w:rsid w:val="00313524"/>
    <w:rsid w:val="003140A8"/>
    <w:rsid w:val="00314312"/>
    <w:rsid w:val="003157FE"/>
    <w:rsid w:val="00316FAD"/>
    <w:rsid w:val="00317AAC"/>
    <w:rsid w:val="00322BD1"/>
    <w:rsid w:val="00325DB4"/>
    <w:rsid w:val="003306E1"/>
    <w:rsid w:val="003308CA"/>
    <w:rsid w:val="00333522"/>
    <w:rsid w:val="00337359"/>
    <w:rsid w:val="00344601"/>
    <w:rsid w:val="00346D1E"/>
    <w:rsid w:val="00350D7E"/>
    <w:rsid w:val="00353E9B"/>
    <w:rsid w:val="00354D55"/>
    <w:rsid w:val="003617BB"/>
    <w:rsid w:val="003619DD"/>
    <w:rsid w:val="003620EF"/>
    <w:rsid w:val="00363701"/>
    <w:rsid w:val="00364DB0"/>
    <w:rsid w:val="00364EAF"/>
    <w:rsid w:val="0036728A"/>
    <w:rsid w:val="003737D7"/>
    <w:rsid w:val="0037389E"/>
    <w:rsid w:val="00376EA5"/>
    <w:rsid w:val="00381EB5"/>
    <w:rsid w:val="00384132"/>
    <w:rsid w:val="00385495"/>
    <w:rsid w:val="0039100E"/>
    <w:rsid w:val="00392D0D"/>
    <w:rsid w:val="003934BE"/>
    <w:rsid w:val="00397730"/>
    <w:rsid w:val="003A30BE"/>
    <w:rsid w:val="003A443E"/>
    <w:rsid w:val="003A6104"/>
    <w:rsid w:val="003A6A06"/>
    <w:rsid w:val="003A7E8D"/>
    <w:rsid w:val="003B02CE"/>
    <w:rsid w:val="003B0652"/>
    <w:rsid w:val="003B3636"/>
    <w:rsid w:val="003B3AF0"/>
    <w:rsid w:val="003B5F20"/>
    <w:rsid w:val="003B6336"/>
    <w:rsid w:val="003B740F"/>
    <w:rsid w:val="003B7932"/>
    <w:rsid w:val="003C2604"/>
    <w:rsid w:val="003C7B7B"/>
    <w:rsid w:val="003D0576"/>
    <w:rsid w:val="003D2A31"/>
    <w:rsid w:val="003D3C45"/>
    <w:rsid w:val="003D6A19"/>
    <w:rsid w:val="003E03EB"/>
    <w:rsid w:val="003E60D1"/>
    <w:rsid w:val="003E6B1D"/>
    <w:rsid w:val="003E7056"/>
    <w:rsid w:val="003E76A8"/>
    <w:rsid w:val="003E7810"/>
    <w:rsid w:val="003F0CE1"/>
    <w:rsid w:val="003F18F5"/>
    <w:rsid w:val="00400C6A"/>
    <w:rsid w:val="00401F72"/>
    <w:rsid w:val="004163AB"/>
    <w:rsid w:val="00420C94"/>
    <w:rsid w:val="00421853"/>
    <w:rsid w:val="00421A3C"/>
    <w:rsid w:val="004234D1"/>
    <w:rsid w:val="004275AD"/>
    <w:rsid w:val="00427DC8"/>
    <w:rsid w:val="00433F38"/>
    <w:rsid w:val="0044452A"/>
    <w:rsid w:val="0044531C"/>
    <w:rsid w:val="0044598D"/>
    <w:rsid w:val="00450574"/>
    <w:rsid w:val="004532DB"/>
    <w:rsid w:val="00455763"/>
    <w:rsid w:val="00456D42"/>
    <w:rsid w:val="004574BC"/>
    <w:rsid w:val="00463198"/>
    <w:rsid w:val="0046571C"/>
    <w:rsid w:val="00467CAC"/>
    <w:rsid w:val="00473EF4"/>
    <w:rsid w:val="00476B2F"/>
    <w:rsid w:val="00482B24"/>
    <w:rsid w:val="004837F4"/>
    <w:rsid w:val="00484F27"/>
    <w:rsid w:val="00485080"/>
    <w:rsid w:val="00485474"/>
    <w:rsid w:val="00487D5B"/>
    <w:rsid w:val="0049018F"/>
    <w:rsid w:val="00491068"/>
    <w:rsid w:val="004A234E"/>
    <w:rsid w:val="004B3A45"/>
    <w:rsid w:val="004B598E"/>
    <w:rsid w:val="004C37C3"/>
    <w:rsid w:val="004C6DC1"/>
    <w:rsid w:val="004D0992"/>
    <w:rsid w:val="004D1F65"/>
    <w:rsid w:val="004D271D"/>
    <w:rsid w:val="004D3652"/>
    <w:rsid w:val="004D39EC"/>
    <w:rsid w:val="004D6CFA"/>
    <w:rsid w:val="004E0F90"/>
    <w:rsid w:val="004E1A8C"/>
    <w:rsid w:val="004E6011"/>
    <w:rsid w:val="004F2ABE"/>
    <w:rsid w:val="00503EA7"/>
    <w:rsid w:val="005046D1"/>
    <w:rsid w:val="00505E77"/>
    <w:rsid w:val="00512F82"/>
    <w:rsid w:val="00515F25"/>
    <w:rsid w:val="00516B53"/>
    <w:rsid w:val="00516CEA"/>
    <w:rsid w:val="005224F0"/>
    <w:rsid w:val="00523A37"/>
    <w:rsid w:val="0052445F"/>
    <w:rsid w:val="00526212"/>
    <w:rsid w:val="00527F0D"/>
    <w:rsid w:val="00530336"/>
    <w:rsid w:val="0053038B"/>
    <w:rsid w:val="005309A4"/>
    <w:rsid w:val="00532585"/>
    <w:rsid w:val="00533AD4"/>
    <w:rsid w:val="005355F3"/>
    <w:rsid w:val="00535C0B"/>
    <w:rsid w:val="005411F1"/>
    <w:rsid w:val="0055075C"/>
    <w:rsid w:val="00550ECC"/>
    <w:rsid w:val="00551D29"/>
    <w:rsid w:val="00553F9A"/>
    <w:rsid w:val="0055609E"/>
    <w:rsid w:val="00561FDF"/>
    <w:rsid w:val="00565674"/>
    <w:rsid w:val="00567088"/>
    <w:rsid w:val="0057525A"/>
    <w:rsid w:val="00577D33"/>
    <w:rsid w:val="0058406C"/>
    <w:rsid w:val="00586EFA"/>
    <w:rsid w:val="005878FC"/>
    <w:rsid w:val="005914E5"/>
    <w:rsid w:val="00592B76"/>
    <w:rsid w:val="005A091D"/>
    <w:rsid w:val="005A31B3"/>
    <w:rsid w:val="005A3DB1"/>
    <w:rsid w:val="005A7868"/>
    <w:rsid w:val="005A7F63"/>
    <w:rsid w:val="005B1AB0"/>
    <w:rsid w:val="005B3B08"/>
    <w:rsid w:val="005B6119"/>
    <w:rsid w:val="005C0E3E"/>
    <w:rsid w:val="005C176C"/>
    <w:rsid w:val="005C2277"/>
    <w:rsid w:val="005C400C"/>
    <w:rsid w:val="005C426A"/>
    <w:rsid w:val="005C49E6"/>
    <w:rsid w:val="005C5A65"/>
    <w:rsid w:val="005C6F6A"/>
    <w:rsid w:val="005D13E8"/>
    <w:rsid w:val="005D2E30"/>
    <w:rsid w:val="005D30A3"/>
    <w:rsid w:val="005E06E6"/>
    <w:rsid w:val="005E2955"/>
    <w:rsid w:val="005E3FE5"/>
    <w:rsid w:val="005E61EF"/>
    <w:rsid w:val="005F0CDE"/>
    <w:rsid w:val="005F69F9"/>
    <w:rsid w:val="005F744B"/>
    <w:rsid w:val="006011CB"/>
    <w:rsid w:val="006034BD"/>
    <w:rsid w:val="00605797"/>
    <w:rsid w:val="006108C6"/>
    <w:rsid w:val="006121BE"/>
    <w:rsid w:val="006133C4"/>
    <w:rsid w:val="00614598"/>
    <w:rsid w:val="0061490C"/>
    <w:rsid w:val="00615B5E"/>
    <w:rsid w:val="00616AAC"/>
    <w:rsid w:val="00616B81"/>
    <w:rsid w:val="00622764"/>
    <w:rsid w:val="006232EA"/>
    <w:rsid w:val="006235F7"/>
    <w:rsid w:val="006239C5"/>
    <w:rsid w:val="00625142"/>
    <w:rsid w:val="00625DC7"/>
    <w:rsid w:val="00627223"/>
    <w:rsid w:val="00632BD9"/>
    <w:rsid w:val="0063444F"/>
    <w:rsid w:val="00635C8F"/>
    <w:rsid w:val="0064014A"/>
    <w:rsid w:val="00641597"/>
    <w:rsid w:val="006420AF"/>
    <w:rsid w:val="00644D97"/>
    <w:rsid w:val="006460A5"/>
    <w:rsid w:val="00652B5F"/>
    <w:rsid w:val="00653B45"/>
    <w:rsid w:val="00656C7E"/>
    <w:rsid w:val="006617C0"/>
    <w:rsid w:val="0066740B"/>
    <w:rsid w:val="00670E8A"/>
    <w:rsid w:val="006756AB"/>
    <w:rsid w:val="006756FA"/>
    <w:rsid w:val="00681C48"/>
    <w:rsid w:val="00684C0C"/>
    <w:rsid w:val="00685D91"/>
    <w:rsid w:val="006879D2"/>
    <w:rsid w:val="006909B8"/>
    <w:rsid w:val="006939D5"/>
    <w:rsid w:val="00694641"/>
    <w:rsid w:val="00694B5F"/>
    <w:rsid w:val="0069553F"/>
    <w:rsid w:val="006A2AA2"/>
    <w:rsid w:val="006A38E3"/>
    <w:rsid w:val="006A41CA"/>
    <w:rsid w:val="006A59CB"/>
    <w:rsid w:val="006A5E21"/>
    <w:rsid w:val="006A60B8"/>
    <w:rsid w:val="006B0BAF"/>
    <w:rsid w:val="006B1EE7"/>
    <w:rsid w:val="006B258F"/>
    <w:rsid w:val="006B430C"/>
    <w:rsid w:val="006B4D39"/>
    <w:rsid w:val="006B7CF0"/>
    <w:rsid w:val="006C1004"/>
    <w:rsid w:val="006C120C"/>
    <w:rsid w:val="006C128D"/>
    <w:rsid w:val="006C2B15"/>
    <w:rsid w:val="006C71C7"/>
    <w:rsid w:val="006D386A"/>
    <w:rsid w:val="006E06F6"/>
    <w:rsid w:val="006E14EA"/>
    <w:rsid w:val="006E3706"/>
    <w:rsid w:val="006E4212"/>
    <w:rsid w:val="006E5089"/>
    <w:rsid w:val="006E60E2"/>
    <w:rsid w:val="006F2C50"/>
    <w:rsid w:val="006F3D34"/>
    <w:rsid w:val="00704E91"/>
    <w:rsid w:val="007054AC"/>
    <w:rsid w:val="00705A23"/>
    <w:rsid w:val="00706E2C"/>
    <w:rsid w:val="007103B6"/>
    <w:rsid w:val="00711E34"/>
    <w:rsid w:val="0071321A"/>
    <w:rsid w:val="00714E9B"/>
    <w:rsid w:val="00715617"/>
    <w:rsid w:val="00715987"/>
    <w:rsid w:val="00716FED"/>
    <w:rsid w:val="00720DF3"/>
    <w:rsid w:val="00724CEE"/>
    <w:rsid w:val="007324B9"/>
    <w:rsid w:val="007415FE"/>
    <w:rsid w:val="00743A7F"/>
    <w:rsid w:val="00743B25"/>
    <w:rsid w:val="00743F5A"/>
    <w:rsid w:val="007444C0"/>
    <w:rsid w:val="00746D40"/>
    <w:rsid w:val="007500CD"/>
    <w:rsid w:val="0075466E"/>
    <w:rsid w:val="00755F54"/>
    <w:rsid w:val="00760F15"/>
    <w:rsid w:val="00766402"/>
    <w:rsid w:val="0076783E"/>
    <w:rsid w:val="0077011D"/>
    <w:rsid w:val="00771BFE"/>
    <w:rsid w:val="00780070"/>
    <w:rsid w:val="00781039"/>
    <w:rsid w:val="0078136E"/>
    <w:rsid w:val="00786C63"/>
    <w:rsid w:val="00790114"/>
    <w:rsid w:val="0079194A"/>
    <w:rsid w:val="00795806"/>
    <w:rsid w:val="0079605D"/>
    <w:rsid w:val="007A2039"/>
    <w:rsid w:val="007A3424"/>
    <w:rsid w:val="007A462A"/>
    <w:rsid w:val="007A5A2C"/>
    <w:rsid w:val="007B0834"/>
    <w:rsid w:val="007B0D95"/>
    <w:rsid w:val="007B33ED"/>
    <w:rsid w:val="007B50B2"/>
    <w:rsid w:val="007B5992"/>
    <w:rsid w:val="007B5DB6"/>
    <w:rsid w:val="007C1226"/>
    <w:rsid w:val="007C1D23"/>
    <w:rsid w:val="007C3AB1"/>
    <w:rsid w:val="007C3EAF"/>
    <w:rsid w:val="007C6558"/>
    <w:rsid w:val="007C716F"/>
    <w:rsid w:val="007D45D9"/>
    <w:rsid w:val="007D69F9"/>
    <w:rsid w:val="007D7F3E"/>
    <w:rsid w:val="007E300A"/>
    <w:rsid w:val="007E3B35"/>
    <w:rsid w:val="007E595A"/>
    <w:rsid w:val="007E68ED"/>
    <w:rsid w:val="007F2591"/>
    <w:rsid w:val="007F62E7"/>
    <w:rsid w:val="007F6373"/>
    <w:rsid w:val="0080651B"/>
    <w:rsid w:val="00806F5B"/>
    <w:rsid w:val="0081069B"/>
    <w:rsid w:val="008154AA"/>
    <w:rsid w:val="008160BC"/>
    <w:rsid w:val="0082071A"/>
    <w:rsid w:val="008304B2"/>
    <w:rsid w:val="0083252C"/>
    <w:rsid w:val="00832EE8"/>
    <w:rsid w:val="00834E25"/>
    <w:rsid w:val="00836454"/>
    <w:rsid w:val="008400F2"/>
    <w:rsid w:val="0084462D"/>
    <w:rsid w:val="008500D1"/>
    <w:rsid w:val="008511C3"/>
    <w:rsid w:val="00853E94"/>
    <w:rsid w:val="008626A4"/>
    <w:rsid w:val="00867C06"/>
    <w:rsid w:val="00870859"/>
    <w:rsid w:val="00873295"/>
    <w:rsid w:val="00874222"/>
    <w:rsid w:val="00881F4E"/>
    <w:rsid w:val="0088418A"/>
    <w:rsid w:val="008856FD"/>
    <w:rsid w:val="00886739"/>
    <w:rsid w:val="00890AA3"/>
    <w:rsid w:val="0089122C"/>
    <w:rsid w:val="00894955"/>
    <w:rsid w:val="008953B4"/>
    <w:rsid w:val="00895C21"/>
    <w:rsid w:val="0089654F"/>
    <w:rsid w:val="008A1016"/>
    <w:rsid w:val="008A3049"/>
    <w:rsid w:val="008A37AE"/>
    <w:rsid w:val="008C281B"/>
    <w:rsid w:val="008C734C"/>
    <w:rsid w:val="008D16A5"/>
    <w:rsid w:val="008D200F"/>
    <w:rsid w:val="008D41A5"/>
    <w:rsid w:val="008D4E4D"/>
    <w:rsid w:val="008D5466"/>
    <w:rsid w:val="008E02D7"/>
    <w:rsid w:val="008E3A62"/>
    <w:rsid w:val="008E5007"/>
    <w:rsid w:val="008E5512"/>
    <w:rsid w:val="008E5699"/>
    <w:rsid w:val="008F0093"/>
    <w:rsid w:val="008F034B"/>
    <w:rsid w:val="008F12E6"/>
    <w:rsid w:val="008F17D1"/>
    <w:rsid w:val="008F188D"/>
    <w:rsid w:val="008F1EDA"/>
    <w:rsid w:val="008F3889"/>
    <w:rsid w:val="008F6468"/>
    <w:rsid w:val="00900583"/>
    <w:rsid w:val="00903F06"/>
    <w:rsid w:val="00905493"/>
    <w:rsid w:val="009059CD"/>
    <w:rsid w:val="00910C09"/>
    <w:rsid w:val="0091262D"/>
    <w:rsid w:val="00913E8A"/>
    <w:rsid w:val="009140B1"/>
    <w:rsid w:val="00914E91"/>
    <w:rsid w:val="00915F3C"/>
    <w:rsid w:val="00920BA3"/>
    <w:rsid w:val="00926D04"/>
    <w:rsid w:val="00930FB8"/>
    <w:rsid w:val="00934658"/>
    <w:rsid w:val="00934D38"/>
    <w:rsid w:val="00935206"/>
    <w:rsid w:val="00941FEE"/>
    <w:rsid w:val="0094501F"/>
    <w:rsid w:val="009453D4"/>
    <w:rsid w:val="0095070B"/>
    <w:rsid w:val="00950B90"/>
    <w:rsid w:val="00951C7F"/>
    <w:rsid w:val="0096034B"/>
    <w:rsid w:val="00960B64"/>
    <w:rsid w:val="009632B8"/>
    <w:rsid w:val="0096375A"/>
    <w:rsid w:val="009644B4"/>
    <w:rsid w:val="009672F1"/>
    <w:rsid w:val="00970E37"/>
    <w:rsid w:val="0097248D"/>
    <w:rsid w:val="00977EAB"/>
    <w:rsid w:val="0098034D"/>
    <w:rsid w:val="0098255A"/>
    <w:rsid w:val="009A02D2"/>
    <w:rsid w:val="009A1825"/>
    <w:rsid w:val="009A3EDE"/>
    <w:rsid w:val="009A6458"/>
    <w:rsid w:val="009B2BDD"/>
    <w:rsid w:val="009B6425"/>
    <w:rsid w:val="009B654C"/>
    <w:rsid w:val="009C675C"/>
    <w:rsid w:val="009C780A"/>
    <w:rsid w:val="009D2730"/>
    <w:rsid w:val="009D5C74"/>
    <w:rsid w:val="009D5E78"/>
    <w:rsid w:val="009E1E93"/>
    <w:rsid w:val="009E1FA2"/>
    <w:rsid w:val="009E204E"/>
    <w:rsid w:val="009E56FE"/>
    <w:rsid w:val="009E6414"/>
    <w:rsid w:val="009F127A"/>
    <w:rsid w:val="009F1B82"/>
    <w:rsid w:val="009F1B9B"/>
    <w:rsid w:val="009F3067"/>
    <w:rsid w:val="009F67C9"/>
    <w:rsid w:val="00A00325"/>
    <w:rsid w:val="00A03E69"/>
    <w:rsid w:val="00A1333C"/>
    <w:rsid w:val="00A1373C"/>
    <w:rsid w:val="00A1446F"/>
    <w:rsid w:val="00A14AB0"/>
    <w:rsid w:val="00A1529D"/>
    <w:rsid w:val="00A15569"/>
    <w:rsid w:val="00A23B3E"/>
    <w:rsid w:val="00A24256"/>
    <w:rsid w:val="00A2509D"/>
    <w:rsid w:val="00A30CBB"/>
    <w:rsid w:val="00A46950"/>
    <w:rsid w:val="00A47A43"/>
    <w:rsid w:val="00A52550"/>
    <w:rsid w:val="00A539CF"/>
    <w:rsid w:val="00A54819"/>
    <w:rsid w:val="00A616DD"/>
    <w:rsid w:val="00A66D42"/>
    <w:rsid w:val="00A75610"/>
    <w:rsid w:val="00A83DCD"/>
    <w:rsid w:val="00A873AF"/>
    <w:rsid w:val="00AA1D36"/>
    <w:rsid w:val="00AA2252"/>
    <w:rsid w:val="00AA341F"/>
    <w:rsid w:val="00AA5F93"/>
    <w:rsid w:val="00AA6D69"/>
    <w:rsid w:val="00AB0335"/>
    <w:rsid w:val="00AB0E94"/>
    <w:rsid w:val="00AB2118"/>
    <w:rsid w:val="00AB246E"/>
    <w:rsid w:val="00AB3CCC"/>
    <w:rsid w:val="00AC5C28"/>
    <w:rsid w:val="00AC7D24"/>
    <w:rsid w:val="00AC7E69"/>
    <w:rsid w:val="00AD0892"/>
    <w:rsid w:val="00AD16FA"/>
    <w:rsid w:val="00AD532E"/>
    <w:rsid w:val="00AE086D"/>
    <w:rsid w:val="00AE5CFF"/>
    <w:rsid w:val="00AE790A"/>
    <w:rsid w:val="00AF2810"/>
    <w:rsid w:val="00AF2FCC"/>
    <w:rsid w:val="00AF309F"/>
    <w:rsid w:val="00AF4340"/>
    <w:rsid w:val="00AF4DD5"/>
    <w:rsid w:val="00AF550E"/>
    <w:rsid w:val="00AF71D8"/>
    <w:rsid w:val="00B003C8"/>
    <w:rsid w:val="00B06C32"/>
    <w:rsid w:val="00B10FA1"/>
    <w:rsid w:val="00B132D3"/>
    <w:rsid w:val="00B136AA"/>
    <w:rsid w:val="00B138CF"/>
    <w:rsid w:val="00B17EB3"/>
    <w:rsid w:val="00B20370"/>
    <w:rsid w:val="00B232BA"/>
    <w:rsid w:val="00B24859"/>
    <w:rsid w:val="00B24F58"/>
    <w:rsid w:val="00B25295"/>
    <w:rsid w:val="00B262A3"/>
    <w:rsid w:val="00B32C28"/>
    <w:rsid w:val="00B37F37"/>
    <w:rsid w:val="00B42300"/>
    <w:rsid w:val="00B43E6C"/>
    <w:rsid w:val="00B4590D"/>
    <w:rsid w:val="00B461D4"/>
    <w:rsid w:val="00B467D1"/>
    <w:rsid w:val="00B477D3"/>
    <w:rsid w:val="00B50503"/>
    <w:rsid w:val="00B51254"/>
    <w:rsid w:val="00B52896"/>
    <w:rsid w:val="00B532AB"/>
    <w:rsid w:val="00B5365B"/>
    <w:rsid w:val="00B55C3D"/>
    <w:rsid w:val="00B616B4"/>
    <w:rsid w:val="00B62470"/>
    <w:rsid w:val="00B625BC"/>
    <w:rsid w:val="00B630DF"/>
    <w:rsid w:val="00B63141"/>
    <w:rsid w:val="00B64AE6"/>
    <w:rsid w:val="00B751C7"/>
    <w:rsid w:val="00B7605C"/>
    <w:rsid w:val="00B77028"/>
    <w:rsid w:val="00B80BA0"/>
    <w:rsid w:val="00B8167D"/>
    <w:rsid w:val="00B853FB"/>
    <w:rsid w:val="00B868AC"/>
    <w:rsid w:val="00B91406"/>
    <w:rsid w:val="00B920F3"/>
    <w:rsid w:val="00B96E48"/>
    <w:rsid w:val="00BA13CC"/>
    <w:rsid w:val="00BA178A"/>
    <w:rsid w:val="00BA2FBA"/>
    <w:rsid w:val="00BA3A98"/>
    <w:rsid w:val="00BA4F12"/>
    <w:rsid w:val="00BB116C"/>
    <w:rsid w:val="00BB1922"/>
    <w:rsid w:val="00BB20AE"/>
    <w:rsid w:val="00BB2531"/>
    <w:rsid w:val="00BB360E"/>
    <w:rsid w:val="00BB4E01"/>
    <w:rsid w:val="00BB5150"/>
    <w:rsid w:val="00BB5392"/>
    <w:rsid w:val="00BB631C"/>
    <w:rsid w:val="00BB639E"/>
    <w:rsid w:val="00BB7135"/>
    <w:rsid w:val="00BC09F5"/>
    <w:rsid w:val="00BC4433"/>
    <w:rsid w:val="00BC590D"/>
    <w:rsid w:val="00BC6A8B"/>
    <w:rsid w:val="00BD0793"/>
    <w:rsid w:val="00BD4C56"/>
    <w:rsid w:val="00BD77E6"/>
    <w:rsid w:val="00BE2452"/>
    <w:rsid w:val="00BE4CB4"/>
    <w:rsid w:val="00BF2642"/>
    <w:rsid w:val="00BF303C"/>
    <w:rsid w:val="00BF546B"/>
    <w:rsid w:val="00BF6898"/>
    <w:rsid w:val="00BF74E1"/>
    <w:rsid w:val="00C02379"/>
    <w:rsid w:val="00C03658"/>
    <w:rsid w:val="00C0395E"/>
    <w:rsid w:val="00C0411D"/>
    <w:rsid w:val="00C04CEF"/>
    <w:rsid w:val="00C066C2"/>
    <w:rsid w:val="00C11D00"/>
    <w:rsid w:val="00C1368B"/>
    <w:rsid w:val="00C13E93"/>
    <w:rsid w:val="00C161BB"/>
    <w:rsid w:val="00C166AB"/>
    <w:rsid w:val="00C21092"/>
    <w:rsid w:val="00C21EDF"/>
    <w:rsid w:val="00C22E30"/>
    <w:rsid w:val="00C22F43"/>
    <w:rsid w:val="00C247BA"/>
    <w:rsid w:val="00C2727F"/>
    <w:rsid w:val="00C35356"/>
    <w:rsid w:val="00C37699"/>
    <w:rsid w:val="00C4181F"/>
    <w:rsid w:val="00C41F1D"/>
    <w:rsid w:val="00C427DB"/>
    <w:rsid w:val="00C42C5C"/>
    <w:rsid w:val="00C434CD"/>
    <w:rsid w:val="00C43AD6"/>
    <w:rsid w:val="00C44E0F"/>
    <w:rsid w:val="00C45727"/>
    <w:rsid w:val="00C47D53"/>
    <w:rsid w:val="00C5400D"/>
    <w:rsid w:val="00C60A33"/>
    <w:rsid w:val="00C61C6B"/>
    <w:rsid w:val="00C62FD7"/>
    <w:rsid w:val="00C642F9"/>
    <w:rsid w:val="00C64D4B"/>
    <w:rsid w:val="00C75238"/>
    <w:rsid w:val="00C80729"/>
    <w:rsid w:val="00C84A80"/>
    <w:rsid w:val="00C87FE5"/>
    <w:rsid w:val="00C903A1"/>
    <w:rsid w:val="00C92169"/>
    <w:rsid w:val="00C948A8"/>
    <w:rsid w:val="00CA04F3"/>
    <w:rsid w:val="00CA1E21"/>
    <w:rsid w:val="00CA5F7B"/>
    <w:rsid w:val="00CA61A8"/>
    <w:rsid w:val="00CA7960"/>
    <w:rsid w:val="00CB104A"/>
    <w:rsid w:val="00CB1440"/>
    <w:rsid w:val="00CB1DE4"/>
    <w:rsid w:val="00CB2A18"/>
    <w:rsid w:val="00CB3E8C"/>
    <w:rsid w:val="00CB7BA4"/>
    <w:rsid w:val="00CC2D6A"/>
    <w:rsid w:val="00CC6A85"/>
    <w:rsid w:val="00CC764A"/>
    <w:rsid w:val="00CD08C1"/>
    <w:rsid w:val="00CD0E6D"/>
    <w:rsid w:val="00CD2288"/>
    <w:rsid w:val="00CD3E4F"/>
    <w:rsid w:val="00CD7490"/>
    <w:rsid w:val="00CE2BCD"/>
    <w:rsid w:val="00CE69FD"/>
    <w:rsid w:val="00CF2242"/>
    <w:rsid w:val="00CF449A"/>
    <w:rsid w:val="00D0007F"/>
    <w:rsid w:val="00D026C2"/>
    <w:rsid w:val="00D051F0"/>
    <w:rsid w:val="00D0595B"/>
    <w:rsid w:val="00D05FCD"/>
    <w:rsid w:val="00D0635C"/>
    <w:rsid w:val="00D11F84"/>
    <w:rsid w:val="00D16321"/>
    <w:rsid w:val="00D20ECE"/>
    <w:rsid w:val="00D23106"/>
    <w:rsid w:val="00D2669A"/>
    <w:rsid w:val="00D2725C"/>
    <w:rsid w:val="00D27DB2"/>
    <w:rsid w:val="00D377A8"/>
    <w:rsid w:val="00D4702C"/>
    <w:rsid w:val="00D509A5"/>
    <w:rsid w:val="00D50B14"/>
    <w:rsid w:val="00D50FE1"/>
    <w:rsid w:val="00D51444"/>
    <w:rsid w:val="00D51B5E"/>
    <w:rsid w:val="00D570E0"/>
    <w:rsid w:val="00D57B06"/>
    <w:rsid w:val="00D62080"/>
    <w:rsid w:val="00D6277D"/>
    <w:rsid w:val="00D64744"/>
    <w:rsid w:val="00D66152"/>
    <w:rsid w:val="00D6687C"/>
    <w:rsid w:val="00D70390"/>
    <w:rsid w:val="00D71F94"/>
    <w:rsid w:val="00D7207C"/>
    <w:rsid w:val="00D723D2"/>
    <w:rsid w:val="00D817ED"/>
    <w:rsid w:val="00D8717C"/>
    <w:rsid w:val="00D92A41"/>
    <w:rsid w:val="00D93877"/>
    <w:rsid w:val="00D96260"/>
    <w:rsid w:val="00D965B0"/>
    <w:rsid w:val="00D977C3"/>
    <w:rsid w:val="00DA0981"/>
    <w:rsid w:val="00DA1078"/>
    <w:rsid w:val="00DA6C77"/>
    <w:rsid w:val="00DA7329"/>
    <w:rsid w:val="00DA7A67"/>
    <w:rsid w:val="00DA7C1C"/>
    <w:rsid w:val="00DB57F7"/>
    <w:rsid w:val="00DC60BA"/>
    <w:rsid w:val="00DD124D"/>
    <w:rsid w:val="00DD377F"/>
    <w:rsid w:val="00DD4C8E"/>
    <w:rsid w:val="00DE4996"/>
    <w:rsid w:val="00DE6800"/>
    <w:rsid w:val="00DF041C"/>
    <w:rsid w:val="00E0264E"/>
    <w:rsid w:val="00E0560E"/>
    <w:rsid w:val="00E117A2"/>
    <w:rsid w:val="00E1203F"/>
    <w:rsid w:val="00E12C18"/>
    <w:rsid w:val="00E13A21"/>
    <w:rsid w:val="00E2677F"/>
    <w:rsid w:val="00E355F8"/>
    <w:rsid w:val="00E44D5E"/>
    <w:rsid w:val="00E4610E"/>
    <w:rsid w:val="00E46EBB"/>
    <w:rsid w:val="00E50872"/>
    <w:rsid w:val="00E5333B"/>
    <w:rsid w:val="00E53786"/>
    <w:rsid w:val="00E5379A"/>
    <w:rsid w:val="00E53BC2"/>
    <w:rsid w:val="00E544A6"/>
    <w:rsid w:val="00E55A84"/>
    <w:rsid w:val="00E55C71"/>
    <w:rsid w:val="00E55E0A"/>
    <w:rsid w:val="00E57658"/>
    <w:rsid w:val="00E609FE"/>
    <w:rsid w:val="00E66137"/>
    <w:rsid w:val="00E70FF2"/>
    <w:rsid w:val="00E716EC"/>
    <w:rsid w:val="00E72C46"/>
    <w:rsid w:val="00E82025"/>
    <w:rsid w:val="00E8578C"/>
    <w:rsid w:val="00E87016"/>
    <w:rsid w:val="00E87BF7"/>
    <w:rsid w:val="00E90311"/>
    <w:rsid w:val="00E95EF8"/>
    <w:rsid w:val="00E96B64"/>
    <w:rsid w:val="00E96CEE"/>
    <w:rsid w:val="00EA2A9D"/>
    <w:rsid w:val="00EA4D15"/>
    <w:rsid w:val="00EA55F0"/>
    <w:rsid w:val="00EB01BC"/>
    <w:rsid w:val="00EB216B"/>
    <w:rsid w:val="00EB2953"/>
    <w:rsid w:val="00EB2FCB"/>
    <w:rsid w:val="00EB3ADD"/>
    <w:rsid w:val="00EB3F37"/>
    <w:rsid w:val="00EB45DC"/>
    <w:rsid w:val="00EC2F15"/>
    <w:rsid w:val="00EC4550"/>
    <w:rsid w:val="00EC6A4A"/>
    <w:rsid w:val="00EC6BF0"/>
    <w:rsid w:val="00ED2CFB"/>
    <w:rsid w:val="00ED3F96"/>
    <w:rsid w:val="00ED4924"/>
    <w:rsid w:val="00ED601E"/>
    <w:rsid w:val="00EE0FE9"/>
    <w:rsid w:val="00EE459C"/>
    <w:rsid w:val="00EF3B5A"/>
    <w:rsid w:val="00EF6392"/>
    <w:rsid w:val="00EF776A"/>
    <w:rsid w:val="00F00871"/>
    <w:rsid w:val="00F00963"/>
    <w:rsid w:val="00F02607"/>
    <w:rsid w:val="00F11041"/>
    <w:rsid w:val="00F12789"/>
    <w:rsid w:val="00F13F40"/>
    <w:rsid w:val="00F21427"/>
    <w:rsid w:val="00F22D51"/>
    <w:rsid w:val="00F247B6"/>
    <w:rsid w:val="00F26DE7"/>
    <w:rsid w:val="00F2724E"/>
    <w:rsid w:val="00F30690"/>
    <w:rsid w:val="00F33B1D"/>
    <w:rsid w:val="00F351F0"/>
    <w:rsid w:val="00F36316"/>
    <w:rsid w:val="00F37913"/>
    <w:rsid w:val="00F43308"/>
    <w:rsid w:val="00F470C6"/>
    <w:rsid w:val="00F5068C"/>
    <w:rsid w:val="00F51F37"/>
    <w:rsid w:val="00F5487B"/>
    <w:rsid w:val="00F56E79"/>
    <w:rsid w:val="00F575CF"/>
    <w:rsid w:val="00F62D30"/>
    <w:rsid w:val="00F62F53"/>
    <w:rsid w:val="00F62FDF"/>
    <w:rsid w:val="00F672A2"/>
    <w:rsid w:val="00F7134A"/>
    <w:rsid w:val="00F718F6"/>
    <w:rsid w:val="00F75C93"/>
    <w:rsid w:val="00F75DE9"/>
    <w:rsid w:val="00F762E8"/>
    <w:rsid w:val="00F8417B"/>
    <w:rsid w:val="00F923CE"/>
    <w:rsid w:val="00F92530"/>
    <w:rsid w:val="00F9449A"/>
    <w:rsid w:val="00F95202"/>
    <w:rsid w:val="00F96D0C"/>
    <w:rsid w:val="00F96E77"/>
    <w:rsid w:val="00FA1A4A"/>
    <w:rsid w:val="00FA1AD0"/>
    <w:rsid w:val="00FA6BFD"/>
    <w:rsid w:val="00FB1E95"/>
    <w:rsid w:val="00FB3543"/>
    <w:rsid w:val="00FB4C67"/>
    <w:rsid w:val="00FC70E3"/>
    <w:rsid w:val="00FD0F8B"/>
    <w:rsid w:val="00FD18E2"/>
    <w:rsid w:val="00FD32EC"/>
    <w:rsid w:val="00FE1719"/>
    <w:rsid w:val="00FE6F2B"/>
    <w:rsid w:val="00FF2AB6"/>
    <w:rsid w:val="00FF3148"/>
    <w:rsid w:val="00FF63C3"/>
    <w:rsid w:val="00FF7C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2E6B"/>
    <w:pPr>
      <w:suppressAutoHyphens/>
      <w:spacing w:before="120" w:after="120"/>
    </w:pPr>
  </w:style>
  <w:style w:type="paragraph" w:styleId="Titolo1">
    <w:name w:val="heading 1"/>
    <w:basedOn w:val="Normale"/>
    <w:qFormat/>
    <w:rsid w:val="00E70FF2"/>
    <w:pPr>
      <w:keepNext/>
      <w:spacing w:before="360"/>
      <w:outlineLvl w:val="0"/>
    </w:pPr>
    <w:rPr>
      <w:rFonts w:eastAsia="font328"/>
      <w:b/>
      <w:bCs/>
      <w:smallCaps/>
      <w:szCs w:val="28"/>
    </w:rPr>
  </w:style>
  <w:style w:type="paragraph" w:styleId="Titolo2">
    <w:name w:val="heading 2"/>
    <w:basedOn w:val="Normale"/>
    <w:qFormat/>
    <w:rsid w:val="00E70FF2"/>
    <w:pPr>
      <w:keepNext/>
      <w:outlineLvl w:val="1"/>
    </w:pPr>
    <w:rPr>
      <w:rFonts w:eastAsia="font328"/>
      <w:b/>
      <w:bCs/>
      <w:szCs w:val="26"/>
    </w:rPr>
  </w:style>
  <w:style w:type="paragraph" w:styleId="Titolo3">
    <w:name w:val="heading 3"/>
    <w:basedOn w:val="Normale"/>
    <w:qFormat/>
    <w:rsid w:val="00E70FF2"/>
    <w:pPr>
      <w:keepNext/>
      <w:outlineLvl w:val="2"/>
    </w:pPr>
    <w:rPr>
      <w:rFonts w:eastAsia="font328"/>
      <w:bCs/>
      <w:i/>
    </w:rPr>
  </w:style>
  <w:style w:type="paragraph" w:styleId="Titolo4">
    <w:name w:val="heading 4"/>
    <w:basedOn w:val="Normale"/>
    <w:qFormat/>
    <w:rsid w:val="00E70FF2"/>
    <w:pPr>
      <w:keepNext/>
      <w:outlineLvl w:val="3"/>
    </w:pPr>
    <w:rPr>
      <w:rFonts w:eastAsia="font32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E70FF2"/>
  </w:style>
  <w:style w:type="character" w:customStyle="1" w:styleId="Titolo1Carattere">
    <w:name w:val="Titolo 1 Carattere"/>
    <w:rsid w:val="00E70FF2"/>
    <w:rPr>
      <w:rFonts w:ascii="Times New Roman" w:eastAsia="font328" w:hAnsi="Times New Roman" w:cs="Times New Roman"/>
      <w:b/>
      <w:bCs/>
      <w:smallCaps/>
      <w:sz w:val="24"/>
      <w:szCs w:val="28"/>
      <w:lang w:eastAsia="it-IT" w:bidi="it-IT"/>
    </w:rPr>
  </w:style>
  <w:style w:type="character" w:customStyle="1" w:styleId="Titolo2Carattere">
    <w:name w:val="Titolo 2 Carattere"/>
    <w:rsid w:val="00E70FF2"/>
    <w:rPr>
      <w:rFonts w:ascii="Times New Roman" w:eastAsia="font328" w:hAnsi="Times New Roman" w:cs="Times New Roman"/>
      <w:b/>
      <w:bCs/>
      <w:sz w:val="24"/>
      <w:szCs w:val="26"/>
      <w:lang w:eastAsia="it-IT" w:bidi="it-IT"/>
    </w:rPr>
  </w:style>
  <w:style w:type="character" w:customStyle="1" w:styleId="Titolo3Carattere">
    <w:name w:val="Titolo 3 Carattere"/>
    <w:rsid w:val="00E70FF2"/>
    <w:rPr>
      <w:rFonts w:ascii="Times New Roman" w:eastAsia="font328" w:hAnsi="Times New Roman" w:cs="Times New Roman"/>
      <w:bCs/>
      <w:i/>
      <w:sz w:val="24"/>
      <w:lang w:eastAsia="it-IT" w:bidi="it-IT"/>
    </w:rPr>
  </w:style>
  <w:style w:type="character" w:customStyle="1" w:styleId="Titolo4Carattere">
    <w:name w:val="Titolo 4 Carattere"/>
    <w:rsid w:val="00E70FF2"/>
    <w:rPr>
      <w:rFonts w:ascii="Times New Roman" w:eastAsia="font328" w:hAnsi="Times New Roman" w:cs="Times New Roman"/>
      <w:bCs/>
      <w:iCs/>
      <w:sz w:val="24"/>
      <w:lang w:eastAsia="it-IT" w:bidi="it-IT"/>
    </w:rPr>
  </w:style>
  <w:style w:type="character" w:customStyle="1" w:styleId="NormalBoldChar">
    <w:name w:val="NormalBold Char"/>
    <w:rsid w:val="00E70FF2"/>
    <w:rPr>
      <w:rFonts w:ascii="Times New Roman" w:eastAsia="Times New Roman" w:hAnsi="Times New Roman" w:cs="Times New Roman"/>
      <w:b/>
      <w:sz w:val="24"/>
      <w:lang w:eastAsia="it-IT" w:bidi="it-IT"/>
    </w:rPr>
  </w:style>
  <w:style w:type="character" w:customStyle="1" w:styleId="DeltaViewInsertion">
    <w:name w:val="DeltaView Insertion"/>
    <w:rsid w:val="00E70FF2"/>
    <w:rPr>
      <w:b/>
      <w:i/>
      <w:spacing w:val="0"/>
    </w:rPr>
  </w:style>
  <w:style w:type="character" w:customStyle="1" w:styleId="PidipaginaCarattere">
    <w:name w:val="Piè di pagina Carattere"/>
    <w:uiPriority w:val="99"/>
    <w:rsid w:val="00E70FF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E70FF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E70FF2"/>
    <w:rPr>
      <w:shd w:val="clear" w:color="auto" w:fill="FFFFFF"/>
      <w:vertAlign w:val="superscript"/>
    </w:rPr>
  </w:style>
  <w:style w:type="character" w:customStyle="1" w:styleId="IntestazioneCarattere">
    <w:name w:val="Intestazione Carattere"/>
    <w:rsid w:val="00E70FF2"/>
    <w:rPr>
      <w:rFonts w:ascii="Times New Roman" w:eastAsia="Calibri" w:hAnsi="Times New Roman" w:cs="Times New Roman"/>
      <w:sz w:val="24"/>
      <w:lang w:eastAsia="it-IT" w:bidi="it-IT"/>
    </w:rPr>
  </w:style>
  <w:style w:type="character" w:customStyle="1" w:styleId="TestofumettoCarattere">
    <w:name w:val="Testo fumetto Carattere"/>
    <w:rsid w:val="00E70FF2"/>
    <w:rPr>
      <w:rFonts w:ascii="Tahoma" w:eastAsia="Calibri" w:hAnsi="Tahoma" w:cs="Tahoma"/>
      <w:sz w:val="16"/>
      <w:szCs w:val="16"/>
      <w:lang w:eastAsia="it-IT" w:bidi="it-IT"/>
    </w:rPr>
  </w:style>
  <w:style w:type="character" w:styleId="Collegamentoipertestuale">
    <w:name w:val="Hyperlink"/>
    <w:rsid w:val="00E70FF2"/>
    <w:rPr>
      <w:color w:val="0000FF"/>
      <w:u w:val="single"/>
    </w:rPr>
  </w:style>
  <w:style w:type="character" w:customStyle="1" w:styleId="ListLabel1">
    <w:name w:val="ListLabel 1"/>
    <w:rsid w:val="00E70FF2"/>
    <w:rPr>
      <w:color w:val="000000"/>
    </w:rPr>
  </w:style>
  <w:style w:type="character" w:customStyle="1" w:styleId="ListLabel2">
    <w:name w:val="ListLabel 2"/>
    <w:rsid w:val="00E70FF2"/>
    <w:rPr>
      <w:sz w:val="16"/>
      <w:szCs w:val="16"/>
    </w:rPr>
  </w:style>
  <w:style w:type="character" w:customStyle="1" w:styleId="ListLabel3">
    <w:name w:val="ListLabel 3"/>
    <w:rsid w:val="00E70FF2"/>
    <w:rPr>
      <w:rFonts w:ascii="Arial" w:hAnsi="Arial"/>
      <w:b/>
      <w:i w:val="0"/>
      <w:sz w:val="15"/>
    </w:rPr>
  </w:style>
  <w:style w:type="character" w:customStyle="1" w:styleId="ListLabel4">
    <w:name w:val="ListLabel 4"/>
    <w:rsid w:val="00E70FF2"/>
    <w:rPr>
      <w:i w:val="0"/>
    </w:rPr>
  </w:style>
  <w:style w:type="character" w:customStyle="1" w:styleId="ListLabel5">
    <w:name w:val="ListLabel 5"/>
    <w:rsid w:val="00E70FF2"/>
    <w:rPr>
      <w:rFonts w:ascii="Arial" w:hAnsi="Arial"/>
      <w:i w:val="0"/>
      <w:sz w:val="15"/>
    </w:rPr>
  </w:style>
  <w:style w:type="character" w:customStyle="1" w:styleId="ListLabel6">
    <w:name w:val="ListLabel 6"/>
    <w:rsid w:val="00E70FF2"/>
    <w:rPr>
      <w:color w:val="000000"/>
    </w:rPr>
  </w:style>
  <w:style w:type="character" w:customStyle="1" w:styleId="ListLabel7">
    <w:name w:val="ListLabel 7"/>
    <w:rsid w:val="00E70FF2"/>
    <w:rPr>
      <w:rFonts w:eastAsia="Calibri" w:cs="Arial"/>
      <w:b w:val="0"/>
      <w:color w:val="00000A"/>
    </w:rPr>
  </w:style>
  <w:style w:type="character" w:customStyle="1" w:styleId="ListLabel8">
    <w:name w:val="ListLabel 8"/>
    <w:rsid w:val="00E70FF2"/>
    <w:rPr>
      <w:rFonts w:cs="Courier New"/>
    </w:rPr>
  </w:style>
  <w:style w:type="character" w:customStyle="1" w:styleId="ListLabel9">
    <w:name w:val="ListLabel 9"/>
    <w:rsid w:val="00E70FF2"/>
    <w:rPr>
      <w:rFonts w:cs="Courier New"/>
    </w:rPr>
  </w:style>
  <w:style w:type="character" w:customStyle="1" w:styleId="ListLabel10">
    <w:name w:val="ListLabel 10"/>
    <w:rsid w:val="00E70FF2"/>
    <w:rPr>
      <w:rFonts w:cs="Courier New"/>
    </w:rPr>
  </w:style>
  <w:style w:type="character" w:customStyle="1" w:styleId="ListLabel11">
    <w:name w:val="ListLabel 11"/>
    <w:rsid w:val="00E70FF2"/>
    <w:rPr>
      <w:rFonts w:eastAsia="Calibri" w:cs="Arial"/>
    </w:rPr>
  </w:style>
  <w:style w:type="character" w:customStyle="1" w:styleId="ListLabel12">
    <w:name w:val="ListLabel 12"/>
    <w:rsid w:val="00E70FF2"/>
    <w:rPr>
      <w:rFonts w:cs="Courier New"/>
    </w:rPr>
  </w:style>
  <w:style w:type="character" w:customStyle="1" w:styleId="ListLabel13">
    <w:name w:val="ListLabel 13"/>
    <w:rsid w:val="00E70FF2"/>
    <w:rPr>
      <w:rFonts w:cs="Courier New"/>
    </w:rPr>
  </w:style>
  <w:style w:type="character" w:customStyle="1" w:styleId="ListLabel14">
    <w:name w:val="ListLabel 14"/>
    <w:rsid w:val="00E70FF2"/>
    <w:rPr>
      <w:rFonts w:cs="Courier New"/>
    </w:rPr>
  </w:style>
  <w:style w:type="character" w:customStyle="1" w:styleId="ListLabel15">
    <w:name w:val="ListLabel 15"/>
    <w:rsid w:val="00E70FF2"/>
    <w:rPr>
      <w:rFonts w:eastAsia="Calibri" w:cs="Arial"/>
      <w:color w:val="FF0000"/>
    </w:rPr>
  </w:style>
  <w:style w:type="character" w:customStyle="1" w:styleId="ListLabel16">
    <w:name w:val="ListLabel 16"/>
    <w:rsid w:val="00E70FF2"/>
    <w:rPr>
      <w:rFonts w:cs="Courier New"/>
    </w:rPr>
  </w:style>
  <w:style w:type="character" w:customStyle="1" w:styleId="ListLabel17">
    <w:name w:val="ListLabel 17"/>
    <w:rsid w:val="00E70FF2"/>
    <w:rPr>
      <w:rFonts w:cs="Courier New"/>
    </w:rPr>
  </w:style>
  <w:style w:type="character" w:customStyle="1" w:styleId="ListLabel18">
    <w:name w:val="ListLabel 18"/>
    <w:rsid w:val="00E70FF2"/>
    <w:rPr>
      <w:rFonts w:cs="Courier New"/>
    </w:rPr>
  </w:style>
  <w:style w:type="character" w:customStyle="1" w:styleId="ListLabel19">
    <w:name w:val="ListLabel 19"/>
    <w:rsid w:val="00E70FF2"/>
    <w:rPr>
      <w:rFonts w:cs="Courier New"/>
    </w:rPr>
  </w:style>
  <w:style w:type="character" w:customStyle="1" w:styleId="ListLabel20">
    <w:name w:val="ListLabel 20"/>
    <w:rsid w:val="00E70FF2"/>
    <w:rPr>
      <w:rFonts w:cs="Courier New"/>
    </w:rPr>
  </w:style>
  <w:style w:type="character" w:customStyle="1" w:styleId="ListLabel21">
    <w:name w:val="ListLabel 21"/>
    <w:rsid w:val="00E70FF2"/>
    <w:rPr>
      <w:rFonts w:cs="Courier New"/>
    </w:rPr>
  </w:style>
  <w:style w:type="character" w:customStyle="1" w:styleId="Caratterenotaapidipagina">
    <w:name w:val="Carattere nota a piè di pagina"/>
    <w:rsid w:val="00E70FF2"/>
  </w:style>
  <w:style w:type="character" w:styleId="Rimandonotaapidipagina">
    <w:name w:val="footnote reference"/>
    <w:rsid w:val="00E70FF2"/>
    <w:rPr>
      <w:vertAlign w:val="superscript"/>
    </w:rPr>
  </w:style>
  <w:style w:type="character" w:styleId="Rimandonotadichiusura">
    <w:name w:val="endnote reference"/>
    <w:rsid w:val="00E70FF2"/>
    <w:rPr>
      <w:vertAlign w:val="superscript"/>
    </w:rPr>
  </w:style>
  <w:style w:type="character" w:customStyle="1" w:styleId="Caratterenotadichiusura">
    <w:name w:val="Carattere nota di chiusura"/>
    <w:rsid w:val="00E70FF2"/>
  </w:style>
  <w:style w:type="character" w:customStyle="1" w:styleId="ListLabel22">
    <w:name w:val="ListLabel 22"/>
    <w:rsid w:val="00E70FF2"/>
    <w:rPr>
      <w:sz w:val="16"/>
      <w:szCs w:val="16"/>
    </w:rPr>
  </w:style>
  <w:style w:type="character" w:customStyle="1" w:styleId="ListLabel23">
    <w:name w:val="ListLabel 23"/>
    <w:rsid w:val="00E70FF2"/>
    <w:rPr>
      <w:rFonts w:ascii="Arial" w:hAnsi="Arial" w:cs="Symbol"/>
      <w:sz w:val="15"/>
    </w:rPr>
  </w:style>
  <w:style w:type="character" w:customStyle="1" w:styleId="ListLabel24">
    <w:name w:val="ListLabel 24"/>
    <w:rsid w:val="00E70FF2"/>
    <w:rPr>
      <w:rFonts w:ascii="Arial" w:hAnsi="Arial"/>
      <w:b/>
      <w:i w:val="0"/>
      <w:sz w:val="15"/>
    </w:rPr>
  </w:style>
  <w:style w:type="character" w:customStyle="1" w:styleId="ListLabel25">
    <w:name w:val="ListLabel 25"/>
    <w:rsid w:val="00E70FF2"/>
    <w:rPr>
      <w:rFonts w:ascii="Arial" w:hAnsi="Arial"/>
      <w:i w:val="0"/>
      <w:sz w:val="15"/>
    </w:rPr>
  </w:style>
  <w:style w:type="character" w:customStyle="1" w:styleId="ListLabel26">
    <w:name w:val="ListLabel 26"/>
    <w:rsid w:val="00E70FF2"/>
    <w:rPr>
      <w:rFonts w:ascii="Arial" w:hAnsi="Arial" w:cs="Symbol"/>
      <w:sz w:val="15"/>
    </w:rPr>
  </w:style>
  <w:style w:type="character" w:customStyle="1" w:styleId="ListLabel27">
    <w:name w:val="ListLabel 27"/>
    <w:rsid w:val="00E70FF2"/>
    <w:rPr>
      <w:rFonts w:ascii="Arial" w:hAnsi="Arial" w:cs="Courier New"/>
      <w:sz w:val="14"/>
    </w:rPr>
  </w:style>
  <w:style w:type="character" w:customStyle="1" w:styleId="ListLabel28">
    <w:name w:val="ListLabel 28"/>
    <w:rsid w:val="00E70FF2"/>
    <w:rPr>
      <w:rFonts w:cs="Courier New"/>
    </w:rPr>
  </w:style>
  <w:style w:type="character" w:customStyle="1" w:styleId="ListLabel29">
    <w:name w:val="ListLabel 29"/>
    <w:rsid w:val="00E70FF2"/>
    <w:rPr>
      <w:rFonts w:cs="Wingdings"/>
    </w:rPr>
  </w:style>
  <w:style w:type="character" w:customStyle="1" w:styleId="ListLabel30">
    <w:name w:val="ListLabel 30"/>
    <w:rsid w:val="00E70FF2"/>
    <w:rPr>
      <w:rFonts w:cs="Symbol"/>
    </w:rPr>
  </w:style>
  <w:style w:type="character" w:customStyle="1" w:styleId="ListLabel31">
    <w:name w:val="ListLabel 31"/>
    <w:rsid w:val="00E70FF2"/>
    <w:rPr>
      <w:rFonts w:cs="Courier New"/>
    </w:rPr>
  </w:style>
  <w:style w:type="character" w:customStyle="1" w:styleId="ListLabel32">
    <w:name w:val="ListLabel 32"/>
    <w:rsid w:val="00E70FF2"/>
    <w:rPr>
      <w:rFonts w:cs="Wingdings"/>
    </w:rPr>
  </w:style>
  <w:style w:type="character" w:customStyle="1" w:styleId="ListLabel33">
    <w:name w:val="ListLabel 33"/>
    <w:rsid w:val="00E70FF2"/>
    <w:rPr>
      <w:rFonts w:cs="Symbol"/>
    </w:rPr>
  </w:style>
  <w:style w:type="character" w:customStyle="1" w:styleId="ListLabel34">
    <w:name w:val="ListLabel 34"/>
    <w:rsid w:val="00E70FF2"/>
    <w:rPr>
      <w:rFonts w:cs="Courier New"/>
    </w:rPr>
  </w:style>
  <w:style w:type="character" w:customStyle="1" w:styleId="ListLabel35">
    <w:name w:val="ListLabel 35"/>
    <w:rsid w:val="00E70FF2"/>
    <w:rPr>
      <w:rFonts w:cs="Wingdings"/>
    </w:rPr>
  </w:style>
  <w:style w:type="character" w:customStyle="1" w:styleId="ListLabel36">
    <w:name w:val="ListLabel 36"/>
    <w:rsid w:val="00E70FF2"/>
    <w:rPr>
      <w:rFonts w:ascii="Arial" w:hAnsi="Arial" w:cs="Symbol"/>
      <w:sz w:val="15"/>
    </w:rPr>
  </w:style>
  <w:style w:type="character" w:customStyle="1" w:styleId="ListLabel37">
    <w:name w:val="ListLabel 37"/>
    <w:rsid w:val="00E70FF2"/>
    <w:rPr>
      <w:rFonts w:ascii="Arial" w:hAnsi="Arial"/>
      <w:b/>
      <w:i w:val="0"/>
      <w:sz w:val="15"/>
    </w:rPr>
  </w:style>
  <w:style w:type="character" w:customStyle="1" w:styleId="ListLabel38">
    <w:name w:val="ListLabel 38"/>
    <w:rsid w:val="00E70FF2"/>
    <w:rPr>
      <w:rFonts w:ascii="Arial" w:hAnsi="Arial"/>
      <w:i w:val="0"/>
      <w:sz w:val="15"/>
    </w:rPr>
  </w:style>
  <w:style w:type="character" w:customStyle="1" w:styleId="ListLabel39">
    <w:name w:val="ListLabel 39"/>
    <w:rsid w:val="00E70FF2"/>
    <w:rPr>
      <w:rFonts w:ascii="Arial" w:hAnsi="Arial" w:cs="Symbol"/>
      <w:sz w:val="15"/>
    </w:rPr>
  </w:style>
  <w:style w:type="character" w:customStyle="1" w:styleId="ListLabel40">
    <w:name w:val="ListLabel 40"/>
    <w:rsid w:val="00E70FF2"/>
    <w:rPr>
      <w:rFonts w:cs="Courier New"/>
      <w:sz w:val="14"/>
    </w:rPr>
  </w:style>
  <w:style w:type="character" w:customStyle="1" w:styleId="ListLabel41">
    <w:name w:val="ListLabel 41"/>
    <w:rsid w:val="00E70FF2"/>
    <w:rPr>
      <w:rFonts w:cs="Courier New"/>
    </w:rPr>
  </w:style>
  <w:style w:type="character" w:customStyle="1" w:styleId="ListLabel42">
    <w:name w:val="ListLabel 42"/>
    <w:rsid w:val="00E70FF2"/>
    <w:rPr>
      <w:rFonts w:cs="Wingdings"/>
    </w:rPr>
  </w:style>
  <w:style w:type="character" w:customStyle="1" w:styleId="ListLabel43">
    <w:name w:val="ListLabel 43"/>
    <w:rsid w:val="00E70FF2"/>
    <w:rPr>
      <w:rFonts w:cs="Symbol"/>
    </w:rPr>
  </w:style>
  <w:style w:type="character" w:customStyle="1" w:styleId="ListLabel44">
    <w:name w:val="ListLabel 44"/>
    <w:rsid w:val="00E70FF2"/>
    <w:rPr>
      <w:rFonts w:cs="Courier New"/>
    </w:rPr>
  </w:style>
  <w:style w:type="character" w:customStyle="1" w:styleId="ListLabel45">
    <w:name w:val="ListLabel 45"/>
    <w:rsid w:val="00E70FF2"/>
    <w:rPr>
      <w:rFonts w:cs="Wingdings"/>
    </w:rPr>
  </w:style>
  <w:style w:type="character" w:customStyle="1" w:styleId="ListLabel46">
    <w:name w:val="ListLabel 46"/>
    <w:rsid w:val="00E70FF2"/>
    <w:rPr>
      <w:rFonts w:cs="Symbol"/>
    </w:rPr>
  </w:style>
  <w:style w:type="character" w:customStyle="1" w:styleId="ListLabel47">
    <w:name w:val="ListLabel 47"/>
    <w:rsid w:val="00E70FF2"/>
    <w:rPr>
      <w:rFonts w:cs="Courier New"/>
    </w:rPr>
  </w:style>
  <w:style w:type="character" w:customStyle="1" w:styleId="ListLabel48">
    <w:name w:val="ListLabel 48"/>
    <w:rsid w:val="00E70FF2"/>
    <w:rPr>
      <w:rFonts w:cs="Wingdings"/>
    </w:rPr>
  </w:style>
  <w:style w:type="character" w:customStyle="1" w:styleId="ListLabel49">
    <w:name w:val="ListLabel 49"/>
    <w:rsid w:val="00E70FF2"/>
    <w:rPr>
      <w:rFonts w:ascii="Arial" w:hAnsi="Arial" w:cs="Symbol"/>
      <w:sz w:val="15"/>
    </w:rPr>
  </w:style>
  <w:style w:type="character" w:customStyle="1" w:styleId="ListLabel50">
    <w:name w:val="ListLabel 50"/>
    <w:rsid w:val="00E70FF2"/>
    <w:rPr>
      <w:rFonts w:ascii="Arial" w:hAnsi="Arial"/>
      <w:b/>
      <w:i w:val="0"/>
      <w:sz w:val="15"/>
    </w:rPr>
  </w:style>
  <w:style w:type="character" w:customStyle="1" w:styleId="ListLabel51">
    <w:name w:val="ListLabel 51"/>
    <w:rsid w:val="00E70FF2"/>
    <w:rPr>
      <w:rFonts w:ascii="Arial" w:hAnsi="Arial"/>
      <w:i w:val="0"/>
      <w:sz w:val="15"/>
    </w:rPr>
  </w:style>
  <w:style w:type="character" w:customStyle="1" w:styleId="ListLabel52">
    <w:name w:val="ListLabel 52"/>
    <w:rsid w:val="00E70FF2"/>
    <w:rPr>
      <w:rFonts w:ascii="Arial" w:hAnsi="Arial" w:cs="Symbol"/>
      <w:sz w:val="15"/>
    </w:rPr>
  </w:style>
  <w:style w:type="character" w:customStyle="1" w:styleId="ListLabel53">
    <w:name w:val="ListLabel 53"/>
    <w:rsid w:val="00E70FF2"/>
    <w:rPr>
      <w:rFonts w:cs="Courier New"/>
      <w:sz w:val="14"/>
    </w:rPr>
  </w:style>
  <w:style w:type="character" w:customStyle="1" w:styleId="ListLabel54">
    <w:name w:val="ListLabel 54"/>
    <w:rsid w:val="00E70FF2"/>
    <w:rPr>
      <w:rFonts w:cs="Courier New"/>
    </w:rPr>
  </w:style>
  <w:style w:type="character" w:customStyle="1" w:styleId="ListLabel55">
    <w:name w:val="ListLabel 55"/>
    <w:rsid w:val="00E70FF2"/>
    <w:rPr>
      <w:rFonts w:cs="Wingdings"/>
    </w:rPr>
  </w:style>
  <w:style w:type="character" w:customStyle="1" w:styleId="ListLabel56">
    <w:name w:val="ListLabel 56"/>
    <w:rsid w:val="00E70FF2"/>
    <w:rPr>
      <w:rFonts w:cs="Symbol"/>
    </w:rPr>
  </w:style>
  <w:style w:type="character" w:customStyle="1" w:styleId="ListLabel57">
    <w:name w:val="ListLabel 57"/>
    <w:rsid w:val="00E70FF2"/>
    <w:rPr>
      <w:rFonts w:cs="Courier New"/>
    </w:rPr>
  </w:style>
  <w:style w:type="character" w:customStyle="1" w:styleId="ListLabel58">
    <w:name w:val="ListLabel 58"/>
    <w:rsid w:val="00E70FF2"/>
    <w:rPr>
      <w:rFonts w:cs="Wingdings"/>
    </w:rPr>
  </w:style>
  <w:style w:type="character" w:customStyle="1" w:styleId="ListLabel59">
    <w:name w:val="ListLabel 59"/>
    <w:rsid w:val="00E70FF2"/>
    <w:rPr>
      <w:rFonts w:cs="Symbol"/>
    </w:rPr>
  </w:style>
  <w:style w:type="character" w:customStyle="1" w:styleId="ListLabel60">
    <w:name w:val="ListLabel 60"/>
    <w:rsid w:val="00E70FF2"/>
    <w:rPr>
      <w:rFonts w:cs="Courier New"/>
    </w:rPr>
  </w:style>
  <w:style w:type="character" w:customStyle="1" w:styleId="ListLabel61">
    <w:name w:val="ListLabel 61"/>
    <w:rsid w:val="00E70FF2"/>
    <w:rPr>
      <w:rFonts w:cs="Wingdings"/>
    </w:rPr>
  </w:style>
  <w:style w:type="character" w:customStyle="1" w:styleId="ListLabel62">
    <w:name w:val="ListLabel 62"/>
    <w:rsid w:val="00E70FF2"/>
    <w:rPr>
      <w:rFonts w:ascii="Arial" w:hAnsi="Arial" w:cs="Symbol"/>
      <w:sz w:val="15"/>
    </w:rPr>
  </w:style>
  <w:style w:type="character" w:customStyle="1" w:styleId="ListLabel63">
    <w:name w:val="ListLabel 63"/>
    <w:rsid w:val="00E70FF2"/>
    <w:rPr>
      <w:rFonts w:ascii="Arial" w:hAnsi="Arial"/>
      <w:b/>
      <w:i w:val="0"/>
      <w:sz w:val="15"/>
    </w:rPr>
  </w:style>
  <w:style w:type="character" w:customStyle="1" w:styleId="ListLabel64">
    <w:name w:val="ListLabel 64"/>
    <w:rsid w:val="00E70FF2"/>
    <w:rPr>
      <w:rFonts w:ascii="Arial" w:hAnsi="Arial"/>
      <w:i w:val="0"/>
      <w:sz w:val="15"/>
    </w:rPr>
  </w:style>
  <w:style w:type="character" w:customStyle="1" w:styleId="ListLabel65">
    <w:name w:val="ListLabel 65"/>
    <w:rsid w:val="00E70FF2"/>
    <w:rPr>
      <w:rFonts w:ascii="Arial" w:hAnsi="Arial" w:cs="Symbol"/>
      <w:sz w:val="15"/>
    </w:rPr>
  </w:style>
  <w:style w:type="character" w:customStyle="1" w:styleId="ListLabel66">
    <w:name w:val="ListLabel 66"/>
    <w:rsid w:val="00E70FF2"/>
    <w:rPr>
      <w:rFonts w:cs="Courier New"/>
      <w:sz w:val="14"/>
    </w:rPr>
  </w:style>
  <w:style w:type="character" w:customStyle="1" w:styleId="ListLabel67">
    <w:name w:val="ListLabel 67"/>
    <w:rsid w:val="00E70FF2"/>
    <w:rPr>
      <w:rFonts w:cs="Courier New"/>
    </w:rPr>
  </w:style>
  <w:style w:type="character" w:customStyle="1" w:styleId="ListLabel68">
    <w:name w:val="ListLabel 68"/>
    <w:rsid w:val="00E70FF2"/>
    <w:rPr>
      <w:rFonts w:cs="Wingdings"/>
    </w:rPr>
  </w:style>
  <w:style w:type="character" w:customStyle="1" w:styleId="ListLabel69">
    <w:name w:val="ListLabel 69"/>
    <w:rsid w:val="00E70FF2"/>
    <w:rPr>
      <w:rFonts w:cs="Symbol"/>
    </w:rPr>
  </w:style>
  <w:style w:type="character" w:customStyle="1" w:styleId="ListLabel70">
    <w:name w:val="ListLabel 70"/>
    <w:rsid w:val="00E70FF2"/>
    <w:rPr>
      <w:rFonts w:cs="Courier New"/>
    </w:rPr>
  </w:style>
  <w:style w:type="character" w:customStyle="1" w:styleId="ListLabel71">
    <w:name w:val="ListLabel 71"/>
    <w:rsid w:val="00E70FF2"/>
    <w:rPr>
      <w:rFonts w:cs="Wingdings"/>
    </w:rPr>
  </w:style>
  <w:style w:type="character" w:customStyle="1" w:styleId="ListLabel72">
    <w:name w:val="ListLabel 72"/>
    <w:rsid w:val="00E70FF2"/>
    <w:rPr>
      <w:rFonts w:cs="Symbol"/>
    </w:rPr>
  </w:style>
  <w:style w:type="character" w:customStyle="1" w:styleId="ListLabel73">
    <w:name w:val="ListLabel 73"/>
    <w:rsid w:val="00E70FF2"/>
    <w:rPr>
      <w:rFonts w:cs="Courier New"/>
    </w:rPr>
  </w:style>
  <w:style w:type="character" w:customStyle="1" w:styleId="ListLabel74">
    <w:name w:val="ListLabel 74"/>
    <w:rsid w:val="00E70FF2"/>
    <w:rPr>
      <w:rFonts w:cs="Wingdings"/>
    </w:rPr>
  </w:style>
  <w:style w:type="paragraph" w:customStyle="1" w:styleId="Titolo10">
    <w:name w:val="Titolo1"/>
    <w:basedOn w:val="Normale"/>
    <w:next w:val="Corpodeltesto"/>
    <w:rsid w:val="00E70FF2"/>
    <w:pPr>
      <w:keepNext/>
      <w:spacing w:before="240"/>
    </w:pPr>
    <w:rPr>
      <w:rFonts w:ascii="Liberation Sans" w:eastAsia="Arial Unicode MS" w:hAnsi="Liberation Sans" w:cs="Mangal"/>
      <w:sz w:val="28"/>
      <w:szCs w:val="28"/>
    </w:rPr>
  </w:style>
  <w:style w:type="paragraph" w:styleId="Corpodeltesto">
    <w:name w:val="Body Text"/>
    <w:basedOn w:val="Normale"/>
    <w:rsid w:val="00E70FF2"/>
    <w:pPr>
      <w:spacing w:before="0" w:after="140" w:line="288" w:lineRule="auto"/>
    </w:pPr>
  </w:style>
  <w:style w:type="paragraph" w:styleId="Elenco">
    <w:name w:val="List"/>
    <w:basedOn w:val="Corpodeltesto"/>
    <w:rsid w:val="00E70FF2"/>
    <w:rPr>
      <w:rFonts w:cs="Mangal"/>
    </w:rPr>
  </w:style>
  <w:style w:type="paragraph" w:styleId="Didascalia">
    <w:name w:val="caption"/>
    <w:basedOn w:val="Normale"/>
    <w:qFormat/>
    <w:rsid w:val="00E70FF2"/>
    <w:pPr>
      <w:suppressLineNumbers/>
    </w:pPr>
    <w:rPr>
      <w:rFonts w:cs="Mangal"/>
      <w:i/>
      <w:iCs/>
      <w:szCs w:val="24"/>
    </w:rPr>
  </w:style>
  <w:style w:type="paragraph" w:customStyle="1" w:styleId="Indice">
    <w:name w:val="Indice"/>
    <w:basedOn w:val="Normale"/>
    <w:rsid w:val="00E70FF2"/>
    <w:pPr>
      <w:suppressLineNumbers/>
    </w:pPr>
    <w:rPr>
      <w:rFonts w:cs="Mangal"/>
    </w:rPr>
  </w:style>
  <w:style w:type="paragraph" w:customStyle="1" w:styleId="NormalBold">
    <w:name w:val="NormalBold"/>
    <w:basedOn w:val="Normale"/>
    <w:rsid w:val="00E70FF2"/>
    <w:pPr>
      <w:widowControl w:val="0"/>
      <w:spacing w:before="0" w:after="0"/>
    </w:pPr>
    <w:rPr>
      <w:b/>
    </w:rPr>
  </w:style>
  <w:style w:type="paragraph" w:styleId="Pidipagina">
    <w:name w:val="footer"/>
    <w:basedOn w:val="Normale"/>
    <w:uiPriority w:val="99"/>
    <w:rsid w:val="00E70FF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E70FF2"/>
    <w:pPr>
      <w:spacing w:before="0" w:after="0"/>
      <w:ind w:left="720" w:hanging="720"/>
    </w:pPr>
  </w:style>
  <w:style w:type="paragraph" w:customStyle="1" w:styleId="Text1">
    <w:name w:val="Text 1"/>
    <w:basedOn w:val="Normale"/>
    <w:rsid w:val="00E70FF2"/>
    <w:pPr>
      <w:ind w:left="850"/>
    </w:pPr>
  </w:style>
  <w:style w:type="paragraph" w:customStyle="1" w:styleId="NormalLeft">
    <w:name w:val="Normal Left"/>
    <w:basedOn w:val="Normale"/>
    <w:rsid w:val="00E70FF2"/>
  </w:style>
  <w:style w:type="paragraph" w:customStyle="1" w:styleId="Tiret0">
    <w:name w:val="Tiret 0"/>
    <w:basedOn w:val="Normale"/>
    <w:rsid w:val="00E70FF2"/>
  </w:style>
  <w:style w:type="paragraph" w:customStyle="1" w:styleId="Tiret1">
    <w:name w:val="Tiret 1"/>
    <w:basedOn w:val="Normale"/>
    <w:rsid w:val="00E70FF2"/>
  </w:style>
  <w:style w:type="paragraph" w:customStyle="1" w:styleId="NumPar1">
    <w:name w:val="NumPar 1"/>
    <w:basedOn w:val="Normale"/>
    <w:rsid w:val="00E70FF2"/>
  </w:style>
  <w:style w:type="paragraph" w:customStyle="1" w:styleId="NumPar2">
    <w:name w:val="NumPar 2"/>
    <w:basedOn w:val="Normale"/>
    <w:rsid w:val="00E70FF2"/>
  </w:style>
  <w:style w:type="paragraph" w:customStyle="1" w:styleId="NumPar3">
    <w:name w:val="NumPar 3"/>
    <w:basedOn w:val="Normale"/>
    <w:rsid w:val="00E70FF2"/>
  </w:style>
  <w:style w:type="paragraph" w:customStyle="1" w:styleId="NumPar4">
    <w:name w:val="NumPar 4"/>
    <w:basedOn w:val="Normale"/>
    <w:rsid w:val="00E70FF2"/>
  </w:style>
  <w:style w:type="paragraph" w:customStyle="1" w:styleId="ChapterTitle">
    <w:name w:val="ChapterTitle"/>
    <w:basedOn w:val="Normale"/>
    <w:rsid w:val="00E70FF2"/>
    <w:pPr>
      <w:keepNext/>
      <w:spacing w:after="360"/>
      <w:jc w:val="center"/>
    </w:pPr>
    <w:rPr>
      <w:b/>
      <w:sz w:val="32"/>
    </w:rPr>
  </w:style>
  <w:style w:type="paragraph" w:customStyle="1" w:styleId="SectionTitle">
    <w:name w:val="SectionTitle"/>
    <w:basedOn w:val="Normale"/>
    <w:rsid w:val="00E70FF2"/>
    <w:pPr>
      <w:keepNext/>
      <w:spacing w:after="360"/>
      <w:jc w:val="center"/>
    </w:pPr>
    <w:rPr>
      <w:b/>
      <w:smallCaps/>
      <w:sz w:val="28"/>
    </w:rPr>
  </w:style>
  <w:style w:type="paragraph" w:customStyle="1" w:styleId="Annexetitre">
    <w:name w:val="Annexe titre"/>
    <w:basedOn w:val="Normale"/>
    <w:rsid w:val="00E70FF2"/>
    <w:pPr>
      <w:jc w:val="center"/>
    </w:pPr>
    <w:rPr>
      <w:b/>
      <w:u w:val="single"/>
    </w:rPr>
  </w:style>
  <w:style w:type="paragraph" w:customStyle="1" w:styleId="Titrearticle">
    <w:name w:val="Titre article"/>
    <w:basedOn w:val="Normale"/>
    <w:rsid w:val="00E70FF2"/>
    <w:pPr>
      <w:keepNext/>
      <w:spacing w:before="360"/>
      <w:jc w:val="center"/>
    </w:pPr>
    <w:rPr>
      <w:i/>
    </w:rPr>
  </w:style>
  <w:style w:type="paragraph" w:styleId="Intestazione">
    <w:name w:val="header"/>
    <w:basedOn w:val="Normale"/>
    <w:rsid w:val="00E70FF2"/>
    <w:pPr>
      <w:tabs>
        <w:tab w:val="center" w:pos="4819"/>
        <w:tab w:val="right" w:pos="9638"/>
      </w:tabs>
      <w:spacing w:before="0" w:after="0"/>
    </w:pPr>
  </w:style>
  <w:style w:type="paragraph" w:customStyle="1" w:styleId="Paragrafoelenco1">
    <w:name w:val="Paragrafo elenco1"/>
    <w:basedOn w:val="Normale"/>
    <w:rsid w:val="00E70FF2"/>
    <w:pPr>
      <w:ind w:left="720"/>
      <w:contextualSpacing/>
    </w:pPr>
  </w:style>
  <w:style w:type="paragraph" w:customStyle="1" w:styleId="Testofumetto1">
    <w:name w:val="Testo fumetto1"/>
    <w:basedOn w:val="Normale"/>
    <w:rsid w:val="00E70FF2"/>
    <w:pPr>
      <w:spacing w:before="0" w:after="0"/>
    </w:pPr>
    <w:rPr>
      <w:rFonts w:ascii="Tahoma" w:hAnsi="Tahoma" w:cs="Tahoma"/>
      <w:sz w:val="16"/>
      <w:szCs w:val="16"/>
    </w:rPr>
  </w:style>
  <w:style w:type="paragraph" w:customStyle="1" w:styleId="NormaleWeb1">
    <w:name w:val="Normale (Web)1"/>
    <w:basedOn w:val="Normale"/>
    <w:rsid w:val="00E70FF2"/>
    <w:pPr>
      <w:spacing w:before="280" w:after="280"/>
    </w:pPr>
    <w:rPr>
      <w:szCs w:val="24"/>
    </w:rPr>
  </w:style>
  <w:style w:type="paragraph" w:styleId="Testonotaapidipagina">
    <w:name w:val="footnote text"/>
    <w:basedOn w:val="Normale"/>
    <w:rsid w:val="00E70FF2"/>
  </w:style>
  <w:style w:type="paragraph" w:customStyle="1" w:styleId="Contenutotabella">
    <w:name w:val="Contenuto tabella"/>
    <w:basedOn w:val="Normale"/>
    <w:rsid w:val="00E70FF2"/>
  </w:style>
  <w:style w:type="paragraph" w:customStyle="1" w:styleId="Titolotabella">
    <w:name w:val="Titolo tabella"/>
    <w:basedOn w:val="Contenutotabella"/>
    <w:rsid w:val="00E70FF2"/>
  </w:style>
  <w:style w:type="paragraph" w:customStyle="1" w:styleId="western">
    <w:name w:val="western"/>
    <w:basedOn w:val="Normale"/>
    <w:rsid w:val="00270DA2"/>
    <w:pPr>
      <w:suppressAutoHyphens w:val="0"/>
      <w:spacing w:before="100" w:beforeAutospacing="1" w:after="142" w:line="288" w:lineRule="auto"/>
    </w:pPr>
    <w:rPr>
      <w:szCs w:val="24"/>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eastAsia="Calibri" w:hAnsi="Tahoma" w:cs="Tahoma"/>
      <w:color w:val="00000A"/>
      <w:kern w:val="1"/>
      <w:sz w:val="16"/>
      <w:szCs w:val="16"/>
      <w:lang w:bidi="it-IT"/>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B136AA"/>
    <w:pPr>
      <w:ind w:left="720"/>
      <w:contextualSpacing/>
    </w:pPr>
  </w:style>
  <w:style w:type="paragraph" w:styleId="Testonotadichiusura">
    <w:name w:val="endnote text"/>
    <w:basedOn w:val="Normale"/>
    <w:link w:val="TestonotadichiusuraCarattere"/>
    <w:uiPriority w:val="99"/>
    <w:unhideWhenUsed/>
    <w:rsid w:val="001C4EF6"/>
    <w:pPr>
      <w:spacing w:before="0" w:after="0"/>
    </w:pPr>
    <w:rPr>
      <w:rFonts w:eastAsia="Calibri"/>
      <w:color w:val="00000A"/>
      <w:kern w:val="1"/>
      <w:lang w:bidi="it-IT"/>
    </w:rPr>
  </w:style>
  <w:style w:type="character" w:customStyle="1" w:styleId="TestonotadichiusuraCarattere">
    <w:name w:val="Testo nota di chiusura Carattere"/>
    <w:link w:val="Testonotadichiusura"/>
    <w:uiPriority w:val="99"/>
    <w:rsid w:val="001C4EF6"/>
    <w:rPr>
      <w:rFonts w:eastAsia="Calibri"/>
      <w:color w:val="00000A"/>
      <w:kern w:val="1"/>
      <w:lang w:bidi="it-IT"/>
    </w:rPr>
  </w:style>
  <w:style w:type="paragraph" w:styleId="NormaleWeb">
    <w:name w:val="Normal (Web)"/>
    <w:basedOn w:val="Normale"/>
    <w:uiPriority w:val="99"/>
    <w:unhideWhenUsed/>
    <w:rsid w:val="00960B64"/>
    <w:pPr>
      <w:suppressAutoHyphens w:val="0"/>
      <w:spacing w:before="100" w:beforeAutospacing="1" w:after="100" w:afterAutospacing="1"/>
    </w:pPr>
    <w:rPr>
      <w:sz w:val="24"/>
      <w:szCs w:val="24"/>
    </w:rPr>
  </w:style>
  <w:style w:type="paragraph" w:customStyle="1" w:styleId="regolamento">
    <w:name w:val="regolamento"/>
    <w:basedOn w:val="Normale"/>
    <w:rsid w:val="00685D91"/>
    <w:pPr>
      <w:widowControl w:val="0"/>
      <w:tabs>
        <w:tab w:val="left" w:pos="-2127"/>
      </w:tabs>
      <w:suppressAutoHyphens w:val="0"/>
      <w:spacing w:before="0" w:after="0"/>
      <w:ind w:left="284" w:hanging="284"/>
      <w:jc w:val="both"/>
    </w:pPr>
    <w:rPr>
      <w:rFonts w:ascii="Arial" w:hAnsi="Arial" w:cs="Arial"/>
      <w:szCs w:val="24"/>
    </w:rPr>
  </w:style>
  <w:style w:type="paragraph" w:customStyle="1" w:styleId="sche3">
    <w:name w:val="sche_3"/>
    <w:rsid w:val="0079194A"/>
    <w:pPr>
      <w:widowControl w:val="0"/>
      <w:jc w:val="both"/>
    </w:pPr>
    <w:rPr>
      <w:rFonts w:eastAsia="Calibri"/>
      <w:lang w:val="en-US"/>
    </w:rPr>
  </w:style>
  <w:style w:type="paragraph" w:customStyle="1" w:styleId="Paragrafoelenco2">
    <w:name w:val="Paragrafo elenco2"/>
    <w:basedOn w:val="Normale"/>
    <w:rsid w:val="0079194A"/>
    <w:pPr>
      <w:suppressAutoHyphens w:val="0"/>
      <w:spacing w:before="0" w:after="200" w:line="276" w:lineRule="auto"/>
      <w:ind w:left="720"/>
      <w:contextualSpacing/>
    </w:pPr>
    <w:rPr>
      <w:rFonts w:ascii="Calibri" w:hAnsi="Calibri"/>
      <w:sz w:val="22"/>
      <w:szCs w:val="22"/>
      <w:lang w:eastAsia="en-US"/>
    </w:rPr>
  </w:style>
  <w:style w:type="table" w:styleId="Grigliatabella">
    <w:name w:val="Table Grid"/>
    <w:basedOn w:val="Tabellanormale"/>
    <w:uiPriority w:val="59"/>
    <w:rsid w:val="001D0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2E6B"/>
    <w:pPr>
      <w:suppressAutoHyphens/>
      <w:spacing w:before="120" w:after="120"/>
    </w:pPr>
  </w:style>
  <w:style w:type="paragraph" w:styleId="Titolo1">
    <w:name w:val="heading 1"/>
    <w:basedOn w:val="Normale"/>
    <w:qFormat/>
    <w:rsid w:val="00E70FF2"/>
    <w:pPr>
      <w:keepNext/>
      <w:spacing w:before="360"/>
      <w:outlineLvl w:val="0"/>
    </w:pPr>
    <w:rPr>
      <w:rFonts w:eastAsia="font328"/>
      <w:b/>
      <w:bCs/>
      <w:smallCaps/>
      <w:szCs w:val="28"/>
    </w:rPr>
  </w:style>
  <w:style w:type="paragraph" w:styleId="Titolo2">
    <w:name w:val="heading 2"/>
    <w:basedOn w:val="Normale"/>
    <w:qFormat/>
    <w:rsid w:val="00E70FF2"/>
    <w:pPr>
      <w:keepNext/>
      <w:outlineLvl w:val="1"/>
    </w:pPr>
    <w:rPr>
      <w:rFonts w:eastAsia="font328"/>
      <w:b/>
      <w:bCs/>
      <w:szCs w:val="26"/>
    </w:rPr>
  </w:style>
  <w:style w:type="paragraph" w:styleId="Titolo3">
    <w:name w:val="heading 3"/>
    <w:basedOn w:val="Normale"/>
    <w:qFormat/>
    <w:rsid w:val="00E70FF2"/>
    <w:pPr>
      <w:keepNext/>
      <w:outlineLvl w:val="2"/>
    </w:pPr>
    <w:rPr>
      <w:rFonts w:eastAsia="font328"/>
      <w:bCs/>
      <w:i/>
    </w:rPr>
  </w:style>
  <w:style w:type="paragraph" w:styleId="Titolo4">
    <w:name w:val="heading 4"/>
    <w:basedOn w:val="Normale"/>
    <w:qFormat/>
    <w:rsid w:val="00E70FF2"/>
    <w:pPr>
      <w:keepNext/>
      <w:outlineLvl w:val="3"/>
    </w:pPr>
    <w:rPr>
      <w:rFonts w:eastAsia="font32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E70FF2"/>
  </w:style>
  <w:style w:type="character" w:customStyle="1" w:styleId="Titolo1Carattere">
    <w:name w:val="Titolo 1 Carattere"/>
    <w:rsid w:val="00E70FF2"/>
    <w:rPr>
      <w:rFonts w:ascii="Times New Roman" w:eastAsia="font328" w:hAnsi="Times New Roman" w:cs="Times New Roman"/>
      <w:b/>
      <w:bCs/>
      <w:smallCaps/>
      <w:sz w:val="24"/>
      <w:szCs w:val="28"/>
      <w:lang w:eastAsia="it-IT" w:bidi="it-IT"/>
    </w:rPr>
  </w:style>
  <w:style w:type="character" w:customStyle="1" w:styleId="Titolo2Carattere">
    <w:name w:val="Titolo 2 Carattere"/>
    <w:rsid w:val="00E70FF2"/>
    <w:rPr>
      <w:rFonts w:ascii="Times New Roman" w:eastAsia="font328" w:hAnsi="Times New Roman" w:cs="Times New Roman"/>
      <w:b/>
      <w:bCs/>
      <w:sz w:val="24"/>
      <w:szCs w:val="26"/>
      <w:lang w:eastAsia="it-IT" w:bidi="it-IT"/>
    </w:rPr>
  </w:style>
  <w:style w:type="character" w:customStyle="1" w:styleId="Titolo3Carattere">
    <w:name w:val="Titolo 3 Carattere"/>
    <w:rsid w:val="00E70FF2"/>
    <w:rPr>
      <w:rFonts w:ascii="Times New Roman" w:eastAsia="font328" w:hAnsi="Times New Roman" w:cs="Times New Roman"/>
      <w:bCs/>
      <w:i/>
      <w:sz w:val="24"/>
      <w:lang w:eastAsia="it-IT" w:bidi="it-IT"/>
    </w:rPr>
  </w:style>
  <w:style w:type="character" w:customStyle="1" w:styleId="Titolo4Carattere">
    <w:name w:val="Titolo 4 Carattere"/>
    <w:rsid w:val="00E70FF2"/>
    <w:rPr>
      <w:rFonts w:ascii="Times New Roman" w:eastAsia="font328" w:hAnsi="Times New Roman" w:cs="Times New Roman"/>
      <w:bCs/>
      <w:iCs/>
      <w:sz w:val="24"/>
      <w:lang w:eastAsia="it-IT" w:bidi="it-IT"/>
    </w:rPr>
  </w:style>
  <w:style w:type="character" w:customStyle="1" w:styleId="NormalBoldChar">
    <w:name w:val="NormalBold Char"/>
    <w:rsid w:val="00E70FF2"/>
    <w:rPr>
      <w:rFonts w:ascii="Times New Roman" w:eastAsia="Times New Roman" w:hAnsi="Times New Roman" w:cs="Times New Roman"/>
      <w:b/>
      <w:sz w:val="24"/>
      <w:lang w:eastAsia="it-IT" w:bidi="it-IT"/>
    </w:rPr>
  </w:style>
  <w:style w:type="character" w:customStyle="1" w:styleId="DeltaViewInsertion">
    <w:name w:val="DeltaView Insertion"/>
    <w:rsid w:val="00E70FF2"/>
    <w:rPr>
      <w:b/>
      <w:i/>
      <w:spacing w:val="0"/>
    </w:rPr>
  </w:style>
  <w:style w:type="character" w:customStyle="1" w:styleId="PidipaginaCarattere">
    <w:name w:val="Piè di pagina Carattere"/>
    <w:uiPriority w:val="99"/>
    <w:rsid w:val="00E70FF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E70FF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E70FF2"/>
    <w:rPr>
      <w:shd w:val="clear" w:color="auto" w:fill="FFFFFF"/>
      <w:vertAlign w:val="superscript"/>
    </w:rPr>
  </w:style>
  <w:style w:type="character" w:customStyle="1" w:styleId="IntestazioneCarattere">
    <w:name w:val="Intestazione Carattere"/>
    <w:rsid w:val="00E70FF2"/>
    <w:rPr>
      <w:rFonts w:ascii="Times New Roman" w:eastAsia="Calibri" w:hAnsi="Times New Roman" w:cs="Times New Roman"/>
      <w:sz w:val="24"/>
      <w:lang w:eastAsia="it-IT" w:bidi="it-IT"/>
    </w:rPr>
  </w:style>
  <w:style w:type="character" w:customStyle="1" w:styleId="TestofumettoCarattere">
    <w:name w:val="Testo fumetto Carattere"/>
    <w:rsid w:val="00E70FF2"/>
    <w:rPr>
      <w:rFonts w:ascii="Tahoma" w:eastAsia="Calibri" w:hAnsi="Tahoma" w:cs="Tahoma"/>
      <w:sz w:val="16"/>
      <w:szCs w:val="16"/>
      <w:lang w:eastAsia="it-IT" w:bidi="it-IT"/>
    </w:rPr>
  </w:style>
  <w:style w:type="character" w:styleId="Collegamentoipertestuale">
    <w:name w:val="Hyperlink"/>
    <w:rsid w:val="00E70FF2"/>
    <w:rPr>
      <w:color w:val="0000FF"/>
      <w:u w:val="single"/>
    </w:rPr>
  </w:style>
  <w:style w:type="character" w:customStyle="1" w:styleId="ListLabel1">
    <w:name w:val="ListLabel 1"/>
    <w:rsid w:val="00E70FF2"/>
    <w:rPr>
      <w:color w:val="000000"/>
    </w:rPr>
  </w:style>
  <w:style w:type="character" w:customStyle="1" w:styleId="ListLabel2">
    <w:name w:val="ListLabel 2"/>
    <w:rsid w:val="00E70FF2"/>
    <w:rPr>
      <w:sz w:val="16"/>
      <w:szCs w:val="16"/>
    </w:rPr>
  </w:style>
  <w:style w:type="character" w:customStyle="1" w:styleId="ListLabel3">
    <w:name w:val="ListLabel 3"/>
    <w:rsid w:val="00E70FF2"/>
    <w:rPr>
      <w:rFonts w:ascii="Arial" w:hAnsi="Arial"/>
      <w:b/>
      <w:i w:val="0"/>
      <w:sz w:val="15"/>
    </w:rPr>
  </w:style>
  <w:style w:type="character" w:customStyle="1" w:styleId="ListLabel4">
    <w:name w:val="ListLabel 4"/>
    <w:rsid w:val="00E70FF2"/>
    <w:rPr>
      <w:i w:val="0"/>
    </w:rPr>
  </w:style>
  <w:style w:type="character" w:customStyle="1" w:styleId="ListLabel5">
    <w:name w:val="ListLabel 5"/>
    <w:rsid w:val="00E70FF2"/>
    <w:rPr>
      <w:rFonts w:ascii="Arial" w:hAnsi="Arial"/>
      <w:i w:val="0"/>
      <w:sz w:val="15"/>
    </w:rPr>
  </w:style>
  <w:style w:type="character" w:customStyle="1" w:styleId="ListLabel6">
    <w:name w:val="ListLabel 6"/>
    <w:rsid w:val="00E70FF2"/>
    <w:rPr>
      <w:color w:val="000000"/>
    </w:rPr>
  </w:style>
  <w:style w:type="character" w:customStyle="1" w:styleId="ListLabel7">
    <w:name w:val="ListLabel 7"/>
    <w:rsid w:val="00E70FF2"/>
    <w:rPr>
      <w:rFonts w:eastAsia="Calibri" w:cs="Arial"/>
      <w:b w:val="0"/>
      <w:color w:val="00000A"/>
    </w:rPr>
  </w:style>
  <w:style w:type="character" w:customStyle="1" w:styleId="ListLabel8">
    <w:name w:val="ListLabel 8"/>
    <w:rsid w:val="00E70FF2"/>
    <w:rPr>
      <w:rFonts w:cs="Courier New"/>
    </w:rPr>
  </w:style>
  <w:style w:type="character" w:customStyle="1" w:styleId="ListLabel9">
    <w:name w:val="ListLabel 9"/>
    <w:rsid w:val="00E70FF2"/>
    <w:rPr>
      <w:rFonts w:cs="Courier New"/>
    </w:rPr>
  </w:style>
  <w:style w:type="character" w:customStyle="1" w:styleId="ListLabel10">
    <w:name w:val="ListLabel 10"/>
    <w:rsid w:val="00E70FF2"/>
    <w:rPr>
      <w:rFonts w:cs="Courier New"/>
    </w:rPr>
  </w:style>
  <w:style w:type="character" w:customStyle="1" w:styleId="ListLabel11">
    <w:name w:val="ListLabel 11"/>
    <w:rsid w:val="00E70FF2"/>
    <w:rPr>
      <w:rFonts w:eastAsia="Calibri" w:cs="Arial"/>
    </w:rPr>
  </w:style>
  <w:style w:type="character" w:customStyle="1" w:styleId="ListLabel12">
    <w:name w:val="ListLabel 12"/>
    <w:rsid w:val="00E70FF2"/>
    <w:rPr>
      <w:rFonts w:cs="Courier New"/>
    </w:rPr>
  </w:style>
  <w:style w:type="character" w:customStyle="1" w:styleId="ListLabel13">
    <w:name w:val="ListLabel 13"/>
    <w:rsid w:val="00E70FF2"/>
    <w:rPr>
      <w:rFonts w:cs="Courier New"/>
    </w:rPr>
  </w:style>
  <w:style w:type="character" w:customStyle="1" w:styleId="ListLabel14">
    <w:name w:val="ListLabel 14"/>
    <w:rsid w:val="00E70FF2"/>
    <w:rPr>
      <w:rFonts w:cs="Courier New"/>
    </w:rPr>
  </w:style>
  <w:style w:type="character" w:customStyle="1" w:styleId="ListLabel15">
    <w:name w:val="ListLabel 15"/>
    <w:rsid w:val="00E70FF2"/>
    <w:rPr>
      <w:rFonts w:eastAsia="Calibri" w:cs="Arial"/>
      <w:color w:val="FF0000"/>
    </w:rPr>
  </w:style>
  <w:style w:type="character" w:customStyle="1" w:styleId="ListLabel16">
    <w:name w:val="ListLabel 16"/>
    <w:rsid w:val="00E70FF2"/>
    <w:rPr>
      <w:rFonts w:cs="Courier New"/>
    </w:rPr>
  </w:style>
  <w:style w:type="character" w:customStyle="1" w:styleId="ListLabel17">
    <w:name w:val="ListLabel 17"/>
    <w:rsid w:val="00E70FF2"/>
    <w:rPr>
      <w:rFonts w:cs="Courier New"/>
    </w:rPr>
  </w:style>
  <w:style w:type="character" w:customStyle="1" w:styleId="ListLabel18">
    <w:name w:val="ListLabel 18"/>
    <w:rsid w:val="00E70FF2"/>
    <w:rPr>
      <w:rFonts w:cs="Courier New"/>
    </w:rPr>
  </w:style>
  <w:style w:type="character" w:customStyle="1" w:styleId="ListLabel19">
    <w:name w:val="ListLabel 19"/>
    <w:rsid w:val="00E70FF2"/>
    <w:rPr>
      <w:rFonts w:cs="Courier New"/>
    </w:rPr>
  </w:style>
  <w:style w:type="character" w:customStyle="1" w:styleId="ListLabel20">
    <w:name w:val="ListLabel 20"/>
    <w:rsid w:val="00E70FF2"/>
    <w:rPr>
      <w:rFonts w:cs="Courier New"/>
    </w:rPr>
  </w:style>
  <w:style w:type="character" w:customStyle="1" w:styleId="ListLabel21">
    <w:name w:val="ListLabel 21"/>
    <w:rsid w:val="00E70FF2"/>
    <w:rPr>
      <w:rFonts w:cs="Courier New"/>
    </w:rPr>
  </w:style>
  <w:style w:type="character" w:customStyle="1" w:styleId="Caratterenotaapidipagina">
    <w:name w:val="Carattere nota a piè di pagina"/>
    <w:rsid w:val="00E70FF2"/>
  </w:style>
  <w:style w:type="character" w:styleId="Rimandonotaapidipagina">
    <w:name w:val="footnote reference"/>
    <w:rsid w:val="00E70FF2"/>
    <w:rPr>
      <w:vertAlign w:val="superscript"/>
    </w:rPr>
  </w:style>
  <w:style w:type="character" w:styleId="Rimandonotadichiusura">
    <w:name w:val="endnote reference"/>
    <w:rsid w:val="00E70FF2"/>
    <w:rPr>
      <w:vertAlign w:val="superscript"/>
    </w:rPr>
  </w:style>
  <w:style w:type="character" w:customStyle="1" w:styleId="Caratterenotadichiusura">
    <w:name w:val="Carattere nota di chiusura"/>
    <w:rsid w:val="00E70FF2"/>
  </w:style>
  <w:style w:type="character" w:customStyle="1" w:styleId="ListLabel22">
    <w:name w:val="ListLabel 22"/>
    <w:rsid w:val="00E70FF2"/>
    <w:rPr>
      <w:sz w:val="16"/>
      <w:szCs w:val="16"/>
    </w:rPr>
  </w:style>
  <w:style w:type="character" w:customStyle="1" w:styleId="ListLabel23">
    <w:name w:val="ListLabel 23"/>
    <w:rsid w:val="00E70FF2"/>
    <w:rPr>
      <w:rFonts w:ascii="Arial" w:hAnsi="Arial" w:cs="Symbol"/>
      <w:sz w:val="15"/>
    </w:rPr>
  </w:style>
  <w:style w:type="character" w:customStyle="1" w:styleId="ListLabel24">
    <w:name w:val="ListLabel 24"/>
    <w:rsid w:val="00E70FF2"/>
    <w:rPr>
      <w:rFonts w:ascii="Arial" w:hAnsi="Arial"/>
      <w:b/>
      <w:i w:val="0"/>
      <w:sz w:val="15"/>
    </w:rPr>
  </w:style>
  <w:style w:type="character" w:customStyle="1" w:styleId="ListLabel25">
    <w:name w:val="ListLabel 25"/>
    <w:rsid w:val="00E70FF2"/>
    <w:rPr>
      <w:rFonts w:ascii="Arial" w:hAnsi="Arial"/>
      <w:i w:val="0"/>
      <w:sz w:val="15"/>
    </w:rPr>
  </w:style>
  <w:style w:type="character" w:customStyle="1" w:styleId="ListLabel26">
    <w:name w:val="ListLabel 26"/>
    <w:rsid w:val="00E70FF2"/>
    <w:rPr>
      <w:rFonts w:ascii="Arial" w:hAnsi="Arial" w:cs="Symbol"/>
      <w:sz w:val="15"/>
    </w:rPr>
  </w:style>
  <w:style w:type="character" w:customStyle="1" w:styleId="ListLabel27">
    <w:name w:val="ListLabel 27"/>
    <w:rsid w:val="00E70FF2"/>
    <w:rPr>
      <w:rFonts w:ascii="Arial" w:hAnsi="Arial" w:cs="Courier New"/>
      <w:sz w:val="14"/>
    </w:rPr>
  </w:style>
  <w:style w:type="character" w:customStyle="1" w:styleId="ListLabel28">
    <w:name w:val="ListLabel 28"/>
    <w:rsid w:val="00E70FF2"/>
    <w:rPr>
      <w:rFonts w:cs="Courier New"/>
    </w:rPr>
  </w:style>
  <w:style w:type="character" w:customStyle="1" w:styleId="ListLabel29">
    <w:name w:val="ListLabel 29"/>
    <w:rsid w:val="00E70FF2"/>
    <w:rPr>
      <w:rFonts w:cs="Wingdings"/>
    </w:rPr>
  </w:style>
  <w:style w:type="character" w:customStyle="1" w:styleId="ListLabel30">
    <w:name w:val="ListLabel 30"/>
    <w:rsid w:val="00E70FF2"/>
    <w:rPr>
      <w:rFonts w:cs="Symbol"/>
    </w:rPr>
  </w:style>
  <w:style w:type="character" w:customStyle="1" w:styleId="ListLabel31">
    <w:name w:val="ListLabel 31"/>
    <w:rsid w:val="00E70FF2"/>
    <w:rPr>
      <w:rFonts w:cs="Courier New"/>
    </w:rPr>
  </w:style>
  <w:style w:type="character" w:customStyle="1" w:styleId="ListLabel32">
    <w:name w:val="ListLabel 32"/>
    <w:rsid w:val="00E70FF2"/>
    <w:rPr>
      <w:rFonts w:cs="Wingdings"/>
    </w:rPr>
  </w:style>
  <w:style w:type="character" w:customStyle="1" w:styleId="ListLabel33">
    <w:name w:val="ListLabel 33"/>
    <w:rsid w:val="00E70FF2"/>
    <w:rPr>
      <w:rFonts w:cs="Symbol"/>
    </w:rPr>
  </w:style>
  <w:style w:type="character" w:customStyle="1" w:styleId="ListLabel34">
    <w:name w:val="ListLabel 34"/>
    <w:rsid w:val="00E70FF2"/>
    <w:rPr>
      <w:rFonts w:cs="Courier New"/>
    </w:rPr>
  </w:style>
  <w:style w:type="character" w:customStyle="1" w:styleId="ListLabel35">
    <w:name w:val="ListLabel 35"/>
    <w:rsid w:val="00E70FF2"/>
    <w:rPr>
      <w:rFonts w:cs="Wingdings"/>
    </w:rPr>
  </w:style>
  <w:style w:type="character" w:customStyle="1" w:styleId="ListLabel36">
    <w:name w:val="ListLabel 36"/>
    <w:rsid w:val="00E70FF2"/>
    <w:rPr>
      <w:rFonts w:ascii="Arial" w:hAnsi="Arial" w:cs="Symbol"/>
      <w:sz w:val="15"/>
    </w:rPr>
  </w:style>
  <w:style w:type="character" w:customStyle="1" w:styleId="ListLabel37">
    <w:name w:val="ListLabel 37"/>
    <w:rsid w:val="00E70FF2"/>
    <w:rPr>
      <w:rFonts w:ascii="Arial" w:hAnsi="Arial"/>
      <w:b/>
      <w:i w:val="0"/>
      <w:sz w:val="15"/>
    </w:rPr>
  </w:style>
  <w:style w:type="character" w:customStyle="1" w:styleId="ListLabel38">
    <w:name w:val="ListLabel 38"/>
    <w:rsid w:val="00E70FF2"/>
    <w:rPr>
      <w:rFonts w:ascii="Arial" w:hAnsi="Arial"/>
      <w:i w:val="0"/>
      <w:sz w:val="15"/>
    </w:rPr>
  </w:style>
  <w:style w:type="character" w:customStyle="1" w:styleId="ListLabel39">
    <w:name w:val="ListLabel 39"/>
    <w:rsid w:val="00E70FF2"/>
    <w:rPr>
      <w:rFonts w:ascii="Arial" w:hAnsi="Arial" w:cs="Symbol"/>
      <w:sz w:val="15"/>
    </w:rPr>
  </w:style>
  <w:style w:type="character" w:customStyle="1" w:styleId="ListLabel40">
    <w:name w:val="ListLabel 40"/>
    <w:rsid w:val="00E70FF2"/>
    <w:rPr>
      <w:rFonts w:cs="Courier New"/>
      <w:sz w:val="14"/>
    </w:rPr>
  </w:style>
  <w:style w:type="character" w:customStyle="1" w:styleId="ListLabel41">
    <w:name w:val="ListLabel 41"/>
    <w:rsid w:val="00E70FF2"/>
    <w:rPr>
      <w:rFonts w:cs="Courier New"/>
    </w:rPr>
  </w:style>
  <w:style w:type="character" w:customStyle="1" w:styleId="ListLabel42">
    <w:name w:val="ListLabel 42"/>
    <w:rsid w:val="00E70FF2"/>
    <w:rPr>
      <w:rFonts w:cs="Wingdings"/>
    </w:rPr>
  </w:style>
  <w:style w:type="character" w:customStyle="1" w:styleId="ListLabel43">
    <w:name w:val="ListLabel 43"/>
    <w:rsid w:val="00E70FF2"/>
    <w:rPr>
      <w:rFonts w:cs="Symbol"/>
    </w:rPr>
  </w:style>
  <w:style w:type="character" w:customStyle="1" w:styleId="ListLabel44">
    <w:name w:val="ListLabel 44"/>
    <w:rsid w:val="00E70FF2"/>
    <w:rPr>
      <w:rFonts w:cs="Courier New"/>
    </w:rPr>
  </w:style>
  <w:style w:type="character" w:customStyle="1" w:styleId="ListLabel45">
    <w:name w:val="ListLabel 45"/>
    <w:rsid w:val="00E70FF2"/>
    <w:rPr>
      <w:rFonts w:cs="Wingdings"/>
    </w:rPr>
  </w:style>
  <w:style w:type="character" w:customStyle="1" w:styleId="ListLabel46">
    <w:name w:val="ListLabel 46"/>
    <w:rsid w:val="00E70FF2"/>
    <w:rPr>
      <w:rFonts w:cs="Symbol"/>
    </w:rPr>
  </w:style>
  <w:style w:type="character" w:customStyle="1" w:styleId="ListLabel47">
    <w:name w:val="ListLabel 47"/>
    <w:rsid w:val="00E70FF2"/>
    <w:rPr>
      <w:rFonts w:cs="Courier New"/>
    </w:rPr>
  </w:style>
  <w:style w:type="character" w:customStyle="1" w:styleId="ListLabel48">
    <w:name w:val="ListLabel 48"/>
    <w:rsid w:val="00E70FF2"/>
    <w:rPr>
      <w:rFonts w:cs="Wingdings"/>
    </w:rPr>
  </w:style>
  <w:style w:type="character" w:customStyle="1" w:styleId="ListLabel49">
    <w:name w:val="ListLabel 49"/>
    <w:rsid w:val="00E70FF2"/>
    <w:rPr>
      <w:rFonts w:ascii="Arial" w:hAnsi="Arial" w:cs="Symbol"/>
      <w:sz w:val="15"/>
    </w:rPr>
  </w:style>
  <w:style w:type="character" w:customStyle="1" w:styleId="ListLabel50">
    <w:name w:val="ListLabel 50"/>
    <w:rsid w:val="00E70FF2"/>
    <w:rPr>
      <w:rFonts w:ascii="Arial" w:hAnsi="Arial"/>
      <w:b/>
      <w:i w:val="0"/>
      <w:sz w:val="15"/>
    </w:rPr>
  </w:style>
  <w:style w:type="character" w:customStyle="1" w:styleId="ListLabel51">
    <w:name w:val="ListLabel 51"/>
    <w:rsid w:val="00E70FF2"/>
    <w:rPr>
      <w:rFonts w:ascii="Arial" w:hAnsi="Arial"/>
      <w:i w:val="0"/>
      <w:sz w:val="15"/>
    </w:rPr>
  </w:style>
  <w:style w:type="character" w:customStyle="1" w:styleId="ListLabel52">
    <w:name w:val="ListLabel 52"/>
    <w:rsid w:val="00E70FF2"/>
    <w:rPr>
      <w:rFonts w:ascii="Arial" w:hAnsi="Arial" w:cs="Symbol"/>
      <w:sz w:val="15"/>
    </w:rPr>
  </w:style>
  <w:style w:type="character" w:customStyle="1" w:styleId="ListLabel53">
    <w:name w:val="ListLabel 53"/>
    <w:rsid w:val="00E70FF2"/>
    <w:rPr>
      <w:rFonts w:cs="Courier New"/>
      <w:sz w:val="14"/>
    </w:rPr>
  </w:style>
  <w:style w:type="character" w:customStyle="1" w:styleId="ListLabel54">
    <w:name w:val="ListLabel 54"/>
    <w:rsid w:val="00E70FF2"/>
    <w:rPr>
      <w:rFonts w:cs="Courier New"/>
    </w:rPr>
  </w:style>
  <w:style w:type="character" w:customStyle="1" w:styleId="ListLabel55">
    <w:name w:val="ListLabel 55"/>
    <w:rsid w:val="00E70FF2"/>
    <w:rPr>
      <w:rFonts w:cs="Wingdings"/>
    </w:rPr>
  </w:style>
  <w:style w:type="character" w:customStyle="1" w:styleId="ListLabel56">
    <w:name w:val="ListLabel 56"/>
    <w:rsid w:val="00E70FF2"/>
    <w:rPr>
      <w:rFonts w:cs="Symbol"/>
    </w:rPr>
  </w:style>
  <w:style w:type="character" w:customStyle="1" w:styleId="ListLabel57">
    <w:name w:val="ListLabel 57"/>
    <w:rsid w:val="00E70FF2"/>
    <w:rPr>
      <w:rFonts w:cs="Courier New"/>
    </w:rPr>
  </w:style>
  <w:style w:type="character" w:customStyle="1" w:styleId="ListLabel58">
    <w:name w:val="ListLabel 58"/>
    <w:rsid w:val="00E70FF2"/>
    <w:rPr>
      <w:rFonts w:cs="Wingdings"/>
    </w:rPr>
  </w:style>
  <w:style w:type="character" w:customStyle="1" w:styleId="ListLabel59">
    <w:name w:val="ListLabel 59"/>
    <w:rsid w:val="00E70FF2"/>
    <w:rPr>
      <w:rFonts w:cs="Symbol"/>
    </w:rPr>
  </w:style>
  <w:style w:type="character" w:customStyle="1" w:styleId="ListLabel60">
    <w:name w:val="ListLabel 60"/>
    <w:rsid w:val="00E70FF2"/>
    <w:rPr>
      <w:rFonts w:cs="Courier New"/>
    </w:rPr>
  </w:style>
  <w:style w:type="character" w:customStyle="1" w:styleId="ListLabel61">
    <w:name w:val="ListLabel 61"/>
    <w:rsid w:val="00E70FF2"/>
    <w:rPr>
      <w:rFonts w:cs="Wingdings"/>
    </w:rPr>
  </w:style>
  <w:style w:type="character" w:customStyle="1" w:styleId="ListLabel62">
    <w:name w:val="ListLabel 62"/>
    <w:rsid w:val="00E70FF2"/>
    <w:rPr>
      <w:rFonts w:ascii="Arial" w:hAnsi="Arial" w:cs="Symbol"/>
      <w:sz w:val="15"/>
    </w:rPr>
  </w:style>
  <w:style w:type="character" w:customStyle="1" w:styleId="ListLabel63">
    <w:name w:val="ListLabel 63"/>
    <w:rsid w:val="00E70FF2"/>
    <w:rPr>
      <w:rFonts w:ascii="Arial" w:hAnsi="Arial"/>
      <w:b/>
      <w:i w:val="0"/>
      <w:sz w:val="15"/>
    </w:rPr>
  </w:style>
  <w:style w:type="character" w:customStyle="1" w:styleId="ListLabel64">
    <w:name w:val="ListLabel 64"/>
    <w:rsid w:val="00E70FF2"/>
    <w:rPr>
      <w:rFonts w:ascii="Arial" w:hAnsi="Arial"/>
      <w:i w:val="0"/>
      <w:sz w:val="15"/>
    </w:rPr>
  </w:style>
  <w:style w:type="character" w:customStyle="1" w:styleId="ListLabel65">
    <w:name w:val="ListLabel 65"/>
    <w:rsid w:val="00E70FF2"/>
    <w:rPr>
      <w:rFonts w:ascii="Arial" w:hAnsi="Arial" w:cs="Symbol"/>
      <w:sz w:val="15"/>
    </w:rPr>
  </w:style>
  <w:style w:type="character" w:customStyle="1" w:styleId="ListLabel66">
    <w:name w:val="ListLabel 66"/>
    <w:rsid w:val="00E70FF2"/>
    <w:rPr>
      <w:rFonts w:cs="Courier New"/>
      <w:sz w:val="14"/>
    </w:rPr>
  </w:style>
  <w:style w:type="character" w:customStyle="1" w:styleId="ListLabel67">
    <w:name w:val="ListLabel 67"/>
    <w:rsid w:val="00E70FF2"/>
    <w:rPr>
      <w:rFonts w:cs="Courier New"/>
    </w:rPr>
  </w:style>
  <w:style w:type="character" w:customStyle="1" w:styleId="ListLabel68">
    <w:name w:val="ListLabel 68"/>
    <w:rsid w:val="00E70FF2"/>
    <w:rPr>
      <w:rFonts w:cs="Wingdings"/>
    </w:rPr>
  </w:style>
  <w:style w:type="character" w:customStyle="1" w:styleId="ListLabel69">
    <w:name w:val="ListLabel 69"/>
    <w:rsid w:val="00E70FF2"/>
    <w:rPr>
      <w:rFonts w:cs="Symbol"/>
    </w:rPr>
  </w:style>
  <w:style w:type="character" w:customStyle="1" w:styleId="ListLabel70">
    <w:name w:val="ListLabel 70"/>
    <w:rsid w:val="00E70FF2"/>
    <w:rPr>
      <w:rFonts w:cs="Courier New"/>
    </w:rPr>
  </w:style>
  <w:style w:type="character" w:customStyle="1" w:styleId="ListLabel71">
    <w:name w:val="ListLabel 71"/>
    <w:rsid w:val="00E70FF2"/>
    <w:rPr>
      <w:rFonts w:cs="Wingdings"/>
    </w:rPr>
  </w:style>
  <w:style w:type="character" w:customStyle="1" w:styleId="ListLabel72">
    <w:name w:val="ListLabel 72"/>
    <w:rsid w:val="00E70FF2"/>
    <w:rPr>
      <w:rFonts w:cs="Symbol"/>
    </w:rPr>
  </w:style>
  <w:style w:type="character" w:customStyle="1" w:styleId="ListLabel73">
    <w:name w:val="ListLabel 73"/>
    <w:rsid w:val="00E70FF2"/>
    <w:rPr>
      <w:rFonts w:cs="Courier New"/>
    </w:rPr>
  </w:style>
  <w:style w:type="character" w:customStyle="1" w:styleId="ListLabel74">
    <w:name w:val="ListLabel 74"/>
    <w:rsid w:val="00E70FF2"/>
    <w:rPr>
      <w:rFonts w:cs="Wingdings"/>
    </w:rPr>
  </w:style>
  <w:style w:type="paragraph" w:customStyle="1" w:styleId="Titolo10">
    <w:name w:val="Titolo1"/>
    <w:basedOn w:val="Normale"/>
    <w:next w:val="Corpotesto"/>
    <w:rsid w:val="00E70FF2"/>
    <w:pPr>
      <w:keepNext/>
      <w:spacing w:before="240"/>
    </w:pPr>
    <w:rPr>
      <w:rFonts w:ascii="Liberation Sans" w:eastAsia="Arial Unicode MS" w:hAnsi="Liberation Sans" w:cs="Mangal"/>
      <w:sz w:val="28"/>
      <w:szCs w:val="28"/>
    </w:rPr>
  </w:style>
  <w:style w:type="paragraph" w:styleId="Corpotesto">
    <w:name w:val="Body Text"/>
    <w:basedOn w:val="Normale"/>
    <w:rsid w:val="00E70FF2"/>
    <w:pPr>
      <w:spacing w:before="0" w:after="140" w:line="288" w:lineRule="auto"/>
    </w:pPr>
  </w:style>
  <w:style w:type="paragraph" w:styleId="Elenco">
    <w:name w:val="List"/>
    <w:basedOn w:val="Corpotesto"/>
    <w:rsid w:val="00E70FF2"/>
    <w:rPr>
      <w:rFonts w:cs="Mangal"/>
    </w:rPr>
  </w:style>
  <w:style w:type="paragraph" w:styleId="Didascalia">
    <w:name w:val="caption"/>
    <w:basedOn w:val="Normale"/>
    <w:qFormat/>
    <w:rsid w:val="00E70FF2"/>
    <w:pPr>
      <w:suppressLineNumbers/>
    </w:pPr>
    <w:rPr>
      <w:rFonts w:cs="Mangal"/>
      <w:i/>
      <w:iCs/>
      <w:szCs w:val="24"/>
    </w:rPr>
  </w:style>
  <w:style w:type="paragraph" w:customStyle="1" w:styleId="Indice">
    <w:name w:val="Indice"/>
    <w:basedOn w:val="Normale"/>
    <w:rsid w:val="00E70FF2"/>
    <w:pPr>
      <w:suppressLineNumbers/>
    </w:pPr>
    <w:rPr>
      <w:rFonts w:cs="Mangal"/>
    </w:rPr>
  </w:style>
  <w:style w:type="paragraph" w:customStyle="1" w:styleId="NormalBold">
    <w:name w:val="NormalBold"/>
    <w:basedOn w:val="Normale"/>
    <w:rsid w:val="00E70FF2"/>
    <w:pPr>
      <w:widowControl w:val="0"/>
      <w:spacing w:before="0" w:after="0"/>
    </w:pPr>
    <w:rPr>
      <w:b/>
    </w:rPr>
  </w:style>
  <w:style w:type="paragraph" w:styleId="Pidipagina">
    <w:name w:val="footer"/>
    <w:basedOn w:val="Normale"/>
    <w:uiPriority w:val="99"/>
    <w:rsid w:val="00E70FF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E70FF2"/>
    <w:pPr>
      <w:spacing w:before="0" w:after="0"/>
      <w:ind w:left="720" w:hanging="720"/>
    </w:pPr>
  </w:style>
  <w:style w:type="paragraph" w:customStyle="1" w:styleId="Text1">
    <w:name w:val="Text 1"/>
    <w:basedOn w:val="Normale"/>
    <w:rsid w:val="00E70FF2"/>
    <w:pPr>
      <w:ind w:left="850"/>
    </w:pPr>
  </w:style>
  <w:style w:type="paragraph" w:customStyle="1" w:styleId="NormalLeft">
    <w:name w:val="Normal Left"/>
    <w:basedOn w:val="Normale"/>
    <w:rsid w:val="00E70FF2"/>
  </w:style>
  <w:style w:type="paragraph" w:customStyle="1" w:styleId="Tiret0">
    <w:name w:val="Tiret 0"/>
    <w:basedOn w:val="Normale"/>
    <w:rsid w:val="00E70FF2"/>
  </w:style>
  <w:style w:type="paragraph" w:customStyle="1" w:styleId="Tiret1">
    <w:name w:val="Tiret 1"/>
    <w:basedOn w:val="Normale"/>
    <w:rsid w:val="00E70FF2"/>
  </w:style>
  <w:style w:type="paragraph" w:customStyle="1" w:styleId="NumPar1">
    <w:name w:val="NumPar 1"/>
    <w:basedOn w:val="Normale"/>
    <w:rsid w:val="00E70FF2"/>
  </w:style>
  <w:style w:type="paragraph" w:customStyle="1" w:styleId="NumPar2">
    <w:name w:val="NumPar 2"/>
    <w:basedOn w:val="Normale"/>
    <w:rsid w:val="00E70FF2"/>
  </w:style>
  <w:style w:type="paragraph" w:customStyle="1" w:styleId="NumPar3">
    <w:name w:val="NumPar 3"/>
    <w:basedOn w:val="Normale"/>
    <w:rsid w:val="00E70FF2"/>
  </w:style>
  <w:style w:type="paragraph" w:customStyle="1" w:styleId="NumPar4">
    <w:name w:val="NumPar 4"/>
    <w:basedOn w:val="Normale"/>
    <w:rsid w:val="00E70FF2"/>
  </w:style>
  <w:style w:type="paragraph" w:customStyle="1" w:styleId="ChapterTitle">
    <w:name w:val="ChapterTitle"/>
    <w:basedOn w:val="Normale"/>
    <w:rsid w:val="00E70FF2"/>
    <w:pPr>
      <w:keepNext/>
      <w:spacing w:after="360"/>
      <w:jc w:val="center"/>
    </w:pPr>
    <w:rPr>
      <w:b/>
      <w:sz w:val="32"/>
    </w:rPr>
  </w:style>
  <w:style w:type="paragraph" w:customStyle="1" w:styleId="SectionTitle">
    <w:name w:val="SectionTitle"/>
    <w:basedOn w:val="Normale"/>
    <w:rsid w:val="00E70FF2"/>
    <w:pPr>
      <w:keepNext/>
      <w:spacing w:after="360"/>
      <w:jc w:val="center"/>
    </w:pPr>
    <w:rPr>
      <w:b/>
      <w:smallCaps/>
      <w:sz w:val="28"/>
    </w:rPr>
  </w:style>
  <w:style w:type="paragraph" w:customStyle="1" w:styleId="Annexetitre">
    <w:name w:val="Annexe titre"/>
    <w:basedOn w:val="Normale"/>
    <w:rsid w:val="00E70FF2"/>
    <w:pPr>
      <w:jc w:val="center"/>
    </w:pPr>
    <w:rPr>
      <w:b/>
      <w:u w:val="single"/>
    </w:rPr>
  </w:style>
  <w:style w:type="paragraph" w:customStyle="1" w:styleId="Titrearticle">
    <w:name w:val="Titre article"/>
    <w:basedOn w:val="Normale"/>
    <w:rsid w:val="00E70FF2"/>
    <w:pPr>
      <w:keepNext/>
      <w:spacing w:before="360"/>
      <w:jc w:val="center"/>
    </w:pPr>
    <w:rPr>
      <w:i/>
    </w:rPr>
  </w:style>
  <w:style w:type="paragraph" w:styleId="Intestazione">
    <w:name w:val="header"/>
    <w:basedOn w:val="Normale"/>
    <w:rsid w:val="00E70FF2"/>
    <w:pPr>
      <w:tabs>
        <w:tab w:val="center" w:pos="4819"/>
        <w:tab w:val="right" w:pos="9638"/>
      </w:tabs>
      <w:spacing w:before="0" w:after="0"/>
    </w:pPr>
  </w:style>
  <w:style w:type="paragraph" w:customStyle="1" w:styleId="Paragrafoelenco1">
    <w:name w:val="Paragrafo elenco1"/>
    <w:basedOn w:val="Normale"/>
    <w:rsid w:val="00E70FF2"/>
    <w:pPr>
      <w:ind w:left="720"/>
      <w:contextualSpacing/>
    </w:pPr>
  </w:style>
  <w:style w:type="paragraph" w:customStyle="1" w:styleId="Testofumetto1">
    <w:name w:val="Testo fumetto1"/>
    <w:basedOn w:val="Normale"/>
    <w:rsid w:val="00E70FF2"/>
    <w:pPr>
      <w:spacing w:before="0" w:after="0"/>
    </w:pPr>
    <w:rPr>
      <w:rFonts w:ascii="Tahoma" w:hAnsi="Tahoma" w:cs="Tahoma"/>
      <w:sz w:val="16"/>
      <w:szCs w:val="16"/>
    </w:rPr>
  </w:style>
  <w:style w:type="paragraph" w:customStyle="1" w:styleId="NormaleWeb1">
    <w:name w:val="Normale (Web)1"/>
    <w:basedOn w:val="Normale"/>
    <w:rsid w:val="00E70FF2"/>
    <w:pPr>
      <w:spacing w:before="280" w:after="280"/>
    </w:pPr>
    <w:rPr>
      <w:szCs w:val="24"/>
    </w:rPr>
  </w:style>
  <w:style w:type="paragraph" w:styleId="Testonotaapidipagina">
    <w:name w:val="footnote text"/>
    <w:basedOn w:val="Normale"/>
    <w:rsid w:val="00E70FF2"/>
  </w:style>
  <w:style w:type="paragraph" w:customStyle="1" w:styleId="Contenutotabella">
    <w:name w:val="Contenuto tabella"/>
    <w:basedOn w:val="Normale"/>
    <w:rsid w:val="00E70FF2"/>
  </w:style>
  <w:style w:type="paragraph" w:customStyle="1" w:styleId="Titolotabella">
    <w:name w:val="Titolo tabella"/>
    <w:basedOn w:val="Contenutotabella"/>
    <w:rsid w:val="00E70FF2"/>
  </w:style>
  <w:style w:type="paragraph" w:customStyle="1" w:styleId="western">
    <w:name w:val="western"/>
    <w:basedOn w:val="Normale"/>
    <w:rsid w:val="00270DA2"/>
    <w:pPr>
      <w:suppressAutoHyphens w:val="0"/>
      <w:spacing w:before="100" w:beforeAutospacing="1" w:after="142" w:line="288" w:lineRule="auto"/>
    </w:pPr>
    <w:rPr>
      <w:szCs w:val="24"/>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eastAsia="Calibri" w:hAnsi="Tahoma" w:cs="Tahoma"/>
      <w:color w:val="00000A"/>
      <w:kern w:val="1"/>
      <w:sz w:val="16"/>
      <w:szCs w:val="16"/>
      <w:lang w:bidi="it-IT"/>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B136AA"/>
    <w:pPr>
      <w:ind w:left="720"/>
      <w:contextualSpacing/>
    </w:pPr>
  </w:style>
  <w:style w:type="paragraph" w:styleId="Testonotadichiusura">
    <w:name w:val="endnote text"/>
    <w:basedOn w:val="Normale"/>
    <w:link w:val="TestonotadichiusuraCarattere"/>
    <w:uiPriority w:val="99"/>
    <w:unhideWhenUsed/>
    <w:rsid w:val="001C4EF6"/>
    <w:pPr>
      <w:spacing w:before="0" w:after="0"/>
    </w:pPr>
    <w:rPr>
      <w:rFonts w:eastAsia="Calibri"/>
      <w:color w:val="00000A"/>
      <w:kern w:val="1"/>
      <w:lang w:bidi="it-IT"/>
    </w:rPr>
  </w:style>
  <w:style w:type="character" w:customStyle="1" w:styleId="TestonotadichiusuraCarattere">
    <w:name w:val="Testo nota di chiusura Carattere"/>
    <w:link w:val="Testonotadichiusura"/>
    <w:uiPriority w:val="99"/>
    <w:rsid w:val="001C4EF6"/>
    <w:rPr>
      <w:rFonts w:eastAsia="Calibri"/>
      <w:color w:val="00000A"/>
      <w:kern w:val="1"/>
      <w:lang w:bidi="it-IT"/>
    </w:rPr>
  </w:style>
  <w:style w:type="paragraph" w:styleId="NormaleWeb">
    <w:name w:val="Normal (Web)"/>
    <w:basedOn w:val="Normale"/>
    <w:uiPriority w:val="99"/>
    <w:unhideWhenUsed/>
    <w:rsid w:val="00960B64"/>
    <w:pPr>
      <w:suppressAutoHyphens w:val="0"/>
      <w:spacing w:before="100" w:beforeAutospacing="1" w:after="100" w:afterAutospacing="1"/>
    </w:pPr>
    <w:rPr>
      <w:sz w:val="24"/>
      <w:szCs w:val="24"/>
    </w:rPr>
  </w:style>
  <w:style w:type="paragraph" w:customStyle="1" w:styleId="regolamento">
    <w:name w:val="regolamento"/>
    <w:basedOn w:val="Normale"/>
    <w:rsid w:val="00685D91"/>
    <w:pPr>
      <w:widowControl w:val="0"/>
      <w:tabs>
        <w:tab w:val="left" w:pos="-2127"/>
      </w:tabs>
      <w:suppressAutoHyphens w:val="0"/>
      <w:spacing w:before="0" w:after="0"/>
      <w:ind w:left="284" w:hanging="284"/>
      <w:jc w:val="both"/>
    </w:pPr>
    <w:rPr>
      <w:rFonts w:ascii="Arial" w:hAnsi="Arial" w:cs="Arial"/>
      <w:szCs w:val="24"/>
    </w:rPr>
  </w:style>
  <w:style w:type="paragraph" w:customStyle="1" w:styleId="sche3">
    <w:name w:val="sche_3"/>
    <w:rsid w:val="0079194A"/>
    <w:pPr>
      <w:widowControl w:val="0"/>
      <w:jc w:val="both"/>
    </w:pPr>
    <w:rPr>
      <w:rFonts w:eastAsia="Calibri"/>
      <w:lang w:val="en-US"/>
    </w:rPr>
  </w:style>
  <w:style w:type="paragraph" w:customStyle="1" w:styleId="Paragrafoelenco2">
    <w:name w:val="Paragrafo elenco2"/>
    <w:basedOn w:val="Normale"/>
    <w:rsid w:val="0079194A"/>
    <w:pPr>
      <w:suppressAutoHyphens w:val="0"/>
      <w:spacing w:before="0" w:after="200" w:line="276" w:lineRule="auto"/>
      <w:ind w:left="720"/>
      <w:contextualSpacing/>
    </w:pPr>
    <w:rPr>
      <w:rFonts w:ascii="Calibri" w:hAnsi="Calibri"/>
      <w:sz w:val="22"/>
      <w:szCs w:val="22"/>
      <w:lang w:eastAsia="en-US"/>
    </w:rPr>
  </w:style>
  <w:style w:type="table" w:styleId="Grigliatabella">
    <w:name w:val="Table Grid"/>
    <w:basedOn w:val="Tabellanormale"/>
    <w:uiPriority w:val="59"/>
    <w:rsid w:val="001D0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993849">
      <w:bodyDiv w:val="1"/>
      <w:marLeft w:val="0"/>
      <w:marRight w:val="0"/>
      <w:marTop w:val="0"/>
      <w:marBottom w:val="0"/>
      <w:divBdr>
        <w:top w:val="none" w:sz="0" w:space="0" w:color="auto"/>
        <w:left w:val="none" w:sz="0" w:space="0" w:color="auto"/>
        <w:bottom w:val="none" w:sz="0" w:space="0" w:color="auto"/>
        <w:right w:val="none" w:sz="0" w:space="0" w:color="auto"/>
      </w:divBdr>
    </w:div>
    <w:div w:id="311176622">
      <w:bodyDiv w:val="1"/>
      <w:marLeft w:val="0"/>
      <w:marRight w:val="0"/>
      <w:marTop w:val="0"/>
      <w:marBottom w:val="0"/>
      <w:divBdr>
        <w:top w:val="none" w:sz="0" w:space="0" w:color="auto"/>
        <w:left w:val="none" w:sz="0" w:space="0" w:color="auto"/>
        <w:bottom w:val="none" w:sz="0" w:space="0" w:color="auto"/>
        <w:right w:val="none" w:sz="0" w:space="0" w:color="auto"/>
      </w:divBdr>
    </w:div>
    <w:div w:id="694616869">
      <w:bodyDiv w:val="1"/>
      <w:marLeft w:val="0"/>
      <w:marRight w:val="0"/>
      <w:marTop w:val="0"/>
      <w:marBottom w:val="0"/>
      <w:divBdr>
        <w:top w:val="none" w:sz="0" w:space="0" w:color="auto"/>
        <w:left w:val="none" w:sz="0" w:space="0" w:color="auto"/>
        <w:bottom w:val="none" w:sz="0" w:space="0" w:color="auto"/>
        <w:right w:val="none" w:sz="0" w:space="0" w:color="auto"/>
      </w:divBdr>
    </w:div>
    <w:div w:id="923417837">
      <w:bodyDiv w:val="1"/>
      <w:marLeft w:val="0"/>
      <w:marRight w:val="0"/>
      <w:marTop w:val="0"/>
      <w:marBottom w:val="0"/>
      <w:divBdr>
        <w:top w:val="none" w:sz="0" w:space="0" w:color="auto"/>
        <w:left w:val="none" w:sz="0" w:space="0" w:color="auto"/>
        <w:bottom w:val="none" w:sz="0" w:space="0" w:color="auto"/>
        <w:right w:val="none" w:sz="0" w:space="0" w:color="auto"/>
      </w:divBdr>
    </w:div>
    <w:div w:id="1042362345">
      <w:bodyDiv w:val="1"/>
      <w:marLeft w:val="0"/>
      <w:marRight w:val="0"/>
      <w:marTop w:val="0"/>
      <w:marBottom w:val="0"/>
      <w:divBdr>
        <w:top w:val="none" w:sz="0" w:space="0" w:color="auto"/>
        <w:left w:val="none" w:sz="0" w:space="0" w:color="auto"/>
        <w:bottom w:val="none" w:sz="0" w:space="0" w:color="auto"/>
        <w:right w:val="none" w:sz="0" w:space="0" w:color="auto"/>
      </w:divBdr>
      <w:divsChild>
        <w:div w:id="176427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818767">
      <w:bodyDiv w:val="1"/>
      <w:marLeft w:val="0"/>
      <w:marRight w:val="0"/>
      <w:marTop w:val="0"/>
      <w:marBottom w:val="0"/>
      <w:divBdr>
        <w:top w:val="none" w:sz="0" w:space="0" w:color="auto"/>
        <w:left w:val="none" w:sz="0" w:space="0" w:color="auto"/>
        <w:bottom w:val="none" w:sz="0" w:space="0" w:color="auto"/>
        <w:right w:val="none" w:sz="0" w:space="0" w:color="auto"/>
      </w:divBdr>
      <w:divsChild>
        <w:div w:id="535048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4342216">
      <w:bodyDiv w:val="1"/>
      <w:marLeft w:val="0"/>
      <w:marRight w:val="0"/>
      <w:marTop w:val="0"/>
      <w:marBottom w:val="0"/>
      <w:divBdr>
        <w:top w:val="none" w:sz="0" w:space="0" w:color="auto"/>
        <w:left w:val="none" w:sz="0" w:space="0" w:color="auto"/>
        <w:bottom w:val="none" w:sz="0" w:space="0" w:color="auto"/>
        <w:right w:val="none" w:sz="0" w:space="0" w:color="auto"/>
      </w:divBdr>
    </w:div>
    <w:div w:id="1643734159">
      <w:bodyDiv w:val="1"/>
      <w:marLeft w:val="0"/>
      <w:marRight w:val="0"/>
      <w:marTop w:val="0"/>
      <w:marBottom w:val="0"/>
      <w:divBdr>
        <w:top w:val="none" w:sz="0" w:space="0" w:color="auto"/>
        <w:left w:val="none" w:sz="0" w:space="0" w:color="auto"/>
        <w:bottom w:val="none" w:sz="0" w:space="0" w:color="auto"/>
        <w:right w:val="none" w:sz="0" w:space="0" w:color="auto"/>
      </w:divBdr>
      <w:divsChild>
        <w:div w:id="25776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1052771">
      <w:bodyDiv w:val="1"/>
      <w:marLeft w:val="0"/>
      <w:marRight w:val="0"/>
      <w:marTop w:val="0"/>
      <w:marBottom w:val="0"/>
      <w:divBdr>
        <w:top w:val="none" w:sz="0" w:space="0" w:color="auto"/>
        <w:left w:val="none" w:sz="0" w:space="0" w:color="auto"/>
        <w:bottom w:val="none" w:sz="0" w:space="0" w:color="auto"/>
        <w:right w:val="none" w:sz="0" w:space="0" w:color="auto"/>
      </w:divBdr>
    </w:div>
    <w:div w:id="1821459149">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sorrento.na.it" TargetMode="Externa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2011_0159.htm" TargetMode="External"/><Relationship Id="rId3" Type="http://schemas.openxmlformats.org/officeDocument/2006/relationships/styles" Target="styles.xml"/><Relationship Id="rId21" Type="http://schemas.openxmlformats.org/officeDocument/2006/relationships/hyperlink" Target="http://www.bosettiegatti.eu/info/norme/statali/2016_0050.ht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2001_0165.htm" TargetMode="External"/><Relationship Id="rId25" Type="http://schemas.openxmlformats.org/officeDocument/2006/relationships/hyperlink" Target="http://www.bosettiegatti.eu/info/norme/statali/2011_0159.htm" TargetMode="External"/><Relationship Id="rId33"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2016_0050.htm" TargetMode="External"/><Relationship Id="rId20" Type="http://schemas.openxmlformats.org/officeDocument/2006/relationships/hyperlink" Target="http://www.bosettiegatti.eu/info/norme/statali/2011_0159.htm" TargetMode="External"/><Relationship Id="rId29" Type="http://schemas.openxmlformats.org/officeDocument/2006/relationships/hyperlink" Target="http://www.bosettiegatti.eu/info/norme/statali/2008_008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codicepenale.htm"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bosettiegatti.eu/info/norme/statali/2016_0050.htm" TargetMode="External"/><Relationship Id="rId23" Type="http://schemas.openxmlformats.org/officeDocument/2006/relationships/hyperlink" Target="http://www.bosettiegatti.eu/info/norme/statali/2001_0165.htm" TargetMode="External"/><Relationship Id="rId28" Type="http://schemas.openxmlformats.org/officeDocument/2006/relationships/hyperlink" Target="http://www.bosettiegatti.eu/info/norme/statali/2001_0231.htm" TargetMode="External"/><Relationship Id="rId36" Type="http://schemas.openxmlformats.org/officeDocument/2006/relationships/theme" Target="theme/theme1.xm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2011_0159.htm" TargetMode="External"/><Relationship Id="rId31"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16_0050.htm" TargetMode="External"/><Relationship Id="rId22" Type="http://schemas.openxmlformats.org/officeDocument/2006/relationships/hyperlink" Target="http://www.bosettiegatti.eu/info/norme/statali/2016_0050.htm" TargetMode="External"/><Relationship Id="rId27" Type="http://schemas.openxmlformats.org/officeDocument/2006/relationships/hyperlink" Target="http://www.bosettiegatti.eu/info/norme/statali/2011_0159.htm" TargetMode="External"/><Relationship Id="rId30" Type="http://schemas.openxmlformats.org/officeDocument/2006/relationships/hyperlink" Target="http://www.bosettiegatti.eu/info/norme/statali/1999_0068.htm" TargetMode="External"/><Relationship Id="rId35"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bosettiegatti.eu/info/norme/statali/2001_0231.htm" TargetMode="External"/><Relationship Id="rId13"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11_0159.htm" TargetMode="External"/><Relationship Id="rId3" Type="http://schemas.openxmlformats.org/officeDocument/2006/relationships/hyperlink" Target="http://www.bosettiegatti.eu/info/norme/statali/2011_0159.htm" TargetMode="External"/><Relationship Id="rId21" Type="http://schemas.openxmlformats.org/officeDocument/2006/relationships/hyperlink" Target="http://www.bosettiegatti.eu/info/ANAC/anac_linee_guida/2017_LG_006_1008_illeciti%20professionali.pdf" TargetMode="Externa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11_0159.htm" TargetMode="External"/><Relationship Id="rId2" Type="http://schemas.openxmlformats.org/officeDocument/2006/relationships/hyperlink" Target="http://www.bosettiegatti.eu/info/norme/statali/2011_0159.htm" TargetMode="Externa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1_0159.htm" TargetMode="External"/><Relationship Id="rId1" Type="http://schemas.openxmlformats.org/officeDocument/2006/relationships/hyperlink" Target="http://www.bosettiegatti.eu/info/norme/statali/codicepenale.htm" TargetMode="External"/><Relationship Id="rId6"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1999_0068.htm" TargetMode="External"/><Relationship Id="rId24" Type="http://schemas.openxmlformats.org/officeDocument/2006/relationships/hyperlink" Target="http://www.bosettiegatti.eu/info/norme/statali/2011_0159.htm" TargetMode="External"/><Relationship Id="rId5" Type="http://schemas.openxmlformats.org/officeDocument/2006/relationships/hyperlink" Target="http://www.bosettiegatti.eu/info/norme/statali/2011_0159.htm" TargetMode="External"/><Relationship Id="rId15" Type="http://schemas.openxmlformats.org/officeDocument/2006/relationships/hyperlink" Target="http://www.bosettiegatti.eu/info/norme/statali/codicecivile.htm" TargetMode="External"/><Relationship Id="rId23" Type="http://schemas.openxmlformats.org/officeDocument/2006/relationships/hyperlink" Target="http://www.bosettiegatti.eu/info/norme/statali/2011_0159.htm" TargetMode="External"/><Relationship Id="rId10" Type="http://schemas.openxmlformats.org/officeDocument/2006/relationships/hyperlink" Target="http://www.bosettiegatti.eu/info/norme/statali/1990_0055.htm" TargetMode="External"/><Relationship Id="rId19" Type="http://schemas.openxmlformats.org/officeDocument/2006/relationships/hyperlink" Target="http://www.bosettiegatti.eu/info/norme/statali/2011_0159.htm" TargetMode="External"/><Relationship Id="rId4" Type="http://schemas.openxmlformats.org/officeDocument/2006/relationships/hyperlink" Target="http://www.bosettiegatti.eu/info/norme/statali/2011_0159.htm" TargetMode="External"/><Relationship Id="rId9" Type="http://schemas.openxmlformats.org/officeDocument/2006/relationships/hyperlink" Target="http://www.bosettiegatti.eu/info/norme/statali/2008_0081.htm" TargetMode="External"/><Relationship Id="rId14" Type="http://schemas.openxmlformats.org/officeDocument/2006/relationships/hyperlink" Target="http://www.bosettiegatti.eu/info/norme/statali/1981_0689.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1_015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D00D9-12BD-42B1-8515-0713EB714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12199</Words>
  <Characters>69540</Characters>
  <Application>Microsoft Office Word</Application>
  <DocSecurity>0</DocSecurity>
  <Lines>579</Lines>
  <Paragraphs>163</Paragraphs>
  <ScaleCrop>false</ScaleCrop>
  <HeadingPairs>
    <vt:vector size="2" baseType="variant">
      <vt:variant>
        <vt:lpstr>Titolo</vt:lpstr>
      </vt:variant>
      <vt:variant>
        <vt:i4>1</vt:i4>
      </vt:variant>
    </vt:vector>
  </HeadingPairs>
  <TitlesOfParts>
    <vt:vector size="1" baseType="lpstr">
      <vt:lpstr>Allegato</vt:lpstr>
    </vt:vector>
  </TitlesOfParts>
  <Company>Olidata S.p.A.</Company>
  <LinksUpToDate>false</LinksUpToDate>
  <CharactersWithSpaces>81576</CharactersWithSpaces>
  <SharedDoc>false</SharedDoc>
  <HLinks>
    <vt:vector size="318" baseType="variant">
      <vt:variant>
        <vt:i4>3670050</vt:i4>
      </vt:variant>
      <vt:variant>
        <vt:i4>75</vt:i4>
      </vt:variant>
      <vt:variant>
        <vt:i4>0</vt:i4>
      </vt:variant>
      <vt:variant>
        <vt:i4>5</vt:i4>
      </vt:variant>
      <vt:variant>
        <vt:lpwstr>http://www.bosettiegatti.eu/info/norme/statali/codicecivile.htm</vt:lpwstr>
      </vt:variant>
      <vt:variant>
        <vt:lpwstr>2359</vt:lpwstr>
      </vt:variant>
      <vt:variant>
        <vt:i4>720919</vt:i4>
      </vt:variant>
      <vt:variant>
        <vt:i4>72</vt:i4>
      </vt:variant>
      <vt:variant>
        <vt:i4>0</vt:i4>
      </vt:variant>
      <vt:variant>
        <vt:i4>5</vt:i4>
      </vt:variant>
      <vt:variant>
        <vt:lpwstr>http://www.bosettiegatti.eu/info/norme/statali/codicepenale.htm</vt:lpwstr>
      </vt:variant>
      <vt:variant>
        <vt:lpwstr>629</vt:lpwstr>
      </vt:variant>
      <vt:variant>
        <vt:i4>524306</vt:i4>
      </vt:variant>
      <vt:variant>
        <vt:i4>69</vt:i4>
      </vt:variant>
      <vt:variant>
        <vt:i4>0</vt:i4>
      </vt:variant>
      <vt:variant>
        <vt:i4>5</vt:i4>
      </vt:variant>
      <vt:variant>
        <vt:lpwstr>http://www.bosettiegatti.eu/info/norme/statali/codicepenale.htm</vt:lpwstr>
      </vt:variant>
      <vt:variant>
        <vt:lpwstr>317</vt:lpwstr>
      </vt:variant>
      <vt:variant>
        <vt:i4>1572902</vt:i4>
      </vt:variant>
      <vt:variant>
        <vt:i4>66</vt:i4>
      </vt:variant>
      <vt:variant>
        <vt:i4>0</vt:i4>
      </vt:variant>
      <vt:variant>
        <vt:i4>5</vt:i4>
      </vt:variant>
      <vt:variant>
        <vt:lpwstr>http://www.bosettiegatti.eu/info/norme/statali/1999_0068.htm</vt:lpwstr>
      </vt:variant>
      <vt:variant>
        <vt:lpwstr>17</vt:lpwstr>
      </vt:variant>
      <vt:variant>
        <vt:i4>1900577</vt:i4>
      </vt:variant>
      <vt:variant>
        <vt:i4>63</vt:i4>
      </vt:variant>
      <vt:variant>
        <vt:i4>0</vt:i4>
      </vt:variant>
      <vt:variant>
        <vt:i4>5</vt:i4>
      </vt:variant>
      <vt:variant>
        <vt:lpwstr>http://www.bosettiegatti.eu/info/norme/statali/2008_0081.htm</vt:lpwstr>
      </vt:variant>
      <vt:variant>
        <vt:lpwstr>014</vt:lpwstr>
      </vt:variant>
      <vt:variant>
        <vt:i4>1507363</vt:i4>
      </vt:variant>
      <vt:variant>
        <vt:i4>60</vt:i4>
      </vt:variant>
      <vt:variant>
        <vt:i4>0</vt:i4>
      </vt:variant>
      <vt:variant>
        <vt:i4>5</vt:i4>
      </vt:variant>
      <vt:variant>
        <vt:lpwstr>http://www.bosettiegatti.eu/info/norme/statali/2001_0231.htm</vt:lpwstr>
      </vt:variant>
      <vt:variant>
        <vt:lpwstr>09</vt:lpwstr>
      </vt:variant>
      <vt:variant>
        <vt:i4>1900581</vt:i4>
      </vt:variant>
      <vt:variant>
        <vt:i4>57</vt:i4>
      </vt:variant>
      <vt:variant>
        <vt:i4>0</vt:i4>
      </vt:variant>
      <vt:variant>
        <vt:i4>5</vt:i4>
      </vt:variant>
      <vt:variant>
        <vt:lpwstr>http://www.bosettiegatti.eu/info/norme/statali/2011_0159.htm</vt:lpwstr>
      </vt:variant>
      <vt:variant>
        <vt:lpwstr>092</vt:lpwstr>
      </vt:variant>
      <vt:variant>
        <vt:i4>1835045</vt:i4>
      </vt:variant>
      <vt:variant>
        <vt:i4>54</vt:i4>
      </vt:variant>
      <vt:variant>
        <vt:i4>0</vt:i4>
      </vt:variant>
      <vt:variant>
        <vt:i4>5</vt:i4>
      </vt:variant>
      <vt:variant>
        <vt:lpwstr>http://www.bosettiegatti.eu/info/norme/statali/2011_0159.htm</vt:lpwstr>
      </vt:variant>
      <vt:variant>
        <vt:lpwstr>088</vt:lpwstr>
      </vt:variant>
      <vt:variant>
        <vt:i4>1835045</vt:i4>
      </vt:variant>
      <vt:variant>
        <vt:i4>51</vt:i4>
      </vt:variant>
      <vt:variant>
        <vt:i4>0</vt:i4>
      </vt:variant>
      <vt:variant>
        <vt:i4>5</vt:i4>
      </vt:variant>
      <vt:variant>
        <vt:lpwstr>http://www.bosettiegatti.eu/info/norme/statali/2011_0159.htm</vt:lpwstr>
      </vt:variant>
      <vt:variant>
        <vt:lpwstr>084</vt:lpwstr>
      </vt:variant>
      <vt:variant>
        <vt:i4>1179685</vt:i4>
      </vt:variant>
      <vt:variant>
        <vt:i4>48</vt:i4>
      </vt:variant>
      <vt:variant>
        <vt:i4>0</vt:i4>
      </vt:variant>
      <vt:variant>
        <vt:i4>5</vt:i4>
      </vt:variant>
      <vt:variant>
        <vt:lpwstr>http://www.bosettiegatti.eu/info/norme/statali/2011_0159.htm</vt:lpwstr>
      </vt:variant>
      <vt:variant>
        <vt:lpwstr>067</vt:lpwstr>
      </vt:variant>
      <vt:variant>
        <vt:i4>1703971</vt:i4>
      </vt:variant>
      <vt:variant>
        <vt:i4>45</vt:i4>
      </vt:variant>
      <vt:variant>
        <vt:i4>0</vt:i4>
      </vt:variant>
      <vt:variant>
        <vt:i4>5</vt:i4>
      </vt:variant>
      <vt:variant>
        <vt:lpwstr>http://www.bosettiegatti.eu/info/norme/statali/2001_0165.htm</vt:lpwstr>
      </vt:variant>
      <vt:variant>
        <vt:lpwstr>53</vt:lpwstr>
      </vt:variant>
      <vt:variant>
        <vt:i4>1310754</vt:i4>
      </vt:variant>
      <vt:variant>
        <vt:i4>42</vt:i4>
      </vt:variant>
      <vt:variant>
        <vt:i4>0</vt:i4>
      </vt:variant>
      <vt:variant>
        <vt:i4>5</vt:i4>
      </vt:variant>
      <vt:variant>
        <vt:lpwstr>http://www.bosettiegatti.eu/info/norme/statali/2016_0050.htm</vt:lpwstr>
      </vt:variant>
      <vt:variant>
        <vt:lpwstr>080</vt:lpwstr>
      </vt:variant>
      <vt:variant>
        <vt:i4>1310754</vt:i4>
      </vt:variant>
      <vt:variant>
        <vt:i4>39</vt:i4>
      </vt:variant>
      <vt:variant>
        <vt:i4>0</vt:i4>
      </vt:variant>
      <vt:variant>
        <vt:i4>5</vt:i4>
      </vt:variant>
      <vt:variant>
        <vt:lpwstr>http://www.bosettiegatti.eu/info/norme/statali/2016_0050.htm</vt:lpwstr>
      </vt:variant>
      <vt:variant>
        <vt:lpwstr>080</vt:lpwstr>
      </vt:variant>
      <vt:variant>
        <vt:i4>1835045</vt:i4>
      </vt:variant>
      <vt:variant>
        <vt:i4>36</vt:i4>
      </vt:variant>
      <vt:variant>
        <vt:i4>0</vt:i4>
      </vt:variant>
      <vt:variant>
        <vt:i4>5</vt:i4>
      </vt:variant>
      <vt:variant>
        <vt:lpwstr>http://www.bosettiegatti.eu/info/norme/statali/2011_0159.htm</vt:lpwstr>
      </vt:variant>
      <vt:variant>
        <vt:lpwstr>084</vt:lpwstr>
      </vt:variant>
      <vt:variant>
        <vt:i4>1179685</vt:i4>
      </vt:variant>
      <vt:variant>
        <vt:i4>33</vt:i4>
      </vt:variant>
      <vt:variant>
        <vt:i4>0</vt:i4>
      </vt:variant>
      <vt:variant>
        <vt:i4>5</vt:i4>
      </vt:variant>
      <vt:variant>
        <vt:lpwstr>http://www.bosettiegatti.eu/info/norme/statali/2011_0159.htm</vt:lpwstr>
      </vt:variant>
      <vt:variant>
        <vt:lpwstr>067</vt:lpwstr>
      </vt:variant>
      <vt:variant>
        <vt:i4>1310754</vt:i4>
      </vt:variant>
      <vt:variant>
        <vt:i4>30</vt:i4>
      </vt:variant>
      <vt:variant>
        <vt:i4>0</vt:i4>
      </vt:variant>
      <vt:variant>
        <vt:i4>5</vt:i4>
      </vt:variant>
      <vt:variant>
        <vt:lpwstr>http://www.bosettiegatti.eu/info/norme/statali/2016_0050.htm</vt:lpwstr>
      </vt:variant>
      <vt:variant>
        <vt:lpwstr>080</vt:lpwstr>
      </vt:variant>
      <vt:variant>
        <vt:i4>1703971</vt:i4>
      </vt:variant>
      <vt:variant>
        <vt:i4>27</vt:i4>
      </vt:variant>
      <vt:variant>
        <vt:i4>0</vt:i4>
      </vt:variant>
      <vt:variant>
        <vt:i4>5</vt:i4>
      </vt:variant>
      <vt:variant>
        <vt:lpwstr>http://www.bosettiegatti.eu/info/norme/statali/2001_0165.htm</vt:lpwstr>
      </vt:variant>
      <vt:variant>
        <vt:lpwstr>53</vt:lpwstr>
      </vt:variant>
      <vt:variant>
        <vt:i4>1900576</vt:i4>
      </vt:variant>
      <vt:variant>
        <vt:i4>24</vt:i4>
      </vt:variant>
      <vt:variant>
        <vt:i4>0</vt:i4>
      </vt:variant>
      <vt:variant>
        <vt:i4>5</vt:i4>
      </vt:variant>
      <vt:variant>
        <vt:lpwstr>http://www.bosettiegatti.eu/info/norme/statali/2016_0050.htm</vt:lpwstr>
      </vt:variant>
      <vt:variant>
        <vt:lpwstr>213</vt:lpwstr>
      </vt:variant>
      <vt:variant>
        <vt:i4>1310754</vt:i4>
      </vt:variant>
      <vt:variant>
        <vt:i4>21</vt:i4>
      </vt:variant>
      <vt:variant>
        <vt:i4>0</vt:i4>
      </vt:variant>
      <vt:variant>
        <vt:i4>5</vt:i4>
      </vt:variant>
      <vt:variant>
        <vt:lpwstr>http://www.bosettiegatti.eu/info/norme/statali/2016_0050.htm</vt:lpwstr>
      </vt:variant>
      <vt:variant>
        <vt:lpwstr>080</vt:lpwstr>
      </vt:variant>
      <vt:variant>
        <vt:i4>1310754</vt:i4>
      </vt:variant>
      <vt:variant>
        <vt:i4>18</vt:i4>
      </vt:variant>
      <vt:variant>
        <vt:i4>0</vt:i4>
      </vt:variant>
      <vt:variant>
        <vt:i4>5</vt:i4>
      </vt:variant>
      <vt:variant>
        <vt:lpwstr>http://www.bosettiegatti.eu/info/norme/statali/2016_0050.htm</vt:lpwstr>
      </vt:variant>
      <vt:variant>
        <vt:lpwstr>080</vt:lpwstr>
      </vt:variant>
      <vt:variant>
        <vt:i4>1310754</vt:i4>
      </vt:variant>
      <vt:variant>
        <vt:i4>15</vt:i4>
      </vt:variant>
      <vt:variant>
        <vt:i4>0</vt:i4>
      </vt:variant>
      <vt:variant>
        <vt:i4>5</vt:i4>
      </vt:variant>
      <vt:variant>
        <vt:lpwstr>http://www.bosettiegatti.eu/info/norme/statali/2016_0050.htm</vt:lpwstr>
      </vt:variant>
      <vt:variant>
        <vt:lpwstr>080</vt:lpwstr>
      </vt:variant>
      <vt:variant>
        <vt:i4>1310754</vt:i4>
      </vt:variant>
      <vt:variant>
        <vt:i4>12</vt:i4>
      </vt:variant>
      <vt:variant>
        <vt:i4>0</vt:i4>
      </vt:variant>
      <vt:variant>
        <vt:i4>5</vt:i4>
      </vt:variant>
      <vt:variant>
        <vt:lpwstr>http://www.bosettiegatti.eu/info/norme/statali/2016_0050.htm</vt:lpwstr>
      </vt:variant>
      <vt:variant>
        <vt:lpwstr>080</vt:lpwstr>
      </vt:variant>
      <vt:variant>
        <vt:i4>1900579</vt:i4>
      </vt:variant>
      <vt:variant>
        <vt:i4>9</vt:i4>
      </vt:variant>
      <vt:variant>
        <vt:i4>0</vt:i4>
      </vt:variant>
      <vt:variant>
        <vt:i4>5</vt:i4>
      </vt:variant>
      <vt:variant>
        <vt:lpwstr>http://www.bosettiegatti.eu/info/norme/statali/2016_0050.htm</vt:lpwstr>
      </vt:variant>
      <vt:variant>
        <vt:lpwstr>110</vt:lpwstr>
      </vt:variant>
      <vt:variant>
        <vt:i4>2031650</vt:i4>
      </vt:variant>
      <vt:variant>
        <vt:i4>6</vt:i4>
      </vt:variant>
      <vt:variant>
        <vt:i4>0</vt:i4>
      </vt:variant>
      <vt:variant>
        <vt:i4>5</vt:i4>
      </vt:variant>
      <vt:variant>
        <vt:lpwstr>http://www.bosettiegatti.eu/info/norme/statali/2016_0050.htm</vt:lpwstr>
      </vt:variant>
      <vt:variant>
        <vt:lpwstr>030</vt:lpwstr>
      </vt:variant>
      <vt:variant>
        <vt:i4>1310754</vt:i4>
      </vt:variant>
      <vt:variant>
        <vt:i4>3</vt:i4>
      </vt:variant>
      <vt:variant>
        <vt:i4>0</vt:i4>
      </vt:variant>
      <vt:variant>
        <vt:i4>5</vt:i4>
      </vt:variant>
      <vt:variant>
        <vt:lpwstr>http://www.bosettiegatti.eu/info/norme/statali/2016_0050.htm</vt:lpwstr>
      </vt:variant>
      <vt:variant>
        <vt:lpwstr>080</vt:lpwstr>
      </vt:variant>
      <vt:variant>
        <vt:i4>5046297</vt:i4>
      </vt:variant>
      <vt:variant>
        <vt:i4>0</vt:i4>
      </vt:variant>
      <vt:variant>
        <vt:i4>0</vt:i4>
      </vt:variant>
      <vt:variant>
        <vt:i4>5</vt:i4>
      </vt:variant>
      <vt:variant>
        <vt:lpwstr>http://www.comune.sorrento.na.it/</vt:lpwstr>
      </vt:variant>
      <vt:variant>
        <vt:lpwstr/>
      </vt:variant>
      <vt:variant>
        <vt:i4>5439603</vt:i4>
      </vt:variant>
      <vt:variant>
        <vt:i4>78</vt:i4>
      </vt:variant>
      <vt:variant>
        <vt:i4>0</vt:i4>
      </vt:variant>
      <vt:variant>
        <vt:i4>5</vt:i4>
      </vt:variant>
      <vt:variant>
        <vt:lpwstr>http://www.bosettiegatti.eu/info/norme/statali/2011_0159.htm</vt:lpwstr>
      </vt:variant>
      <vt:variant>
        <vt:lpwstr>034-bis</vt:lpwstr>
      </vt:variant>
      <vt:variant>
        <vt:i4>5439603</vt:i4>
      </vt:variant>
      <vt:variant>
        <vt:i4>75</vt:i4>
      </vt:variant>
      <vt:variant>
        <vt:i4>0</vt:i4>
      </vt:variant>
      <vt:variant>
        <vt:i4>5</vt:i4>
      </vt:variant>
      <vt:variant>
        <vt:lpwstr>http://www.bosettiegatti.eu/info/norme/statali/2011_0159.htm</vt:lpwstr>
      </vt:variant>
      <vt:variant>
        <vt:lpwstr>034-bis</vt:lpwstr>
      </vt:variant>
      <vt:variant>
        <vt:i4>1900581</vt:i4>
      </vt:variant>
      <vt:variant>
        <vt:i4>72</vt:i4>
      </vt:variant>
      <vt:variant>
        <vt:i4>0</vt:i4>
      </vt:variant>
      <vt:variant>
        <vt:i4>5</vt:i4>
      </vt:variant>
      <vt:variant>
        <vt:lpwstr>http://www.bosettiegatti.eu/info/norme/statali/2011_0159.htm</vt:lpwstr>
      </vt:variant>
      <vt:variant>
        <vt:lpwstr>092</vt:lpwstr>
      </vt:variant>
      <vt:variant>
        <vt:i4>1835045</vt:i4>
      </vt:variant>
      <vt:variant>
        <vt:i4>69</vt:i4>
      </vt:variant>
      <vt:variant>
        <vt:i4>0</vt:i4>
      </vt:variant>
      <vt:variant>
        <vt:i4>5</vt:i4>
      </vt:variant>
      <vt:variant>
        <vt:lpwstr>http://www.bosettiegatti.eu/info/norme/statali/2011_0159.htm</vt:lpwstr>
      </vt:variant>
      <vt:variant>
        <vt:lpwstr>088</vt:lpwstr>
      </vt:variant>
      <vt:variant>
        <vt:i4>1835045</vt:i4>
      </vt:variant>
      <vt:variant>
        <vt:i4>66</vt:i4>
      </vt:variant>
      <vt:variant>
        <vt:i4>0</vt:i4>
      </vt:variant>
      <vt:variant>
        <vt:i4>5</vt:i4>
      </vt:variant>
      <vt:variant>
        <vt:lpwstr>http://www.bosettiegatti.eu/info/norme/statali/2011_0159.htm</vt:lpwstr>
      </vt:variant>
      <vt:variant>
        <vt:lpwstr>084</vt:lpwstr>
      </vt:variant>
      <vt:variant>
        <vt:i4>1179685</vt:i4>
      </vt:variant>
      <vt:variant>
        <vt:i4>63</vt:i4>
      </vt:variant>
      <vt:variant>
        <vt:i4>0</vt:i4>
      </vt:variant>
      <vt:variant>
        <vt:i4>5</vt:i4>
      </vt:variant>
      <vt:variant>
        <vt:lpwstr>http://www.bosettiegatti.eu/info/norme/statali/2011_0159.htm</vt:lpwstr>
      </vt:variant>
      <vt:variant>
        <vt:lpwstr>067</vt:lpwstr>
      </vt:variant>
      <vt:variant>
        <vt:i4>3014717</vt:i4>
      </vt:variant>
      <vt:variant>
        <vt:i4>60</vt:i4>
      </vt:variant>
      <vt:variant>
        <vt:i4>0</vt:i4>
      </vt:variant>
      <vt:variant>
        <vt:i4>5</vt:i4>
      </vt:variant>
      <vt:variant>
        <vt:lpwstr>http://www.bosettiegatti.eu/info/ANAC/anac_linee_guida/2017_LG_006_1008_illeciti professionali.pdf</vt:lpwstr>
      </vt:variant>
      <vt:variant>
        <vt:lpwstr/>
      </vt:variant>
      <vt:variant>
        <vt:i4>1441829</vt:i4>
      </vt:variant>
      <vt:variant>
        <vt:i4>57</vt:i4>
      </vt:variant>
      <vt:variant>
        <vt:i4>0</vt:i4>
      </vt:variant>
      <vt:variant>
        <vt:i4>5</vt:i4>
      </vt:variant>
      <vt:variant>
        <vt:lpwstr>http://www.bosettiegatti.eu/info/norme/statali/2011_0159.htm</vt:lpwstr>
      </vt:variant>
      <vt:variant>
        <vt:lpwstr>020</vt:lpwstr>
      </vt:variant>
      <vt:variant>
        <vt:i4>1441829</vt:i4>
      </vt:variant>
      <vt:variant>
        <vt:i4>54</vt:i4>
      </vt:variant>
      <vt:variant>
        <vt:i4>0</vt:i4>
      </vt:variant>
      <vt:variant>
        <vt:i4>5</vt:i4>
      </vt:variant>
      <vt:variant>
        <vt:lpwstr>http://www.bosettiegatti.eu/info/norme/statali/2011_0159.htm</vt:lpwstr>
      </vt:variant>
      <vt:variant>
        <vt:lpwstr>020</vt:lpwstr>
      </vt:variant>
      <vt:variant>
        <vt:i4>5177415</vt:i4>
      </vt:variant>
      <vt:variant>
        <vt:i4>51</vt:i4>
      </vt:variant>
      <vt:variant>
        <vt:i4>0</vt:i4>
      </vt:variant>
      <vt:variant>
        <vt:i4>5</vt:i4>
      </vt:variant>
      <vt:variant>
        <vt:lpwstr>http://www.bosettiegatti.eu/info/norme/statali/codicepenale.htm</vt:lpwstr>
      </vt:variant>
      <vt:variant>
        <vt:lpwstr>317.bis</vt:lpwstr>
      </vt:variant>
      <vt:variant>
        <vt:i4>917520</vt:i4>
      </vt:variant>
      <vt:variant>
        <vt:i4>48</vt:i4>
      </vt:variant>
      <vt:variant>
        <vt:i4>0</vt:i4>
      </vt:variant>
      <vt:variant>
        <vt:i4>5</vt:i4>
      </vt:variant>
      <vt:variant>
        <vt:lpwstr>http://www.bosettiegatti.eu/info/norme/statali/codicepenale.htm</vt:lpwstr>
      </vt:variant>
      <vt:variant>
        <vt:lpwstr>179</vt:lpwstr>
      </vt:variant>
      <vt:variant>
        <vt:i4>5177415</vt:i4>
      </vt:variant>
      <vt:variant>
        <vt:i4>45</vt:i4>
      </vt:variant>
      <vt:variant>
        <vt:i4>0</vt:i4>
      </vt:variant>
      <vt:variant>
        <vt:i4>5</vt:i4>
      </vt:variant>
      <vt:variant>
        <vt:lpwstr>http://www.bosettiegatti.eu/info/norme/statali/codicepenale.htm</vt:lpwstr>
      </vt:variant>
      <vt:variant>
        <vt:lpwstr>317.bis</vt:lpwstr>
      </vt:variant>
      <vt:variant>
        <vt:i4>3670050</vt:i4>
      </vt:variant>
      <vt:variant>
        <vt:i4>42</vt:i4>
      </vt:variant>
      <vt:variant>
        <vt:i4>0</vt:i4>
      </vt:variant>
      <vt:variant>
        <vt:i4>5</vt:i4>
      </vt:variant>
      <vt:variant>
        <vt:lpwstr>http://www.bosettiegatti.eu/info/norme/statali/codicecivile.htm</vt:lpwstr>
      </vt:variant>
      <vt:variant>
        <vt:lpwstr>2359</vt:lpwstr>
      </vt:variant>
      <vt:variant>
        <vt:i4>1638433</vt:i4>
      </vt:variant>
      <vt:variant>
        <vt:i4>39</vt:i4>
      </vt:variant>
      <vt:variant>
        <vt:i4>0</vt:i4>
      </vt:variant>
      <vt:variant>
        <vt:i4>5</vt:i4>
      </vt:variant>
      <vt:variant>
        <vt:lpwstr>http://www.bosettiegatti.eu/info/norme/statali/1981_0689.htm</vt:lpwstr>
      </vt:variant>
      <vt:variant>
        <vt:lpwstr>004</vt:lpwstr>
      </vt:variant>
      <vt:variant>
        <vt:i4>720919</vt:i4>
      </vt:variant>
      <vt:variant>
        <vt:i4>36</vt:i4>
      </vt:variant>
      <vt:variant>
        <vt:i4>0</vt:i4>
      </vt:variant>
      <vt:variant>
        <vt:i4>5</vt:i4>
      </vt:variant>
      <vt:variant>
        <vt:lpwstr>http://www.bosettiegatti.eu/info/norme/statali/codicepenale.htm</vt:lpwstr>
      </vt:variant>
      <vt:variant>
        <vt:lpwstr>629</vt:lpwstr>
      </vt:variant>
      <vt:variant>
        <vt:i4>524306</vt:i4>
      </vt:variant>
      <vt:variant>
        <vt:i4>33</vt:i4>
      </vt:variant>
      <vt:variant>
        <vt:i4>0</vt:i4>
      </vt:variant>
      <vt:variant>
        <vt:i4>5</vt:i4>
      </vt:variant>
      <vt:variant>
        <vt:lpwstr>http://www.bosettiegatti.eu/info/norme/statali/codicepenale.htm</vt:lpwstr>
      </vt:variant>
      <vt:variant>
        <vt:lpwstr>317</vt:lpwstr>
      </vt:variant>
      <vt:variant>
        <vt:i4>1572902</vt:i4>
      </vt:variant>
      <vt:variant>
        <vt:i4>30</vt:i4>
      </vt:variant>
      <vt:variant>
        <vt:i4>0</vt:i4>
      </vt:variant>
      <vt:variant>
        <vt:i4>5</vt:i4>
      </vt:variant>
      <vt:variant>
        <vt:lpwstr>http://www.bosettiegatti.eu/info/norme/statali/1999_0068.htm</vt:lpwstr>
      </vt:variant>
      <vt:variant>
        <vt:lpwstr>17</vt:lpwstr>
      </vt:variant>
      <vt:variant>
        <vt:i4>1376300</vt:i4>
      </vt:variant>
      <vt:variant>
        <vt:i4>27</vt:i4>
      </vt:variant>
      <vt:variant>
        <vt:i4>0</vt:i4>
      </vt:variant>
      <vt:variant>
        <vt:i4>5</vt:i4>
      </vt:variant>
      <vt:variant>
        <vt:lpwstr>http://www.bosettiegatti.eu/info/norme/statali/1990_0055.htm</vt:lpwstr>
      </vt:variant>
      <vt:variant>
        <vt:lpwstr>17</vt:lpwstr>
      </vt:variant>
      <vt:variant>
        <vt:i4>1900577</vt:i4>
      </vt:variant>
      <vt:variant>
        <vt:i4>24</vt:i4>
      </vt:variant>
      <vt:variant>
        <vt:i4>0</vt:i4>
      </vt:variant>
      <vt:variant>
        <vt:i4>5</vt:i4>
      </vt:variant>
      <vt:variant>
        <vt:lpwstr>http://www.bosettiegatti.eu/info/norme/statali/2008_0081.htm</vt:lpwstr>
      </vt:variant>
      <vt:variant>
        <vt:lpwstr>014</vt:lpwstr>
      </vt:variant>
      <vt:variant>
        <vt:i4>1507363</vt:i4>
      </vt:variant>
      <vt:variant>
        <vt:i4>21</vt:i4>
      </vt:variant>
      <vt:variant>
        <vt:i4>0</vt:i4>
      </vt:variant>
      <vt:variant>
        <vt:i4>5</vt:i4>
      </vt:variant>
      <vt:variant>
        <vt:lpwstr>http://www.bosettiegatti.eu/info/norme/statali/2001_0231.htm</vt:lpwstr>
      </vt:variant>
      <vt:variant>
        <vt:lpwstr>09</vt:lpwstr>
      </vt:variant>
      <vt:variant>
        <vt:i4>5439603</vt:i4>
      </vt:variant>
      <vt:variant>
        <vt:i4>18</vt:i4>
      </vt:variant>
      <vt:variant>
        <vt:i4>0</vt:i4>
      </vt:variant>
      <vt:variant>
        <vt:i4>5</vt:i4>
      </vt:variant>
      <vt:variant>
        <vt:lpwstr>http://www.bosettiegatti.eu/info/norme/statali/2011_0159.htm</vt:lpwstr>
      </vt:variant>
      <vt:variant>
        <vt:lpwstr>034-bis</vt:lpwstr>
      </vt:variant>
      <vt:variant>
        <vt:i4>5439603</vt:i4>
      </vt:variant>
      <vt:variant>
        <vt:i4>15</vt:i4>
      </vt:variant>
      <vt:variant>
        <vt:i4>0</vt:i4>
      </vt:variant>
      <vt:variant>
        <vt:i4>5</vt:i4>
      </vt:variant>
      <vt:variant>
        <vt:lpwstr>http://www.bosettiegatti.eu/info/norme/statali/2011_0159.htm</vt:lpwstr>
      </vt:variant>
      <vt:variant>
        <vt:lpwstr>034-bis</vt:lpwstr>
      </vt:variant>
      <vt:variant>
        <vt:i4>1900581</vt:i4>
      </vt:variant>
      <vt:variant>
        <vt:i4>12</vt:i4>
      </vt:variant>
      <vt:variant>
        <vt:i4>0</vt:i4>
      </vt:variant>
      <vt:variant>
        <vt:i4>5</vt:i4>
      </vt:variant>
      <vt:variant>
        <vt:lpwstr>http://www.bosettiegatti.eu/info/norme/statali/2011_0159.htm</vt:lpwstr>
      </vt:variant>
      <vt:variant>
        <vt:lpwstr>092</vt:lpwstr>
      </vt:variant>
      <vt:variant>
        <vt:i4>1835045</vt:i4>
      </vt:variant>
      <vt:variant>
        <vt:i4>9</vt:i4>
      </vt:variant>
      <vt:variant>
        <vt:i4>0</vt:i4>
      </vt:variant>
      <vt:variant>
        <vt:i4>5</vt:i4>
      </vt:variant>
      <vt:variant>
        <vt:lpwstr>http://www.bosettiegatti.eu/info/norme/statali/2011_0159.htm</vt:lpwstr>
      </vt:variant>
      <vt:variant>
        <vt:lpwstr>088</vt:lpwstr>
      </vt:variant>
      <vt:variant>
        <vt:i4>1835045</vt:i4>
      </vt:variant>
      <vt:variant>
        <vt:i4>6</vt:i4>
      </vt:variant>
      <vt:variant>
        <vt:i4>0</vt:i4>
      </vt:variant>
      <vt:variant>
        <vt:i4>5</vt:i4>
      </vt:variant>
      <vt:variant>
        <vt:lpwstr>http://www.bosettiegatti.eu/info/norme/statali/2011_0159.htm</vt:lpwstr>
      </vt:variant>
      <vt:variant>
        <vt:lpwstr>084</vt:lpwstr>
      </vt:variant>
      <vt:variant>
        <vt:i4>1179685</vt:i4>
      </vt:variant>
      <vt:variant>
        <vt:i4>3</vt:i4>
      </vt:variant>
      <vt:variant>
        <vt:i4>0</vt:i4>
      </vt:variant>
      <vt:variant>
        <vt:i4>5</vt:i4>
      </vt:variant>
      <vt:variant>
        <vt:lpwstr>http://www.bosettiegatti.eu/info/norme/statali/2011_0159.htm</vt:lpwstr>
      </vt:variant>
      <vt:variant>
        <vt:lpwstr>067</vt:lpwstr>
      </vt:variant>
      <vt:variant>
        <vt:i4>917520</vt:i4>
      </vt:variant>
      <vt:variant>
        <vt:i4>0</vt:i4>
      </vt:variant>
      <vt:variant>
        <vt:i4>0</vt:i4>
      </vt:variant>
      <vt:variant>
        <vt:i4>5</vt:i4>
      </vt:variant>
      <vt:variant>
        <vt:lpwstr>http://www.bosettiegatti.eu/info/norme/statali/codicepenale.htm</vt:lpwstr>
      </vt:variant>
      <vt:variant>
        <vt:lpwstr>179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eventi2</cp:lastModifiedBy>
  <cp:revision>6</cp:revision>
  <cp:lastPrinted>2022-08-23T14:27:00Z</cp:lastPrinted>
  <dcterms:created xsi:type="dcterms:W3CDTF">2022-08-18T15:08:00Z</dcterms:created>
  <dcterms:modified xsi:type="dcterms:W3CDTF">2022-08-23T14:27:00Z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