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786" w:rsidRDefault="00E31459" w:rsidP="008E5786">
      <w:pPr>
        <w:spacing w:line="0" w:lineRule="atLeast"/>
        <w:ind w:right="360"/>
        <w:jc w:val="right"/>
        <w:rPr>
          <w:rFonts w:ascii="Arial Narrow" w:eastAsia="Arial Narrow" w:hAnsi="Arial Narrow"/>
          <w:b/>
          <w:color w:val="FF0000"/>
          <w:sz w:val="18"/>
        </w:rPr>
      </w:pPr>
      <w:r>
        <w:rPr>
          <w:rFonts w:ascii="Arial Narrow" w:eastAsia="Arial Narrow" w:hAnsi="Arial Narrow"/>
          <w:b/>
          <w:color w:val="FF0000"/>
          <w:sz w:val="18"/>
        </w:rPr>
        <w:t>All</w:t>
      </w:r>
      <w:r w:rsidR="008E5786">
        <w:rPr>
          <w:rFonts w:ascii="Arial Narrow" w:eastAsia="Arial Narrow" w:hAnsi="Arial Narrow"/>
          <w:b/>
          <w:color w:val="FF0000"/>
          <w:sz w:val="18"/>
        </w:rPr>
        <w:t>. B – Istanza di manifestazione di interesse</w:t>
      </w:r>
    </w:p>
    <w:p w:rsidR="008E5786" w:rsidRDefault="00034A43" w:rsidP="008E5786">
      <w:pPr>
        <w:spacing w:line="200" w:lineRule="exact"/>
      </w:pPr>
      <w:r w:rsidRPr="00034A43">
        <w:rPr>
          <w:rFonts w:ascii="Arial Narrow" w:eastAsia="Arial Narrow" w:hAnsi="Arial Narrow"/>
          <w:b/>
          <w:noProof/>
          <w:color w:val="FF0000"/>
          <w:sz w:val="18"/>
          <w:lang w:eastAsia="it-IT"/>
        </w:rPr>
        <w:pict>
          <v:line id="Connettore 1 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pt,22.2pt" to=".2pt,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" o:allowincell="f" strokeweight=".24pt"/>
        </w:pict>
      </w:r>
    </w:p>
    <w:p w:rsidR="008E5786" w:rsidRDefault="008E5786" w:rsidP="008E5786">
      <w:pPr>
        <w:spacing w:line="334" w:lineRule="exact"/>
      </w:pPr>
    </w:p>
    <w:p w:rsidR="008E5786" w:rsidRDefault="008E5786" w:rsidP="008E5786">
      <w:pPr>
        <w:spacing w:line="0" w:lineRule="atLeast"/>
        <w:ind w:left="1720"/>
        <w:rPr>
          <w:rFonts w:ascii="Arial Narrow" w:eastAsia="Arial Narrow" w:hAnsi="Arial Narrow"/>
          <w:b/>
          <w:sz w:val="32"/>
        </w:rPr>
      </w:pPr>
      <w:r>
        <w:rPr>
          <w:rFonts w:ascii="Arial Narrow" w:eastAsia="Arial Narrow" w:hAnsi="Arial Narrow"/>
          <w:b/>
          <w:sz w:val="32"/>
        </w:rPr>
        <w:t>Istanza di manifestazione di interesse all’indagine di mercato</w:t>
      </w:r>
    </w:p>
    <w:p w:rsidR="008E5786" w:rsidRDefault="00034A43" w:rsidP="008E5786">
      <w:pPr>
        <w:spacing w:line="200" w:lineRule="exact"/>
      </w:pPr>
      <w:r w:rsidRPr="00034A43">
        <w:rPr>
          <w:rFonts w:ascii="Arial Narrow" w:eastAsia="Arial Narrow" w:hAnsi="Arial Narrow"/>
          <w:b/>
          <w:noProof/>
          <w:sz w:val="32"/>
          <w:lang w:eastAsia="it-IT"/>
        </w:rPr>
        <w:pict>
          <v:line id="Connettore 1 1" o:spid="_x0000_s1027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10.7pt" to="487.5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" o:allowincell="f" strokeweight=".08431mm"/>
        </w:pict>
      </w:r>
    </w:p>
    <w:p w:rsidR="008E5786" w:rsidRDefault="008E5786" w:rsidP="008E5786">
      <w:pPr>
        <w:spacing w:line="200" w:lineRule="exact"/>
      </w:pPr>
    </w:p>
    <w:p w:rsidR="008E5786" w:rsidRDefault="008E5786" w:rsidP="008E5786">
      <w:pPr>
        <w:spacing w:line="200" w:lineRule="exact"/>
      </w:pPr>
    </w:p>
    <w:p w:rsidR="008E5786" w:rsidRDefault="008E5786" w:rsidP="008E5786">
      <w:pPr>
        <w:spacing w:line="200" w:lineRule="exact"/>
      </w:pPr>
    </w:p>
    <w:p w:rsidR="008E5786" w:rsidRDefault="008E5786" w:rsidP="008E5786">
      <w:pPr>
        <w:spacing w:line="360" w:lineRule="auto"/>
        <w:jc w:val="both"/>
        <w:rPr>
          <w:rFonts w:eastAsia="Times New Roman" w:cs="Arial"/>
          <w:sz w:val="24"/>
          <w:szCs w:val="24"/>
        </w:rPr>
      </w:pPr>
      <w:r>
        <w:rPr>
          <w:rFonts w:eastAsia="Arial Narrow"/>
          <w:b/>
          <w:sz w:val="20"/>
          <w:szCs w:val="20"/>
        </w:rPr>
        <w:tab/>
      </w:r>
    </w:p>
    <w:p w:rsidR="008E5786" w:rsidRPr="002221A1" w:rsidRDefault="008E5786" w:rsidP="008E5786">
      <w:pPr>
        <w:pStyle w:val="Corpotesto1"/>
        <w:spacing w:after="0" w:line="276" w:lineRule="auto"/>
        <w:ind w:left="439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221A1">
        <w:rPr>
          <w:rFonts w:ascii="Times New Roman" w:eastAsia="Times New Roman" w:hAnsi="Times New Roman" w:cs="Times New Roman"/>
          <w:sz w:val="24"/>
          <w:szCs w:val="24"/>
        </w:rPr>
        <w:t xml:space="preserve">Spett.le </w:t>
      </w:r>
    </w:p>
    <w:p w:rsidR="008E5786" w:rsidRPr="002221A1" w:rsidRDefault="008E5786" w:rsidP="008E5786">
      <w:pPr>
        <w:pStyle w:val="Corpotesto1"/>
        <w:spacing w:after="0" w:line="276" w:lineRule="auto"/>
        <w:ind w:left="4394"/>
        <w:jc w:val="right"/>
        <w:rPr>
          <w:rFonts w:ascii="Times New Roman" w:eastAsia="Verdana" w:hAnsi="Times New Roman" w:cs="Times New Roman"/>
          <w:bCs/>
          <w:iCs/>
          <w:sz w:val="24"/>
          <w:szCs w:val="24"/>
        </w:rPr>
      </w:pPr>
      <w:r w:rsidRPr="002221A1">
        <w:rPr>
          <w:rFonts w:ascii="Times New Roman" w:eastAsia="Verdana" w:hAnsi="Times New Roman" w:cs="Times New Roman"/>
          <w:bCs/>
          <w:iCs/>
          <w:sz w:val="24"/>
          <w:szCs w:val="24"/>
        </w:rPr>
        <w:t>Comune di Sorrento</w:t>
      </w:r>
    </w:p>
    <w:p w:rsidR="008E5786" w:rsidRPr="002221A1" w:rsidRDefault="008E5786" w:rsidP="008E5786">
      <w:pPr>
        <w:pStyle w:val="Corpotesto1"/>
        <w:spacing w:after="0" w:line="276" w:lineRule="auto"/>
        <w:ind w:left="4394"/>
        <w:jc w:val="right"/>
        <w:rPr>
          <w:rFonts w:ascii="Times New Roman" w:eastAsia="Verdana" w:hAnsi="Times New Roman" w:cs="Times New Roman"/>
          <w:bCs/>
          <w:iCs/>
          <w:sz w:val="24"/>
          <w:szCs w:val="24"/>
        </w:rPr>
      </w:pPr>
      <w:r w:rsidRPr="002221A1">
        <w:rPr>
          <w:rFonts w:ascii="Times New Roman" w:eastAsia="Verdana" w:hAnsi="Times New Roman" w:cs="Times New Roman"/>
          <w:bCs/>
          <w:iCs/>
          <w:sz w:val="24"/>
          <w:szCs w:val="24"/>
        </w:rPr>
        <w:t>Piazza S. Antonino, 14</w:t>
      </w:r>
    </w:p>
    <w:p w:rsidR="008E5786" w:rsidRPr="00046D18" w:rsidRDefault="008E5786" w:rsidP="008E5786">
      <w:pPr>
        <w:pStyle w:val="Corpotesto1"/>
        <w:spacing w:after="0" w:line="276" w:lineRule="auto"/>
        <w:ind w:left="4394"/>
        <w:rPr>
          <w:rFonts w:eastAsia="Verdana" w:cs="Arial"/>
          <w:bCs/>
          <w:i/>
          <w:iCs/>
          <w:sz w:val="24"/>
          <w:szCs w:val="24"/>
        </w:rPr>
      </w:pPr>
    </w:p>
    <w:p w:rsidR="008E5786" w:rsidRDefault="008E5786" w:rsidP="008E5786">
      <w:pPr>
        <w:pStyle w:val="Corpotesto1"/>
        <w:ind w:left="4395"/>
        <w:rPr>
          <w:rFonts w:eastAsia="Verdana" w:cs="Arial"/>
          <w:bCs/>
          <w:iCs/>
          <w:sz w:val="24"/>
          <w:szCs w:val="24"/>
        </w:rPr>
      </w:pPr>
    </w:p>
    <w:p w:rsidR="008E5786" w:rsidRPr="000665D0" w:rsidRDefault="008E5786" w:rsidP="008E5786">
      <w:pPr>
        <w:spacing w:line="276" w:lineRule="auto"/>
        <w:ind w:left="3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5786" w:rsidRPr="002221A1" w:rsidRDefault="008E5786" w:rsidP="008E5786">
      <w:pPr>
        <w:jc w:val="both"/>
        <w:rPr>
          <w:rFonts w:ascii="Century Gothic" w:eastAsia="Times New Roman" w:hAnsi="Century Gothic" w:cs="Times New Roman"/>
          <w:b/>
          <w:caps/>
          <w:sz w:val="20"/>
          <w:szCs w:val="20"/>
        </w:rPr>
      </w:pPr>
      <w:r w:rsidRPr="000665D0">
        <w:rPr>
          <w:rFonts w:ascii="Times New Roman" w:eastAsia="Times New Roman" w:hAnsi="Times New Roman" w:cs="Times New Roman"/>
          <w:b/>
          <w:sz w:val="24"/>
          <w:szCs w:val="24"/>
        </w:rPr>
        <w:t xml:space="preserve">OGGETTO: </w:t>
      </w:r>
      <w:r w:rsidRPr="002221A1">
        <w:rPr>
          <w:rFonts w:ascii="Century Gothic" w:hAnsi="Century Gothic"/>
          <w:b/>
          <w:bCs/>
          <w:caps/>
          <w:sz w:val="20"/>
          <w:szCs w:val="20"/>
        </w:rPr>
        <w:t xml:space="preserve">Avviso </w:t>
      </w:r>
      <w:r w:rsidRPr="002221A1">
        <w:rPr>
          <w:rFonts w:ascii="Century Gothic" w:hAnsi="Century Gothic" w:cs="ArialNarrow"/>
          <w:b/>
          <w:caps/>
          <w:color w:val="000000"/>
          <w:sz w:val="20"/>
          <w:szCs w:val="20"/>
        </w:rPr>
        <w:t xml:space="preserve">PUBBLICO ESPLORATIVO DI </w:t>
      </w:r>
      <w:r w:rsidRPr="002221A1">
        <w:rPr>
          <w:rFonts w:ascii="Century Gothic" w:hAnsi="Century Gothic"/>
          <w:b/>
          <w:caps/>
          <w:sz w:val="20"/>
          <w:szCs w:val="20"/>
        </w:rPr>
        <w:t>Indagine di mercato finalizzata all’individuazione di operatori economici da invitare a successiva PROCEDURA TRAMITE RDO sul portale “Acquistinretepa – Mercato elettronico della pubblica amministrazione (mepa)”  per l’AFFIDAMENTO del servizio di manutenzione</w:t>
      </w:r>
      <w:r w:rsidRPr="002221A1">
        <w:rPr>
          <w:rFonts w:ascii="Century Gothic" w:eastAsia="Times New Roman" w:hAnsi="Century Gothic" w:cs="Times New Roman"/>
          <w:b/>
          <w:sz w:val="20"/>
          <w:szCs w:val="20"/>
        </w:rPr>
        <w:t xml:space="preserve"> </w:t>
      </w:r>
      <w:r w:rsidRPr="002221A1">
        <w:rPr>
          <w:rFonts w:ascii="Century Gothic" w:eastAsia="Times New Roman" w:hAnsi="Century Gothic" w:cs="Times New Roman"/>
          <w:b/>
          <w:caps/>
          <w:sz w:val="20"/>
          <w:szCs w:val="20"/>
        </w:rPr>
        <w:t>ordinaria e straordinaria del manto erboso dell’ impianto sportivo comunale “Campo Italia”</w:t>
      </w:r>
      <w:r>
        <w:rPr>
          <w:rFonts w:ascii="Century Gothic" w:eastAsia="Times New Roman" w:hAnsi="Century Gothic" w:cs="Times New Roman"/>
          <w:b/>
          <w:caps/>
          <w:sz w:val="20"/>
          <w:szCs w:val="20"/>
        </w:rPr>
        <w:t>per la durata di anni due</w:t>
      </w:r>
    </w:p>
    <w:p w:rsidR="008E5786" w:rsidRDefault="008E5786" w:rsidP="008E5786">
      <w:pPr>
        <w:spacing w:line="360" w:lineRule="auto"/>
        <w:jc w:val="both"/>
        <w:rPr>
          <w:rFonts w:eastAsia="Times New Roman" w:cs="Arial"/>
          <w:sz w:val="24"/>
          <w:szCs w:val="24"/>
        </w:rPr>
      </w:pPr>
    </w:p>
    <w:p w:rsidR="008E5786" w:rsidRPr="000665D0" w:rsidRDefault="008E5786" w:rsidP="008E578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65D0">
        <w:rPr>
          <w:rFonts w:ascii="Times New Roman" w:eastAsia="Times New Roman" w:hAnsi="Times New Roman" w:cs="Times New Roman"/>
          <w:sz w:val="24"/>
          <w:szCs w:val="24"/>
        </w:rPr>
        <w:t xml:space="preserve">Il sottoscritto ............................................... nato il ........................ a ............................... e residente in ............ via ................................ n. ..... codice fiscale.......................................... in qualità di ............................... dell’operatore economico ................................................................ con sede legale in ..................... via ................... sede operativa in .........................via ....................... codice fiscale n. ................... partita IVA n. .................. </w:t>
      </w:r>
    </w:p>
    <w:p w:rsidR="008E5786" w:rsidRPr="000665D0" w:rsidRDefault="008E5786" w:rsidP="008E578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5786" w:rsidRPr="000665D0" w:rsidRDefault="008E5786" w:rsidP="008E578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65D0">
        <w:rPr>
          <w:rFonts w:ascii="Times New Roman" w:eastAsia="Times New Roman" w:hAnsi="Times New Roman" w:cs="Times New Roman"/>
          <w:sz w:val="24"/>
          <w:szCs w:val="24"/>
        </w:rPr>
        <w:t xml:space="preserve">Per ogni comunicazione relativa a chiarimenti e per le verifiche previste dalla normativa vigente: </w:t>
      </w:r>
    </w:p>
    <w:p w:rsidR="008E5786" w:rsidRPr="000665D0" w:rsidRDefault="008E5786" w:rsidP="008E578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65D0">
        <w:rPr>
          <w:rFonts w:ascii="Times New Roman" w:eastAsia="Times New Roman" w:hAnsi="Times New Roman" w:cs="Times New Roman"/>
          <w:sz w:val="24"/>
          <w:szCs w:val="24"/>
        </w:rPr>
        <w:t xml:space="preserve">Domicilio eletto:  via ……………………… n. ….. Località ………………….. CAP ……………… telefono ................... </w:t>
      </w:r>
    </w:p>
    <w:p w:rsidR="008E5786" w:rsidRPr="000665D0" w:rsidRDefault="008E5786" w:rsidP="008E578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65D0">
        <w:rPr>
          <w:rFonts w:ascii="Times New Roman" w:eastAsia="Times New Roman" w:hAnsi="Times New Roman" w:cs="Times New Roman"/>
          <w:sz w:val="24"/>
          <w:szCs w:val="24"/>
        </w:rPr>
        <w:t xml:space="preserve">e-mail (PEC) ………...................... </w:t>
      </w:r>
    </w:p>
    <w:p w:rsidR="008E5786" w:rsidRPr="000665D0" w:rsidRDefault="008E5786" w:rsidP="008E578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5786" w:rsidRPr="000665D0" w:rsidRDefault="008E5786" w:rsidP="008E5786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665D0">
        <w:rPr>
          <w:rFonts w:ascii="Times New Roman" w:eastAsia="Times New Roman" w:hAnsi="Times New Roman" w:cs="Times New Roman"/>
          <w:b/>
          <w:sz w:val="24"/>
          <w:szCs w:val="24"/>
        </w:rPr>
        <w:t>sotto la propria responsabilità – a norma degli articoli 46-47 del DPR 28.12.2000 n. 445 - e nella consapevolezza che le dichiarazioni mendaci e la falsità in atti sono punite ai sensi del Codice Penale e delle leggi speciali in materia (art. 76 DPR 445/2000),</w:t>
      </w:r>
    </w:p>
    <w:p w:rsidR="008E5786" w:rsidRPr="000665D0" w:rsidRDefault="008E5786" w:rsidP="008E5786">
      <w:pPr>
        <w:spacing w:line="28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5786" w:rsidRPr="000665D0" w:rsidRDefault="008E5786" w:rsidP="008E5786">
      <w:pPr>
        <w:spacing w:line="28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5786" w:rsidRPr="000665D0" w:rsidRDefault="008E5786" w:rsidP="008E5786">
      <w:pPr>
        <w:spacing w:line="28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665D0">
        <w:rPr>
          <w:rFonts w:ascii="Times New Roman" w:eastAsia="Times New Roman" w:hAnsi="Times New Roman" w:cs="Times New Roman"/>
          <w:b/>
          <w:sz w:val="24"/>
          <w:szCs w:val="24"/>
        </w:rPr>
        <w:t>MANIFESTA</w:t>
      </w:r>
    </w:p>
    <w:p w:rsidR="008E5786" w:rsidRPr="000665D0" w:rsidRDefault="008E5786" w:rsidP="008E5786">
      <w:pPr>
        <w:spacing w:line="240" w:lineRule="exact"/>
        <w:jc w:val="center"/>
        <w:rPr>
          <w:rFonts w:ascii="Times New Roman" w:hAnsi="Times New Roman" w:cs="Times New Roman"/>
          <w:b/>
          <w:color w:val="000000"/>
        </w:rPr>
      </w:pPr>
    </w:p>
    <w:p w:rsidR="008E5786" w:rsidRPr="000665D0" w:rsidRDefault="008E5786" w:rsidP="008E5786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65D0">
        <w:rPr>
          <w:rFonts w:ascii="Times New Roman" w:eastAsia="Times New Roman" w:hAnsi="Times New Roman" w:cs="Times New Roman"/>
          <w:sz w:val="24"/>
          <w:szCs w:val="24"/>
        </w:rPr>
        <w:t>il proprio interesse a partecipare alla selezione in oggetto</w:t>
      </w:r>
    </w:p>
    <w:p w:rsidR="008E5786" w:rsidRPr="000665D0" w:rsidRDefault="008E5786" w:rsidP="008E5786">
      <w:pPr>
        <w:spacing w:line="220" w:lineRule="exact"/>
        <w:ind w:left="5"/>
        <w:jc w:val="center"/>
        <w:rPr>
          <w:rFonts w:ascii="Times New Roman" w:hAnsi="Times New Roman" w:cs="Times New Roman"/>
          <w:b/>
          <w:color w:val="000000"/>
          <w:shd w:val="clear" w:color="auto" w:fill="FFFF00"/>
        </w:rPr>
      </w:pPr>
    </w:p>
    <w:p w:rsidR="008E5786" w:rsidRPr="000665D0" w:rsidRDefault="008E5786" w:rsidP="008E5786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665D0">
        <w:rPr>
          <w:rFonts w:ascii="Times New Roman" w:eastAsia="Times New Roman" w:hAnsi="Times New Roman" w:cs="Times New Roman"/>
          <w:b/>
          <w:sz w:val="24"/>
          <w:szCs w:val="24"/>
        </w:rPr>
        <w:t>e</w:t>
      </w:r>
    </w:p>
    <w:p w:rsidR="008E5786" w:rsidRPr="000665D0" w:rsidRDefault="008E5786" w:rsidP="008E5786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5786" w:rsidRPr="000665D0" w:rsidRDefault="008E5786" w:rsidP="008E5786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665D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DICHIARA</w:t>
      </w:r>
    </w:p>
    <w:p w:rsidR="008E5786" w:rsidRPr="000665D0" w:rsidRDefault="008E5786" w:rsidP="008E5786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5786" w:rsidRPr="000665D0" w:rsidRDefault="008E5786" w:rsidP="008E5786">
      <w:pPr>
        <w:tabs>
          <w:tab w:val="left" w:pos="426"/>
        </w:tabs>
        <w:spacing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65D0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0665D0">
        <w:rPr>
          <w:rFonts w:ascii="Times New Roman" w:eastAsia="Times New Roman" w:hAnsi="Times New Roman" w:cs="Times New Roman"/>
          <w:sz w:val="24"/>
          <w:szCs w:val="24"/>
        </w:rPr>
        <w:tab/>
        <w:t>che l’operatore di cui è rappresentante legale è in possesso:</w:t>
      </w:r>
    </w:p>
    <w:p w:rsidR="008E5786" w:rsidRPr="00A572CC" w:rsidRDefault="008E5786" w:rsidP="008E5786">
      <w:pPr>
        <w:numPr>
          <w:ilvl w:val="0"/>
          <w:numId w:val="4"/>
        </w:numPr>
        <w:tabs>
          <w:tab w:val="left" w:pos="426"/>
        </w:tabs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46D18">
        <w:rPr>
          <w:rFonts w:ascii="Times New Roman" w:eastAsia="Times New Roman" w:hAnsi="Times New Roman" w:cs="Times New Roman"/>
          <w:sz w:val="24"/>
          <w:szCs w:val="24"/>
        </w:rPr>
        <w:t xml:space="preserve">dei requisiti di ordine generale e di non avere motivi di esclusione di cui all’art. 80 del D. </w:t>
      </w:r>
      <w:proofErr w:type="spellStart"/>
      <w:r w:rsidRPr="00046D18">
        <w:rPr>
          <w:rFonts w:ascii="Times New Roman" w:eastAsia="Times New Roman" w:hAnsi="Times New Roman" w:cs="Times New Roman"/>
          <w:sz w:val="24"/>
          <w:szCs w:val="24"/>
        </w:rPr>
        <w:t>Lgs</w:t>
      </w:r>
      <w:proofErr w:type="spellEnd"/>
      <w:r w:rsidRPr="00046D18">
        <w:rPr>
          <w:rFonts w:ascii="Times New Roman" w:eastAsia="Times New Roman" w:hAnsi="Times New Roman" w:cs="Times New Roman"/>
          <w:sz w:val="24"/>
          <w:szCs w:val="24"/>
        </w:rPr>
        <w:t xml:space="preserve">. 50/2016 e </w:t>
      </w:r>
      <w:proofErr w:type="spellStart"/>
      <w:r w:rsidRPr="00046D18">
        <w:rPr>
          <w:rFonts w:ascii="Times New Roman" w:eastAsia="Times New Roman" w:hAnsi="Times New Roman" w:cs="Times New Roman"/>
          <w:sz w:val="24"/>
          <w:szCs w:val="24"/>
        </w:rPr>
        <w:t>ss.mm.ii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End"/>
      <w:r w:rsidR="002C17B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E5786" w:rsidRPr="00046D18" w:rsidRDefault="008E5786" w:rsidP="008E5786">
      <w:pPr>
        <w:tabs>
          <w:tab w:val="left" w:pos="426"/>
        </w:tabs>
        <w:ind w:left="108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E5786" w:rsidRPr="003F2552" w:rsidRDefault="008E5786" w:rsidP="008E5786">
      <w:pPr>
        <w:numPr>
          <w:ilvl w:val="0"/>
          <w:numId w:val="4"/>
        </w:numPr>
        <w:tabs>
          <w:tab w:val="left" w:pos="426"/>
        </w:tabs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F2552">
        <w:rPr>
          <w:rFonts w:ascii="Times New Roman" w:eastAsia="Times New Roman" w:hAnsi="Times New Roman" w:cs="Times New Roman"/>
          <w:sz w:val="24"/>
          <w:szCs w:val="24"/>
        </w:rPr>
        <w:t>dei requisiti di idoneità professionale prescritti nell’avviso</w:t>
      </w:r>
      <w:r w:rsidR="002C17B2">
        <w:rPr>
          <w:rFonts w:ascii="Times New Roman" w:eastAsia="Times New Roman" w:hAnsi="Times New Roman" w:cs="Times New Roman"/>
          <w:sz w:val="24"/>
          <w:szCs w:val="24"/>
        </w:rPr>
        <w:t xml:space="preserve"> di manifestazione di interesse;</w:t>
      </w:r>
    </w:p>
    <w:p w:rsidR="008E5786" w:rsidRPr="00046D18" w:rsidRDefault="008E5786" w:rsidP="008E5786">
      <w:pPr>
        <w:tabs>
          <w:tab w:val="left" w:pos="426"/>
        </w:tabs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E5786" w:rsidRDefault="008E5786" w:rsidP="008E5786">
      <w:pPr>
        <w:numPr>
          <w:ilvl w:val="0"/>
          <w:numId w:val="4"/>
        </w:numPr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665D0">
        <w:rPr>
          <w:rFonts w:ascii="Times New Roman" w:eastAsia="Times New Roman" w:hAnsi="Times New Roman" w:cs="Times New Roman"/>
          <w:iCs/>
          <w:sz w:val="24"/>
          <w:szCs w:val="24"/>
        </w:rPr>
        <w:t>dei requisiti di capacità tecnica e professionale prescritti nell’avviso di manifestazione di interesse</w:t>
      </w:r>
      <w:r w:rsidR="002C17B2">
        <w:rPr>
          <w:rFonts w:ascii="Times New Roman" w:eastAsia="Times New Roman" w:hAnsi="Times New Roman" w:cs="Times New Roman"/>
          <w:iCs/>
          <w:sz w:val="24"/>
          <w:szCs w:val="24"/>
        </w:rPr>
        <w:t>;</w:t>
      </w:r>
    </w:p>
    <w:p w:rsidR="002C17B2" w:rsidRDefault="002C17B2" w:rsidP="002C17B2">
      <w:pPr>
        <w:ind w:left="1080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2C17B2" w:rsidRPr="000665D0" w:rsidRDefault="002C17B2" w:rsidP="008E5786">
      <w:pPr>
        <w:numPr>
          <w:ilvl w:val="0"/>
          <w:numId w:val="4"/>
        </w:numPr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di essere iscritto al portale MEPA e abilitato alla categoria “</w:t>
      </w:r>
      <w:r w:rsidRPr="00A869A5">
        <w:rPr>
          <w:rFonts w:ascii="Century Gothic" w:eastAsia="Times New Roman" w:hAnsi="Century Gothic"/>
          <w:b/>
          <w:color w:val="000000"/>
          <w:sz w:val="20"/>
        </w:rPr>
        <w:t>“</w:t>
      </w:r>
      <w:r w:rsidRPr="00A869A5">
        <w:rPr>
          <w:rFonts w:ascii="Century Gothic" w:eastAsia="Times New Roman" w:hAnsi="Century Gothic"/>
          <w:b/>
          <w:bCs/>
          <w:color w:val="000000"/>
          <w:sz w:val="20"/>
        </w:rPr>
        <w:t>Servizi di Assistenza, Manutenzione e Riparazione di attrezzature sportive</w:t>
      </w:r>
      <w:r w:rsidRPr="00A869A5">
        <w:rPr>
          <w:rFonts w:ascii="Century Gothic" w:eastAsia="Times New Roman" w:hAnsi="Century Gothic"/>
          <w:b/>
          <w:color w:val="000000"/>
          <w:sz w:val="20"/>
        </w:rPr>
        <w:t>”</w:t>
      </w:r>
      <w:r>
        <w:rPr>
          <w:rFonts w:ascii="Century Gothic" w:eastAsia="Times New Roman" w:hAnsi="Century Gothic"/>
          <w:b/>
          <w:color w:val="000000"/>
          <w:sz w:val="20"/>
        </w:rPr>
        <w:t>;</w:t>
      </w:r>
    </w:p>
    <w:p w:rsidR="008E5786" w:rsidRPr="000665D0" w:rsidRDefault="008E5786" w:rsidP="008E5786">
      <w:pPr>
        <w:pStyle w:val="Framecontents"/>
        <w:tabs>
          <w:tab w:val="left" w:pos="426"/>
        </w:tabs>
        <w:spacing w:line="360" w:lineRule="auto"/>
        <w:ind w:left="1080"/>
        <w:rPr>
          <w:rFonts w:cs="Times New Roman"/>
          <w:szCs w:val="24"/>
        </w:rPr>
      </w:pPr>
    </w:p>
    <w:p w:rsidR="008E5786" w:rsidRPr="000665D0" w:rsidRDefault="008E5786" w:rsidP="008E5786">
      <w:pPr>
        <w:tabs>
          <w:tab w:val="left" w:pos="426"/>
        </w:tabs>
        <w:spacing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65D0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0665D0">
        <w:rPr>
          <w:rFonts w:ascii="Times New Roman" w:eastAsia="Times New Roman" w:hAnsi="Times New Roman" w:cs="Times New Roman"/>
          <w:sz w:val="24"/>
          <w:szCs w:val="24"/>
        </w:rPr>
        <w:tab/>
        <w:t xml:space="preserve">di essere a conoscenza che la presente istanza non costituisce proposta contrattuale e non vincola in alcun modo la Stazione appaltante che sarà libera di seguire anche altre procedure e che la stessa Stazione appaltante si riserva di interrompere in qualsiasi momento, per ragioni di sua esclusiva competenza, il procedimento avviato, senza che i soggetti istanti possano vantare alcuna pretesa; </w:t>
      </w:r>
    </w:p>
    <w:p w:rsidR="008E5786" w:rsidRPr="000665D0" w:rsidRDefault="008E5786" w:rsidP="008E5786">
      <w:pPr>
        <w:tabs>
          <w:tab w:val="left" w:pos="426"/>
        </w:tabs>
        <w:spacing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5786" w:rsidRPr="000665D0" w:rsidRDefault="008E5786" w:rsidP="008E5786">
      <w:pPr>
        <w:tabs>
          <w:tab w:val="left" w:pos="426"/>
        </w:tabs>
        <w:spacing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65D0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0665D0">
        <w:rPr>
          <w:rFonts w:ascii="Times New Roman" w:eastAsia="Times New Roman" w:hAnsi="Times New Roman" w:cs="Times New Roman"/>
          <w:sz w:val="24"/>
          <w:szCs w:val="24"/>
        </w:rPr>
        <w:tab/>
        <w:t>di essere a conoscenza che la presente istanza non costituisce prova di possesso dei requisiti generali e speciali richiesti per l’affidamento.</w:t>
      </w:r>
    </w:p>
    <w:p w:rsidR="008E5786" w:rsidRPr="000665D0" w:rsidRDefault="008E5786" w:rsidP="008E5786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E5786" w:rsidRPr="000665D0" w:rsidRDefault="008E5786" w:rsidP="008E578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5786" w:rsidRPr="000665D0" w:rsidRDefault="008E5786" w:rsidP="008E578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65D0">
        <w:rPr>
          <w:rFonts w:ascii="Times New Roman" w:eastAsia="Times New Roman" w:hAnsi="Times New Roman" w:cs="Times New Roman"/>
          <w:sz w:val="24"/>
          <w:szCs w:val="24"/>
        </w:rPr>
        <w:t>(Località) ……………………., li …………………</w:t>
      </w:r>
      <w:r w:rsidRPr="000665D0">
        <w:rPr>
          <w:rFonts w:ascii="Times New Roman" w:eastAsia="Times New Roman" w:hAnsi="Times New Roman" w:cs="Times New Roman"/>
          <w:sz w:val="24"/>
          <w:szCs w:val="24"/>
        </w:rPr>
        <w:tab/>
      </w:r>
      <w:r w:rsidRPr="000665D0">
        <w:rPr>
          <w:rFonts w:ascii="Times New Roman" w:eastAsia="Times New Roman" w:hAnsi="Times New Roman" w:cs="Times New Roman"/>
          <w:sz w:val="24"/>
          <w:szCs w:val="24"/>
        </w:rPr>
        <w:tab/>
      </w:r>
      <w:r w:rsidRPr="000665D0">
        <w:rPr>
          <w:rFonts w:ascii="Times New Roman" w:eastAsia="Times New Roman" w:hAnsi="Times New Roman" w:cs="Times New Roman"/>
          <w:sz w:val="24"/>
          <w:szCs w:val="24"/>
        </w:rPr>
        <w:tab/>
      </w:r>
      <w:r w:rsidRPr="000665D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E5786" w:rsidRPr="000665D0" w:rsidRDefault="008E5786" w:rsidP="008E578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65D0">
        <w:rPr>
          <w:rFonts w:ascii="Times New Roman" w:eastAsia="Times New Roman" w:hAnsi="Times New Roman" w:cs="Times New Roman"/>
          <w:sz w:val="24"/>
          <w:szCs w:val="24"/>
        </w:rPr>
        <w:tab/>
      </w:r>
      <w:r w:rsidRPr="000665D0">
        <w:rPr>
          <w:rFonts w:ascii="Times New Roman" w:eastAsia="Times New Roman" w:hAnsi="Times New Roman" w:cs="Times New Roman"/>
          <w:sz w:val="24"/>
          <w:szCs w:val="24"/>
        </w:rPr>
        <w:tab/>
      </w:r>
      <w:r w:rsidRPr="000665D0">
        <w:rPr>
          <w:rFonts w:ascii="Times New Roman" w:eastAsia="Times New Roman" w:hAnsi="Times New Roman" w:cs="Times New Roman"/>
          <w:sz w:val="24"/>
          <w:szCs w:val="24"/>
        </w:rPr>
        <w:tab/>
      </w:r>
      <w:r w:rsidRPr="000665D0">
        <w:rPr>
          <w:rFonts w:ascii="Times New Roman" w:eastAsia="Times New Roman" w:hAnsi="Times New Roman" w:cs="Times New Roman"/>
          <w:sz w:val="24"/>
          <w:szCs w:val="24"/>
        </w:rPr>
        <w:tab/>
      </w:r>
      <w:r w:rsidRPr="000665D0">
        <w:rPr>
          <w:rFonts w:ascii="Times New Roman" w:eastAsia="Times New Roman" w:hAnsi="Times New Roman" w:cs="Times New Roman"/>
          <w:sz w:val="24"/>
          <w:szCs w:val="24"/>
        </w:rPr>
        <w:tab/>
      </w:r>
      <w:r w:rsidRPr="000665D0">
        <w:rPr>
          <w:rFonts w:ascii="Times New Roman" w:eastAsia="Times New Roman" w:hAnsi="Times New Roman" w:cs="Times New Roman"/>
          <w:sz w:val="24"/>
          <w:szCs w:val="24"/>
        </w:rPr>
        <w:tab/>
      </w:r>
      <w:r w:rsidRPr="000665D0">
        <w:rPr>
          <w:rFonts w:ascii="Times New Roman" w:eastAsia="Times New Roman" w:hAnsi="Times New Roman" w:cs="Times New Roman"/>
          <w:sz w:val="24"/>
          <w:szCs w:val="24"/>
        </w:rPr>
        <w:tab/>
      </w:r>
      <w:r w:rsidRPr="000665D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E5786" w:rsidRDefault="008E5786" w:rsidP="008E578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65D0">
        <w:rPr>
          <w:rFonts w:ascii="Times New Roman" w:eastAsia="Times New Roman" w:hAnsi="Times New Roman" w:cs="Times New Roman"/>
          <w:sz w:val="24"/>
          <w:szCs w:val="24"/>
        </w:rPr>
        <w:tab/>
      </w:r>
      <w:r w:rsidRPr="000665D0">
        <w:rPr>
          <w:rFonts w:ascii="Times New Roman" w:eastAsia="Times New Roman" w:hAnsi="Times New Roman" w:cs="Times New Roman"/>
          <w:sz w:val="24"/>
          <w:szCs w:val="24"/>
        </w:rPr>
        <w:tab/>
      </w:r>
      <w:r w:rsidRPr="000665D0">
        <w:rPr>
          <w:rFonts w:ascii="Times New Roman" w:eastAsia="Times New Roman" w:hAnsi="Times New Roman" w:cs="Times New Roman"/>
          <w:sz w:val="24"/>
          <w:szCs w:val="24"/>
        </w:rPr>
        <w:tab/>
      </w:r>
      <w:r w:rsidRPr="000665D0">
        <w:rPr>
          <w:rFonts w:ascii="Times New Roman" w:eastAsia="Times New Roman" w:hAnsi="Times New Roman" w:cs="Times New Roman"/>
          <w:sz w:val="24"/>
          <w:szCs w:val="24"/>
        </w:rPr>
        <w:tab/>
      </w:r>
      <w:r w:rsidRPr="000665D0">
        <w:rPr>
          <w:rFonts w:ascii="Times New Roman" w:eastAsia="Times New Roman" w:hAnsi="Times New Roman" w:cs="Times New Roman"/>
          <w:sz w:val="24"/>
          <w:szCs w:val="24"/>
        </w:rPr>
        <w:tab/>
      </w:r>
      <w:r w:rsidRPr="000665D0">
        <w:rPr>
          <w:rFonts w:ascii="Times New Roman" w:eastAsia="Times New Roman" w:hAnsi="Times New Roman" w:cs="Times New Roman"/>
          <w:sz w:val="24"/>
          <w:szCs w:val="24"/>
        </w:rPr>
        <w:tab/>
      </w:r>
      <w:r w:rsidRPr="000665D0">
        <w:rPr>
          <w:rFonts w:ascii="Times New Roman" w:eastAsia="Times New Roman" w:hAnsi="Times New Roman" w:cs="Times New Roman"/>
          <w:sz w:val="24"/>
          <w:szCs w:val="24"/>
        </w:rPr>
        <w:tab/>
      </w:r>
      <w:r w:rsidRPr="000665D0">
        <w:rPr>
          <w:rFonts w:ascii="Times New Roman" w:eastAsia="Times New Roman" w:hAnsi="Times New Roman" w:cs="Times New Roman"/>
          <w:sz w:val="24"/>
          <w:szCs w:val="24"/>
        </w:rPr>
        <w:tab/>
      </w:r>
      <w:r w:rsidRPr="000665D0">
        <w:rPr>
          <w:rFonts w:ascii="Times New Roman" w:eastAsia="Times New Roman" w:hAnsi="Times New Roman" w:cs="Times New Roman"/>
          <w:sz w:val="24"/>
          <w:szCs w:val="24"/>
        </w:rPr>
        <w:tab/>
        <w:t xml:space="preserve"> TIMBRO e FIRMA </w:t>
      </w:r>
      <w:r w:rsidRPr="000665D0">
        <w:rPr>
          <w:rFonts w:ascii="Times New Roman" w:eastAsia="Times New Roman" w:hAnsi="Times New Roman" w:cs="Times New Roman"/>
          <w:sz w:val="24"/>
          <w:szCs w:val="24"/>
        </w:rPr>
        <w:tab/>
      </w:r>
      <w:r w:rsidRPr="000665D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E5786" w:rsidRDefault="008E5786" w:rsidP="008E578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65D0">
        <w:rPr>
          <w:rFonts w:ascii="Times New Roman" w:eastAsia="Times New Roman" w:hAnsi="Times New Roman" w:cs="Times New Roman"/>
          <w:sz w:val="24"/>
          <w:szCs w:val="24"/>
        </w:rPr>
        <w:tab/>
      </w:r>
      <w:r w:rsidRPr="000665D0">
        <w:rPr>
          <w:rFonts w:ascii="Times New Roman" w:eastAsia="Times New Roman" w:hAnsi="Times New Roman" w:cs="Times New Roman"/>
          <w:sz w:val="24"/>
          <w:szCs w:val="24"/>
        </w:rPr>
        <w:tab/>
      </w:r>
      <w:r w:rsidRPr="000665D0">
        <w:rPr>
          <w:rFonts w:ascii="Times New Roman" w:eastAsia="Times New Roman" w:hAnsi="Times New Roman" w:cs="Times New Roman"/>
          <w:sz w:val="24"/>
          <w:szCs w:val="24"/>
        </w:rPr>
        <w:tab/>
      </w:r>
      <w:r w:rsidRPr="000665D0">
        <w:rPr>
          <w:rFonts w:ascii="Times New Roman" w:eastAsia="Times New Roman" w:hAnsi="Times New Roman" w:cs="Times New Roman"/>
          <w:sz w:val="24"/>
          <w:szCs w:val="24"/>
        </w:rPr>
        <w:tab/>
      </w:r>
      <w:r w:rsidRPr="000665D0">
        <w:rPr>
          <w:rFonts w:ascii="Times New Roman" w:eastAsia="Times New Roman" w:hAnsi="Times New Roman" w:cs="Times New Roman"/>
          <w:sz w:val="24"/>
          <w:szCs w:val="24"/>
        </w:rPr>
        <w:tab/>
      </w:r>
      <w:r w:rsidRPr="000665D0">
        <w:rPr>
          <w:rFonts w:ascii="Times New Roman" w:eastAsia="Times New Roman" w:hAnsi="Times New Roman" w:cs="Times New Roman"/>
          <w:sz w:val="24"/>
          <w:szCs w:val="24"/>
        </w:rPr>
        <w:tab/>
      </w:r>
      <w:r w:rsidRPr="000665D0">
        <w:rPr>
          <w:rFonts w:ascii="Times New Roman" w:eastAsia="Times New Roman" w:hAnsi="Times New Roman" w:cs="Times New Roman"/>
          <w:sz w:val="24"/>
          <w:szCs w:val="24"/>
        </w:rPr>
        <w:tab/>
      </w:r>
      <w:r w:rsidRPr="000665D0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………………………………</w:t>
      </w:r>
    </w:p>
    <w:p w:rsidR="008E5786" w:rsidRDefault="008E5786" w:rsidP="008E578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5786" w:rsidRDefault="008E5786" w:rsidP="008E578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5786" w:rsidRPr="00E31459" w:rsidRDefault="00E31459" w:rsidP="008E5786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1459">
        <w:rPr>
          <w:rFonts w:ascii="Times New Roman" w:eastAsia="Times New Roman" w:hAnsi="Times New Roman" w:cs="Times New Roman"/>
          <w:b/>
          <w:sz w:val="24"/>
          <w:szCs w:val="24"/>
        </w:rPr>
        <w:t>NB:</w:t>
      </w:r>
      <w:r w:rsidRPr="00E31459">
        <w:rPr>
          <w:rFonts w:ascii="Times New Roman" w:eastAsia="Times New Roman" w:hAnsi="Times New Roman" w:cs="Times New Roman"/>
          <w:sz w:val="24"/>
          <w:szCs w:val="24"/>
        </w:rPr>
        <w:t xml:space="preserve"> La presente manifestazione di interesse - </w:t>
      </w:r>
      <w:r w:rsidRPr="00E31459">
        <w:rPr>
          <w:rFonts w:ascii="Times New Roman" w:eastAsia="Times New Roman" w:hAnsi="Times New Roman" w:cs="Times New Roman"/>
          <w:b/>
          <w:sz w:val="24"/>
          <w:szCs w:val="24"/>
        </w:rPr>
        <w:t>a pena di esclusione</w:t>
      </w:r>
      <w:r w:rsidRPr="00E31459">
        <w:rPr>
          <w:rFonts w:ascii="Times New Roman" w:eastAsia="Times New Roman" w:hAnsi="Times New Roman" w:cs="Times New Roman"/>
          <w:sz w:val="24"/>
          <w:szCs w:val="24"/>
        </w:rPr>
        <w:t xml:space="preserve"> - deve essere </w:t>
      </w:r>
      <w:r w:rsidRPr="00E31459">
        <w:rPr>
          <w:rFonts w:ascii="Times New Roman" w:eastAsia="Times New Roman" w:hAnsi="Times New Roman" w:cs="Times New Roman"/>
          <w:b/>
          <w:sz w:val="24"/>
          <w:szCs w:val="24"/>
        </w:rPr>
        <w:t>FIRMATA DIGITALMENTE.</w:t>
      </w:r>
    </w:p>
    <w:p w:rsidR="008E5786" w:rsidRDefault="008E5786" w:rsidP="008E5786">
      <w:pPr>
        <w:tabs>
          <w:tab w:val="left" w:leader="dot" w:pos="8789"/>
          <w:tab w:val="left" w:pos="9214"/>
        </w:tabs>
        <w:ind w:right="282" w:firstLine="13"/>
        <w:jc w:val="both"/>
        <w:rPr>
          <w:rFonts w:ascii="Tahoma" w:hAnsi="Tahoma" w:cs="Tahoma"/>
          <w:i/>
          <w:iCs/>
          <w:sz w:val="16"/>
          <w:szCs w:val="16"/>
        </w:rPr>
      </w:pPr>
    </w:p>
    <w:p w:rsidR="008E5786" w:rsidRDefault="008E5786" w:rsidP="008E5786">
      <w:pPr>
        <w:tabs>
          <w:tab w:val="left" w:leader="dot" w:pos="8789"/>
          <w:tab w:val="left" w:pos="9214"/>
        </w:tabs>
        <w:ind w:right="282" w:firstLine="13"/>
        <w:jc w:val="both"/>
        <w:rPr>
          <w:rFonts w:ascii="Tahoma" w:hAnsi="Tahoma" w:cs="Tahoma"/>
          <w:i/>
          <w:iCs/>
          <w:sz w:val="16"/>
          <w:szCs w:val="16"/>
        </w:rPr>
      </w:pPr>
    </w:p>
    <w:p w:rsidR="008E5786" w:rsidRDefault="008E5786" w:rsidP="008E5786">
      <w:pPr>
        <w:tabs>
          <w:tab w:val="left" w:leader="dot" w:pos="8789"/>
          <w:tab w:val="left" w:pos="9214"/>
        </w:tabs>
        <w:ind w:right="282" w:firstLine="13"/>
        <w:jc w:val="both"/>
        <w:rPr>
          <w:rFonts w:ascii="Tahoma" w:hAnsi="Tahoma" w:cs="Tahoma"/>
          <w:i/>
          <w:iCs/>
          <w:sz w:val="16"/>
          <w:szCs w:val="16"/>
        </w:rPr>
      </w:pPr>
    </w:p>
    <w:p w:rsidR="008E5786" w:rsidRDefault="008E5786" w:rsidP="008E5786">
      <w:pPr>
        <w:tabs>
          <w:tab w:val="left" w:leader="dot" w:pos="8789"/>
          <w:tab w:val="left" w:pos="9214"/>
        </w:tabs>
        <w:ind w:right="282" w:firstLine="13"/>
        <w:jc w:val="both"/>
        <w:rPr>
          <w:rFonts w:ascii="Tahoma" w:hAnsi="Tahoma" w:cs="Tahoma"/>
          <w:i/>
          <w:iCs/>
          <w:sz w:val="16"/>
          <w:szCs w:val="16"/>
        </w:rPr>
      </w:pPr>
    </w:p>
    <w:p w:rsidR="008E5786" w:rsidRPr="00A572CC" w:rsidRDefault="008E5786" w:rsidP="008E5786">
      <w:pPr>
        <w:tabs>
          <w:tab w:val="left" w:leader="dot" w:pos="8789"/>
          <w:tab w:val="left" w:pos="9214"/>
        </w:tabs>
        <w:ind w:right="282" w:firstLine="13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</w:p>
    <w:p w:rsidR="008E5786" w:rsidRPr="00A572CC" w:rsidRDefault="008E5786" w:rsidP="008E5786">
      <w:pPr>
        <w:tabs>
          <w:tab w:val="left" w:leader="dot" w:pos="8789"/>
          <w:tab w:val="left" w:pos="9214"/>
        </w:tabs>
        <w:ind w:right="282" w:firstLine="13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 w:rsidRPr="00A572CC">
        <w:rPr>
          <w:rFonts w:ascii="Times New Roman" w:eastAsia="Times New Roman" w:hAnsi="Times New Roman" w:cs="Times New Roman"/>
          <w:i/>
          <w:sz w:val="18"/>
          <w:szCs w:val="18"/>
        </w:rPr>
        <w:t>n.b.: la presente manifestazione di interesse deve essere corredata da copia, non autenticata, di documento d’identità del sottoscrittore in corso di validità, ai sensi degli artt. 38 e 47 del D.P.R. n. 445/2000.</w:t>
      </w:r>
    </w:p>
    <w:p w:rsidR="008E5786" w:rsidRPr="000665D0" w:rsidRDefault="008E5786" w:rsidP="008E578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0665D0">
        <w:rPr>
          <w:rFonts w:ascii="Times New Roman" w:eastAsia="Times New Roman" w:hAnsi="Times New Roman" w:cs="Times New Roman"/>
          <w:sz w:val="24"/>
          <w:szCs w:val="24"/>
        </w:rPr>
        <w:tab/>
      </w:r>
      <w:r w:rsidRPr="000665D0">
        <w:rPr>
          <w:rFonts w:ascii="Times New Roman" w:eastAsia="Times New Roman" w:hAnsi="Times New Roman" w:cs="Times New Roman"/>
          <w:sz w:val="24"/>
          <w:szCs w:val="24"/>
        </w:rPr>
        <w:tab/>
      </w:r>
      <w:r w:rsidRPr="000665D0">
        <w:rPr>
          <w:rFonts w:ascii="Times New Roman" w:eastAsia="Times New Roman" w:hAnsi="Times New Roman" w:cs="Times New Roman"/>
          <w:sz w:val="24"/>
          <w:szCs w:val="24"/>
        </w:rPr>
        <w:tab/>
      </w:r>
      <w:r w:rsidRPr="000665D0">
        <w:rPr>
          <w:rFonts w:ascii="Times New Roman" w:eastAsia="Times New Roman" w:hAnsi="Times New Roman" w:cs="Times New Roman"/>
          <w:sz w:val="24"/>
          <w:szCs w:val="24"/>
        </w:rPr>
        <w:tab/>
      </w:r>
      <w:r w:rsidRPr="000665D0">
        <w:rPr>
          <w:rFonts w:ascii="Times New Roman" w:eastAsia="Times New Roman" w:hAnsi="Times New Roman" w:cs="Times New Roman"/>
          <w:sz w:val="24"/>
          <w:szCs w:val="24"/>
        </w:rPr>
        <w:tab/>
      </w:r>
      <w:r w:rsidRPr="000665D0">
        <w:rPr>
          <w:rFonts w:ascii="Times New Roman" w:eastAsia="Times New Roman" w:hAnsi="Times New Roman" w:cs="Times New Roman"/>
          <w:sz w:val="24"/>
          <w:szCs w:val="24"/>
        </w:rPr>
        <w:tab/>
      </w:r>
      <w:r w:rsidRPr="000665D0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</w:t>
      </w:r>
    </w:p>
    <w:p w:rsidR="00507797" w:rsidRPr="008E5786" w:rsidRDefault="00507797" w:rsidP="008E5786"/>
    <w:sectPr w:rsidR="00507797" w:rsidRPr="008E5786" w:rsidSect="00C86AC5">
      <w:footerReference w:type="default" r:id="rId8"/>
      <w:pgSz w:w="11906" w:h="16838"/>
      <w:pgMar w:top="1247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0458" w:rsidRDefault="00590458" w:rsidP="00523F56">
      <w:r>
        <w:separator/>
      </w:r>
    </w:p>
  </w:endnote>
  <w:endnote w:type="continuationSeparator" w:id="0">
    <w:p w:rsidR="00590458" w:rsidRDefault="00590458" w:rsidP="00523F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MS ??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Wingdings">
    <w:altName w:val="Albertus Medium"/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altName w:val="Symbol"/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altName w:val="Palatino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Narrow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F56" w:rsidRDefault="00523F56">
    <w:pPr>
      <w:pStyle w:val="Pidipagina"/>
      <w:jc w:val="center"/>
    </w:pPr>
    <w:r>
      <w:t xml:space="preserve">Pag. </w:t>
    </w:r>
    <w:r w:rsidR="00034A43"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 w:rsidR="00034A43">
      <w:rPr>
        <w:b/>
        <w:bCs/>
        <w:sz w:val="24"/>
        <w:szCs w:val="24"/>
      </w:rPr>
      <w:fldChar w:fldCharType="separate"/>
    </w:r>
    <w:r w:rsidR="00A727B2">
      <w:rPr>
        <w:b/>
        <w:bCs/>
        <w:noProof/>
      </w:rPr>
      <w:t>2</w:t>
    </w:r>
    <w:r w:rsidR="00034A43">
      <w:rPr>
        <w:b/>
        <w:bCs/>
        <w:sz w:val="24"/>
        <w:szCs w:val="24"/>
      </w:rPr>
      <w:fldChar w:fldCharType="end"/>
    </w:r>
    <w:r>
      <w:t xml:space="preserve"> di </w:t>
    </w:r>
    <w:r w:rsidR="00034A43"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 w:rsidR="00034A43">
      <w:rPr>
        <w:b/>
        <w:bCs/>
        <w:sz w:val="24"/>
        <w:szCs w:val="24"/>
      </w:rPr>
      <w:fldChar w:fldCharType="separate"/>
    </w:r>
    <w:r w:rsidR="00A727B2">
      <w:rPr>
        <w:b/>
        <w:bCs/>
        <w:noProof/>
      </w:rPr>
      <w:t>2</w:t>
    </w:r>
    <w:r w:rsidR="00034A43">
      <w:rPr>
        <w:b/>
        <w:bCs/>
        <w:sz w:val="24"/>
        <w:szCs w:val="24"/>
      </w:rPr>
      <w:fldChar w:fldCharType="end"/>
    </w:r>
  </w:p>
  <w:p w:rsidR="00523F56" w:rsidRDefault="00523F56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0458" w:rsidRDefault="00590458" w:rsidP="00523F56">
      <w:r>
        <w:separator/>
      </w:r>
    </w:p>
  </w:footnote>
  <w:footnote w:type="continuationSeparator" w:id="0">
    <w:p w:rsidR="00590458" w:rsidRDefault="00590458" w:rsidP="00523F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Arial"/>
      </w:rPr>
    </w:lvl>
  </w:abstractNum>
  <w:abstractNum w:abstractNumId="1">
    <w:nsid w:val="00000002"/>
    <w:multiLevelType w:val="singleLevel"/>
    <w:tmpl w:val="00000002"/>
    <w:name w:val="WW8Num5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30392FDF"/>
    <w:multiLevelType w:val="hybridMultilevel"/>
    <w:tmpl w:val="7E64317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033A"/>
    <w:rsid w:val="00034A43"/>
    <w:rsid w:val="00046D18"/>
    <w:rsid w:val="000665D0"/>
    <w:rsid w:val="000B14CE"/>
    <w:rsid w:val="00186853"/>
    <w:rsid w:val="00211F6C"/>
    <w:rsid w:val="002679C6"/>
    <w:rsid w:val="002C17B2"/>
    <w:rsid w:val="00321C2B"/>
    <w:rsid w:val="00323B62"/>
    <w:rsid w:val="003F2552"/>
    <w:rsid w:val="00430685"/>
    <w:rsid w:val="0047724A"/>
    <w:rsid w:val="004A033A"/>
    <w:rsid w:val="004D2BD6"/>
    <w:rsid w:val="00507797"/>
    <w:rsid w:val="00523F56"/>
    <w:rsid w:val="00590458"/>
    <w:rsid w:val="00641592"/>
    <w:rsid w:val="007E4F04"/>
    <w:rsid w:val="008E491D"/>
    <w:rsid w:val="008E5786"/>
    <w:rsid w:val="009876AE"/>
    <w:rsid w:val="00A07831"/>
    <w:rsid w:val="00A421B5"/>
    <w:rsid w:val="00A54ADA"/>
    <w:rsid w:val="00A727B2"/>
    <w:rsid w:val="00C86AC5"/>
    <w:rsid w:val="00CD348E"/>
    <w:rsid w:val="00CF2C55"/>
    <w:rsid w:val="00D1611D"/>
    <w:rsid w:val="00DC2FB7"/>
    <w:rsid w:val="00E10F57"/>
    <w:rsid w:val="00E13662"/>
    <w:rsid w:val="00E31459"/>
    <w:rsid w:val="00E3157F"/>
    <w:rsid w:val="00E70AF2"/>
    <w:rsid w:val="00EE1C40"/>
    <w:rsid w:val="00EE67BF"/>
    <w:rsid w:val="00F27D8C"/>
    <w:rsid w:val="00F7148A"/>
    <w:rsid w:val="00FD6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86AC5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C86AC5"/>
    <w:rPr>
      <w:rFonts w:ascii="Symbol" w:hAnsi="Symbol"/>
    </w:rPr>
  </w:style>
  <w:style w:type="character" w:customStyle="1" w:styleId="WW8Num1z2">
    <w:name w:val="WW8Num1z2"/>
    <w:rsid w:val="00C86AC5"/>
    <w:rPr>
      <w:rFonts w:ascii="Courier New" w:hAnsi="Courier New" w:cs="Courier New"/>
    </w:rPr>
  </w:style>
  <w:style w:type="character" w:customStyle="1" w:styleId="WW8Num1z3">
    <w:name w:val="WW8Num1z3"/>
    <w:rsid w:val="00C86AC5"/>
    <w:rPr>
      <w:rFonts w:ascii="Wingdings" w:hAnsi="Wingdings"/>
    </w:rPr>
  </w:style>
  <w:style w:type="character" w:customStyle="1" w:styleId="WW8Num2z0">
    <w:name w:val="WW8Num2z0"/>
    <w:rsid w:val="00C86AC5"/>
    <w:rPr>
      <w:rFonts w:ascii="Calibri" w:eastAsia="Times New Roman" w:hAnsi="Calibri" w:cs="Arial"/>
    </w:rPr>
  </w:style>
  <w:style w:type="character" w:customStyle="1" w:styleId="WW8Num2z1">
    <w:name w:val="WW8Num2z1"/>
    <w:rsid w:val="00C86AC5"/>
    <w:rPr>
      <w:rFonts w:ascii="Courier New" w:hAnsi="Courier New" w:cs="Courier New"/>
    </w:rPr>
  </w:style>
  <w:style w:type="character" w:customStyle="1" w:styleId="WW8Num2z2">
    <w:name w:val="WW8Num2z2"/>
    <w:rsid w:val="00C86AC5"/>
    <w:rPr>
      <w:rFonts w:ascii="Wingdings" w:hAnsi="Wingdings"/>
    </w:rPr>
  </w:style>
  <w:style w:type="character" w:customStyle="1" w:styleId="WW8Num2z3">
    <w:name w:val="WW8Num2z3"/>
    <w:rsid w:val="00C86AC5"/>
    <w:rPr>
      <w:rFonts w:ascii="Symbol" w:hAnsi="Symbol"/>
    </w:rPr>
  </w:style>
  <w:style w:type="character" w:customStyle="1" w:styleId="WW8Num4z0">
    <w:name w:val="WW8Num4z0"/>
    <w:rsid w:val="00C86AC5"/>
    <w:rPr>
      <w:rFonts w:ascii="Tahoma" w:eastAsia="Times New Roman" w:hAnsi="Tahoma" w:cs="Tahoma"/>
      <w:i w:val="0"/>
      <w:sz w:val="22"/>
      <w:szCs w:val="22"/>
    </w:rPr>
  </w:style>
  <w:style w:type="character" w:customStyle="1" w:styleId="WW8Num4z1">
    <w:name w:val="WW8Num4z1"/>
    <w:rsid w:val="00C86AC5"/>
    <w:rPr>
      <w:rFonts w:ascii="Courier New" w:hAnsi="Courier New" w:cs="Courier New"/>
    </w:rPr>
  </w:style>
  <w:style w:type="character" w:customStyle="1" w:styleId="WW8Num4z2">
    <w:name w:val="WW8Num4z2"/>
    <w:rsid w:val="00C86AC5"/>
    <w:rPr>
      <w:rFonts w:ascii="Wingdings" w:hAnsi="Wingdings"/>
    </w:rPr>
  </w:style>
  <w:style w:type="character" w:customStyle="1" w:styleId="WW8Num4z3">
    <w:name w:val="WW8Num4z3"/>
    <w:rsid w:val="00C86AC5"/>
    <w:rPr>
      <w:rFonts w:ascii="Symbol" w:hAnsi="Symbol"/>
    </w:rPr>
  </w:style>
  <w:style w:type="character" w:customStyle="1" w:styleId="WW8Num5z0">
    <w:name w:val="WW8Num5z0"/>
    <w:rsid w:val="00C86AC5"/>
    <w:rPr>
      <w:rFonts w:ascii="Wingdings" w:hAnsi="Wingdings"/>
    </w:rPr>
  </w:style>
  <w:style w:type="character" w:customStyle="1" w:styleId="WW8Num5z1">
    <w:name w:val="WW8Num5z1"/>
    <w:rsid w:val="00C86AC5"/>
    <w:rPr>
      <w:rFonts w:ascii="Courier New" w:hAnsi="Courier New" w:cs="Courier New"/>
    </w:rPr>
  </w:style>
  <w:style w:type="character" w:customStyle="1" w:styleId="WW8Num5z3">
    <w:name w:val="WW8Num5z3"/>
    <w:rsid w:val="00C86AC5"/>
    <w:rPr>
      <w:rFonts w:ascii="Symbol" w:hAnsi="Symbol"/>
    </w:rPr>
  </w:style>
  <w:style w:type="character" w:customStyle="1" w:styleId="WW8Num6z0">
    <w:name w:val="WW8Num6z0"/>
    <w:rsid w:val="00C86AC5"/>
    <w:rPr>
      <w:rFonts w:ascii="Symbol" w:hAnsi="Symbol"/>
    </w:rPr>
  </w:style>
  <w:style w:type="character" w:customStyle="1" w:styleId="WW8Num6z1">
    <w:name w:val="WW8Num6z1"/>
    <w:rsid w:val="00C86AC5"/>
    <w:rPr>
      <w:rFonts w:ascii="Courier New" w:hAnsi="Courier New" w:cs="Courier New"/>
    </w:rPr>
  </w:style>
  <w:style w:type="character" w:customStyle="1" w:styleId="WW8Num6z2">
    <w:name w:val="WW8Num6z2"/>
    <w:rsid w:val="00C86AC5"/>
    <w:rPr>
      <w:rFonts w:ascii="Wingdings" w:hAnsi="Wingdings"/>
    </w:rPr>
  </w:style>
  <w:style w:type="character" w:customStyle="1" w:styleId="Carpredefinitoparagrafo1">
    <w:name w:val="Car. predefinito paragrafo1"/>
    <w:rsid w:val="00C86AC5"/>
  </w:style>
  <w:style w:type="character" w:customStyle="1" w:styleId="CarattereCarattere3">
    <w:name w:val="Carattere Carattere3"/>
    <w:rsid w:val="00C86AC5"/>
    <w:rPr>
      <w:sz w:val="22"/>
      <w:szCs w:val="22"/>
    </w:rPr>
  </w:style>
  <w:style w:type="character" w:styleId="Enfasigrassetto">
    <w:name w:val="Strong"/>
    <w:qFormat/>
    <w:rsid w:val="00C86AC5"/>
    <w:rPr>
      <w:b/>
      <w:bCs/>
    </w:rPr>
  </w:style>
  <w:style w:type="character" w:customStyle="1" w:styleId="CarattereCarattere2">
    <w:name w:val="Carattere Carattere2"/>
    <w:rsid w:val="00C86AC5"/>
    <w:rPr>
      <w:rFonts w:ascii="Segoe UI" w:hAnsi="Segoe UI" w:cs="Segoe UI"/>
      <w:sz w:val="18"/>
      <w:szCs w:val="18"/>
    </w:rPr>
  </w:style>
  <w:style w:type="character" w:customStyle="1" w:styleId="CarattereCarattere1">
    <w:name w:val="Carattere Carattere1"/>
    <w:rsid w:val="00C86AC5"/>
    <w:rPr>
      <w:sz w:val="22"/>
      <w:szCs w:val="22"/>
    </w:rPr>
  </w:style>
  <w:style w:type="character" w:customStyle="1" w:styleId="CarattereCarattere">
    <w:name w:val="Carattere Carattere"/>
    <w:rsid w:val="00C86AC5"/>
    <w:rPr>
      <w:sz w:val="22"/>
      <w:szCs w:val="22"/>
    </w:rPr>
  </w:style>
  <w:style w:type="paragraph" w:customStyle="1" w:styleId="Intestazione1">
    <w:name w:val="Intestazione1"/>
    <w:basedOn w:val="Normale"/>
    <w:next w:val="Corpotesto1"/>
    <w:rsid w:val="00C86AC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Corpotesto1">
    <w:name w:val="Corpo testo1"/>
    <w:basedOn w:val="Normale"/>
    <w:rsid w:val="00C86AC5"/>
    <w:pPr>
      <w:spacing w:after="120"/>
    </w:pPr>
  </w:style>
  <w:style w:type="paragraph" w:styleId="Elenco">
    <w:name w:val="List"/>
    <w:basedOn w:val="Corpotesto1"/>
    <w:rsid w:val="00C86AC5"/>
    <w:rPr>
      <w:rFonts w:cs="Arial"/>
    </w:rPr>
  </w:style>
  <w:style w:type="paragraph" w:customStyle="1" w:styleId="Didascalia1">
    <w:name w:val="Didascalia1"/>
    <w:basedOn w:val="Normale"/>
    <w:rsid w:val="00C86AC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rsid w:val="00C86AC5"/>
    <w:pPr>
      <w:suppressLineNumbers/>
    </w:pPr>
    <w:rPr>
      <w:rFonts w:cs="Arial"/>
    </w:rPr>
  </w:style>
  <w:style w:type="paragraph" w:customStyle="1" w:styleId="Framecontents">
    <w:name w:val="Frame contents"/>
    <w:basedOn w:val="Corpotesto1"/>
    <w:rsid w:val="00C86AC5"/>
    <w:pPr>
      <w:spacing w:after="0"/>
      <w:jc w:val="both"/>
    </w:pPr>
    <w:rPr>
      <w:rFonts w:ascii="Times New Roman" w:eastAsia="Times New Roman" w:hAnsi="Times New Roman"/>
      <w:iCs/>
      <w:sz w:val="24"/>
      <w:szCs w:val="20"/>
    </w:rPr>
  </w:style>
  <w:style w:type="paragraph" w:styleId="Testofumetto">
    <w:name w:val="Balloon Text"/>
    <w:basedOn w:val="Normale"/>
    <w:rsid w:val="00C86AC5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rsid w:val="00C86AC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C86AC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523F56"/>
    <w:rPr>
      <w:rFonts w:ascii="Calibri" w:eastAsia="Calibri" w:hAnsi="Calibri" w:cs="Calibri"/>
      <w:sz w:val="22"/>
      <w:szCs w:val="22"/>
      <w:lang w:eastAsia="ar-SA"/>
    </w:rPr>
  </w:style>
  <w:style w:type="character" w:styleId="Collegamentoipertestuale">
    <w:name w:val="Hyperlink"/>
    <w:uiPriority w:val="99"/>
    <w:unhideWhenUsed/>
    <w:rsid w:val="00430685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86AC5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C86AC5"/>
    <w:rPr>
      <w:rFonts w:ascii="Symbol" w:hAnsi="Symbol"/>
    </w:rPr>
  </w:style>
  <w:style w:type="character" w:customStyle="1" w:styleId="WW8Num1z2">
    <w:name w:val="WW8Num1z2"/>
    <w:rsid w:val="00C86AC5"/>
    <w:rPr>
      <w:rFonts w:ascii="Courier New" w:hAnsi="Courier New" w:cs="Courier New"/>
    </w:rPr>
  </w:style>
  <w:style w:type="character" w:customStyle="1" w:styleId="WW8Num1z3">
    <w:name w:val="WW8Num1z3"/>
    <w:rsid w:val="00C86AC5"/>
    <w:rPr>
      <w:rFonts w:ascii="Wingdings" w:hAnsi="Wingdings"/>
    </w:rPr>
  </w:style>
  <w:style w:type="character" w:customStyle="1" w:styleId="WW8Num2z0">
    <w:name w:val="WW8Num2z0"/>
    <w:rsid w:val="00C86AC5"/>
    <w:rPr>
      <w:rFonts w:ascii="Calibri" w:eastAsia="Times New Roman" w:hAnsi="Calibri" w:cs="Arial"/>
    </w:rPr>
  </w:style>
  <w:style w:type="character" w:customStyle="1" w:styleId="WW8Num2z1">
    <w:name w:val="WW8Num2z1"/>
    <w:rsid w:val="00C86AC5"/>
    <w:rPr>
      <w:rFonts w:ascii="Courier New" w:hAnsi="Courier New" w:cs="Courier New"/>
    </w:rPr>
  </w:style>
  <w:style w:type="character" w:customStyle="1" w:styleId="WW8Num2z2">
    <w:name w:val="WW8Num2z2"/>
    <w:rsid w:val="00C86AC5"/>
    <w:rPr>
      <w:rFonts w:ascii="Wingdings" w:hAnsi="Wingdings"/>
    </w:rPr>
  </w:style>
  <w:style w:type="character" w:customStyle="1" w:styleId="WW8Num2z3">
    <w:name w:val="WW8Num2z3"/>
    <w:rsid w:val="00C86AC5"/>
    <w:rPr>
      <w:rFonts w:ascii="Symbol" w:hAnsi="Symbol"/>
    </w:rPr>
  </w:style>
  <w:style w:type="character" w:customStyle="1" w:styleId="WW8Num4z0">
    <w:name w:val="WW8Num4z0"/>
    <w:rsid w:val="00C86AC5"/>
    <w:rPr>
      <w:rFonts w:ascii="Tahoma" w:eastAsia="Times New Roman" w:hAnsi="Tahoma" w:cs="Tahoma"/>
      <w:i w:val="0"/>
      <w:sz w:val="22"/>
      <w:szCs w:val="22"/>
    </w:rPr>
  </w:style>
  <w:style w:type="character" w:customStyle="1" w:styleId="WW8Num4z1">
    <w:name w:val="WW8Num4z1"/>
    <w:rsid w:val="00C86AC5"/>
    <w:rPr>
      <w:rFonts w:ascii="Courier New" w:hAnsi="Courier New" w:cs="Courier New"/>
    </w:rPr>
  </w:style>
  <w:style w:type="character" w:customStyle="1" w:styleId="WW8Num4z2">
    <w:name w:val="WW8Num4z2"/>
    <w:rsid w:val="00C86AC5"/>
    <w:rPr>
      <w:rFonts w:ascii="Wingdings" w:hAnsi="Wingdings"/>
    </w:rPr>
  </w:style>
  <w:style w:type="character" w:customStyle="1" w:styleId="WW8Num4z3">
    <w:name w:val="WW8Num4z3"/>
    <w:rsid w:val="00C86AC5"/>
    <w:rPr>
      <w:rFonts w:ascii="Symbol" w:hAnsi="Symbol"/>
    </w:rPr>
  </w:style>
  <w:style w:type="character" w:customStyle="1" w:styleId="WW8Num5z0">
    <w:name w:val="WW8Num5z0"/>
    <w:rsid w:val="00C86AC5"/>
    <w:rPr>
      <w:rFonts w:ascii="Wingdings" w:hAnsi="Wingdings"/>
    </w:rPr>
  </w:style>
  <w:style w:type="character" w:customStyle="1" w:styleId="WW8Num5z1">
    <w:name w:val="WW8Num5z1"/>
    <w:rsid w:val="00C86AC5"/>
    <w:rPr>
      <w:rFonts w:ascii="Courier New" w:hAnsi="Courier New" w:cs="Courier New"/>
    </w:rPr>
  </w:style>
  <w:style w:type="character" w:customStyle="1" w:styleId="WW8Num5z3">
    <w:name w:val="WW8Num5z3"/>
    <w:rsid w:val="00C86AC5"/>
    <w:rPr>
      <w:rFonts w:ascii="Symbol" w:hAnsi="Symbol"/>
    </w:rPr>
  </w:style>
  <w:style w:type="character" w:customStyle="1" w:styleId="WW8Num6z0">
    <w:name w:val="WW8Num6z0"/>
    <w:rsid w:val="00C86AC5"/>
    <w:rPr>
      <w:rFonts w:ascii="Symbol" w:hAnsi="Symbol"/>
    </w:rPr>
  </w:style>
  <w:style w:type="character" w:customStyle="1" w:styleId="WW8Num6z1">
    <w:name w:val="WW8Num6z1"/>
    <w:rsid w:val="00C86AC5"/>
    <w:rPr>
      <w:rFonts w:ascii="Courier New" w:hAnsi="Courier New" w:cs="Courier New"/>
    </w:rPr>
  </w:style>
  <w:style w:type="character" w:customStyle="1" w:styleId="WW8Num6z2">
    <w:name w:val="WW8Num6z2"/>
    <w:rsid w:val="00C86AC5"/>
    <w:rPr>
      <w:rFonts w:ascii="Wingdings" w:hAnsi="Wingdings"/>
    </w:rPr>
  </w:style>
  <w:style w:type="character" w:customStyle="1" w:styleId="Carpredefinitoparagrafo1">
    <w:name w:val="Car. predefinito paragrafo1"/>
    <w:rsid w:val="00C86AC5"/>
  </w:style>
  <w:style w:type="character" w:customStyle="1" w:styleId="CarattereCarattere3">
    <w:name w:val="Carattere Carattere3"/>
    <w:rsid w:val="00C86AC5"/>
    <w:rPr>
      <w:sz w:val="22"/>
      <w:szCs w:val="22"/>
    </w:rPr>
  </w:style>
  <w:style w:type="character" w:styleId="Enfasigrassetto">
    <w:name w:val="Strong"/>
    <w:qFormat/>
    <w:rsid w:val="00C86AC5"/>
    <w:rPr>
      <w:b/>
      <w:bCs/>
    </w:rPr>
  </w:style>
  <w:style w:type="character" w:customStyle="1" w:styleId="CarattereCarattere2">
    <w:name w:val="Carattere Carattere2"/>
    <w:rsid w:val="00C86AC5"/>
    <w:rPr>
      <w:rFonts w:ascii="Segoe UI" w:hAnsi="Segoe UI" w:cs="Segoe UI"/>
      <w:sz w:val="18"/>
      <w:szCs w:val="18"/>
    </w:rPr>
  </w:style>
  <w:style w:type="character" w:customStyle="1" w:styleId="CarattereCarattere1">
    <w:name w:val="Carattere Carattere1"/>
    <w:rsid w:val="00C86AC5"/>
    <w:rPr>
      <w:sz w:val="22"/>
      <w:szCs w:val="22"/>
    </w:rPr>
  </w:style>
  <w:style w:type="character" w:customStyle="1" w:styleId="CarattereCarattere">
    <w:name w:val="Carattere Carattere"/>
    <w:rsid w:val="00C86AC5"/>
    <w:rPr>
      <w:sz w:val="22"/>
      <w:szCs w:val="22"/>
    </w:rPr>
  </w:style>
  <w:style w:type="paragraph" w:customStyle="1" w:styleId="Intestazione1">
    <w:name w:val="Intestazione1"/>
    <w:basedOn w:val="Normale"/>
    <w:next w:val="Corpotesto1"/>
    <w:rsid w:val="00C86AC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Corpotesto1">
    <w:name w:val="Corpo testo1"/>
    <w:basedOn w:val="Normale"/>
    <w:rsid w:val="00C86AC5"/>
    <w:pPr>
      <w:spacing w:after="120"/>
    </w:pPr>
  </w:style>
  <w:style w:type="paragraph" w:styleId="Elenco">
    <w:name w:val="List"/>
    <w:basedOn w:val="Corpotesto1"/>
    <w:rsid w:val="00C86AC5"/>
    <w:rPr>
      <w:rFonts w:cs="Arial"/>
    </w:rPr>
  </w:style>
  <w:style w:type="paragraph" w:customStyle="1" w:styleId="Didascalia1">
    <w:name w:val="Didascalia1"/>
    <w:basedOn w:val="Normale"/>
    <w:rsid w:val="00C86AC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rsid w:val="00C86AC5"/>
    <w:pPr>
      <w:suppressLineNumbers/>
    </w:pPr>
    <w:rPr>
      <w:rFonts w:cs="Arial"/>
    </w:rPr>
  </w:style>
  <w:style w:type="paragraph" w:customStyle="1" w:styleId="Framecontents">
    <w:name w:val="Frame contents"/>
    <w:basedOn w:val="Corpotesto1"/>
    <w:rsid w:val="00C86AC5"/>
    <w:pPr>
      <w:spacing w:after="0"/>
      <w:jc w:val="both"/>
    </w:pPr>
    <w:rPr>
      <w:rFonts w:ascii="Times New Roman" w:eastAsia="Times New Roman" w:hAnsi="Times New Roman"/>
      <w:iCs/>
      <w:sz w:val="24"/>
      <w:szCs w:val="20"/>
    </w:rPr>
  </w:style>
  <w:style w:type="paragraph" w:styleId="Testofumetto">
    <w:name w:val="Balloon Text"/>
    <w:basedOn w:val="Normale"/>
    <w:rsid w:val="00C86AC5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rsid w:val="00C86AC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C86AC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523F56"/>
    <w:rPr>
      <w:rFonts w:ascii="Calibri" w:eastAsia="Calibri" w:hAnsi="Calibri" w:cs="Calibri"/>
      <w:sz w:val="22"/>
      <w:szCs w:val="22"/>
      <w:lang w:eastAsia="ar-SA"/>
    </w:rPr>
  </w:style>
  <w:style w:type="character" w:styleId="Collegamentoipertestuale">
    <w:name w:val="Hyperlink"/>
    <w:uiPriority w:val="99"/>
    <w:unhideWhenUsed/>
    <w:rsid w:val="00430685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11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74FE6-6C28-424D-8963-161484AEF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496</Words>
  <Characters>2829</Characters>
  <Application>Microsoft Office Word</Application>
  <DocSecurity>4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C: FAC-SIMILE ISTANZA DI MANIFESTAZIONE DI INTERESSE</vt:lpstr>
    </vt:vector>
  </TitlesOfParts>
  <Company>HP Inc.</Company>
  <LinksUpToDate>false</LinksUpToDate>
  <CharactersWithSpaces>3319</CharactersWithSpaces>
  <SharedDoc>false</SharedDoc>
  <HLinks>
    <vt:vector size="6" baseType="variant">
      <vt:variant>
        <vt:i4>1703984</vt:i4>
      </vt:variant>
      <vt:variant>
        <vt:i4>0</vt:i4>
      </vt:variant>
      <vt:variant>
        <vt:i4>0</vt:i4>
      </vt:variant>
      <vt:variant>
        <vt:i4>5</vt:i4>
      </vt:variant>
      <vt:variant>
        <vt:lpwstr>mailto:agenzia.cooperazione@cert.esteri.it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C: FAC-SIMILE ISTANZA DI MANIFESTAZIONE DI INTERESSE</dc:title>
  <dc:creator>letizia.fischioni</dc:creator>
  <cp:lastModifiedBy>eventi2</cp:lastModifiedBy>
  <cp:revision>2</cp:revision>
  <cp:lastPrinted>2021-03-19T13:53:00Z</cp:lastPrinted>
  <dcterms:created xsi:type="dcterms:W3CDTF">2022-07-13T09:03:00Z</dcterms:created>
  <dcterms:modified xsi:type="dcterms:W3CDTF">2022-07-13T09:03:00Z</dcterms:modified>
</cp:coreProperties>
</file>