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7154D">
              <w:rPr>
                <w:rFonts w:ascii="Arial" w:hAnsi="Arial" w:cs="Arial"/>
                <w:color w:val="000000"/>
                <w:sz w:val="14"/>
                <w:szCs w:val="14"/>
              </w:rPr>
              <w:t xml:space="preserve">Comune di </w:t>
            </w:r>
            <w:r w:rsidR="00106676">
              <w:rPr>
                <w:rFonts w:ascii="Arial" w:hAnsi="Arial" w:cs="Arial"/>
                <w:color w:val="000000"/>
                <w:sz w:val="14"/>
                <w:szCs w:val="14"/>
              </w:rPr>
              <w:t>Sorrento</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106676" w:rsidRPr="00106676">
              <w:rPr>
                <w:rFonts w:ascii="Arial" w:hAnsi="Arial" w:cs="Arial"/>
                <w:color w:val="000000"/>
                <w:sz w:val="14"/>
                <w:szCs w:val="14"/>
              </w:rPr>
              <w:t>82001030632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92B6D" w:rsidRPr="00892B6D" w:rsidRDefault="00892B6D" w:rsidP="00892B6D">
            <w:pPr>
              <w:spacing w:before="0" w:after="0"/>
              <w:rPr>
                <w:rFonts w:ascii="Arial" w:hAnsi="Arial" w:cs="Arial"/>
                <w:sz w:val="14"/>
                <w:szCs w:val="14"/>
              </w:rPr>
            </w:pPr>
            <w:r w:rsidRPr="00892B6D">
              <w:rPr>
                <w:rFonts w:ascii="Arial" w:hAnsi="Arial" w:cs="Arial"/>
                <w:sz w:val="14"/>
                <w:szCs w:val="14"/>
              </w:rPr>
              <w:t>FORNITURA GENERI ALIMENTARI PER ASILO NIDO COMUNALE -</w:t>
            </w:r>
          </w:p>
          <w:p w:rsidR="00A23B3E" w:rsidRDefault="00892B6D" w:rsidP="00892B6D">
            <w:pPr>
              <w:spacing w:before="0" w:after="0"/>
              <w:rPr>
                <w:rFonts w:ascii="Arial" w:hAnsi="Arial" w:cs="Arial"/>
                <w:sz w:val="14"/>
                <w:szCs w:val="14"/>
              </w:rPr>
            </w:pPr>
            <w:r w:rsidRPr="00892B6D">
              <w:rPr>
                <w:rFonts w:ascii="Arial" w:hAnsi="Arial" w:cs="Arial"/>
                <w:sz w:val="14"/>
                <w:szCs w:val="14"/>
              </w:rPr>
              <w:t>TRIENNIO 2021-2024</w:t>
            </w:r>
          </w:p>
          <w:p w:rsidR="00892B6D" w:rsidRDefault="00892B6D" w:rsidP="00892B6D">
            <w:pPr>
              <w:spacing w:before="0" w:after="0"/>
            </w:pPr>
            <w:r>
              <w:rPr>
                <w:rFonts w:ascii="Arial" w:hAnsi="Arial" w:cs="Arial"/>
                <w:sz w:val="14"/>
                <w:szCs w:val="14"/>
              </w:rPr>
              <w:t xml:space="preserve">PROCEDURA APERTA EX ART. 60 DEL </w:t>
            </w:r>
            <w:proofErr w:type="spellStart"/>
            <w:r>
              <w:rPr>
                <w:rFonts w:ascii="Arial" w:hAnsi="Arial" w:cs="Arial"/>
                <w:sz w:val="14"/>
                <w:szCs w:val="14"/>
              </w:rPr>
              <w:t>D.LGS</w:t>
            </w:r>
            <w:proofErr w:type="spellEnd"/>
            <w:r>
              <w:rPr>
                <w:rFonts w:ascii="Arial" w:hAnsi="Arial" w:cs="Arial"/>
                <w:sz w:val="14"/>
                <w:szCs w:val="14"/>
              </w:rPr>
              <w:t xml:space="preserve"> 50/2016 </w:t>
            </w:r>
            <w:proofErr w:type="spellStart"/>
            <w:r>
              <w:rPr>
                <w:rFonts w:ascii="Arial" w:hAnsi="Arial" w:cs="Arial"/>
                <w:sz w:val="14"/>
                <w:szCs w:val="14"/>
              </w:rPr>
              <w:t>SS.MM.II</w:t>
            </w:r>
            <w:proofErr w:type="spellEnd"/>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92B6D">
            <w:pPr>
              <w:rPr>
                <w:rFonts w:ascii="Arial" w:hAnsi="Arial" w:cs="Arial"/>
                <w:color w:val="000000"/>
                <w:sz w:val="14"/>
                <w:szCs w:val="14"/>
              </w:rPr>
            </w:pPr>
            <w:r w:rsidRPr="00892B6D">
              <w:rPr>
                <w:rFonts w:ascii="Arial" w:hAnsi="Arial" w:cs="Arial"/>
                <w:color w:val="000000"/>
                <w:sz w:val="14"/>
                <w:szCs w:val="14"/>
              </w:rPr>
              <w:t xml:space="preserve">868641506D </w:t>
            </w:r>
            <w:r w:rsidR="009B58A6" w:rsidRPr="009B58A6">
              <w:rPr>
                <w:rFonts w:ascii="Arial" w:hAnsi="Arial" w:cs="Arial"/>
                <w:color w:val="000000"/>
                <w:sz w:val="14"/>
                <w:szCs w:val="14"/>
              </w:rPr>
              <w:cr/>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33" w:rsidRDefault="00424233">
      <w:pPr>
        <w:spacing w:before="0" w:after="0"/>
      </w:pPr>
      <w:r>
        <w:separator/>
      </w:r>
    </w:p>
  </w:endnote>
  <w:endnote w:type="continuationSeparator" w:id="0">
    <w:p w:rsidR="00424233" w:rsidRDefault="00424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0C401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92B6D">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33" w:rsidRDefault="00424233">
      <w:pPr>
        <w:spacing w:before="0" w:after="0"/>
      </w:pPr>
      <w:r>
        <w:separator/>
      </w:r>
    </w:p>
  </w:footnote>
  <w:footnote w:type="continuationSeparator" w:id="0">
    <w:p w:rsidR="00424233" w:rsidRDefault="0042423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C4018"/>
    <w:rsid w:val="000E5FBC"/>
    <w:rsid w:val="00106676"/>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24233"/>
    <w:rsid w:val="00512AE3"/>
    <w:rsid w:val="00516CEA"/>
    <w:rsid w:val="005309A4"/>
    <w:rsid w:val="0057154D"/>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2B6D"/>
    <w:rsid w:val="0089654F"/>
    <w:rsid w:val="008C734C"/>
    <w:rsid w:val="008E3A62"/>
    <w:rsid w:val="008F12E6"/>
    <w:rsid w:val="008F7AD0"/>
    <w:rsid w:val="00900583"/>
    <w:rsid w:val="00934658"/>
    <w:rsid w:val="009644B4"/>
    <w:rsid w:val="009B58A6"/>
    <w:rsid w:val="009E204E"/>
    <w:rsid w:val="00A23B3E"/>
    <w:rsid w:val="00A30CBB"/>
    <w:rsid w:val="00A46950"/>
    <w:rsid w:val="00AA2252"/>
    <w:rsid w:val="00AA5F93"/>
    <w:rsid w:val="00AE5CFF"/>
    <w:rsid w:val="00B32C28"/>
    <w:rsid w:val="00B64AE6"/>
    <w:rsid w:val="00B80BA0"/>
    <w:rsid w:val="00B91406"/>
    <w:rsid w:val="00B95897"/>
    <w:rsid w:val="00B95C57"/>
    <w:rsid w:val="00BA4F12"/>
    <w:rsid w:val="00BB116C"/>
    <w:rsid w:val="00BB3A2B"/>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95C57"/>
    <w:pPr>
      <w:keepNext/>
      <w:spacing w:before="360"/>
      <w:outlineLvl w:val="0"/>
    </w:pPr>
    <w:rPr>
      <w:rFonts w:eastAsia="font349"/>
      <w:b/>
      <w:bCs/>
      <w:smallCaps/>
      <w:szCs w:val="28"/>
    </w:rPr>
  </w:style>
  <w:style w:type="paragraph" w:styleId="Titolo2">
    <w:name w:val="heading 2"/>
    <w:basedOn w:val="Normale"/>
    <w:qFormat/>
    <w:rsid w:val="00B95C57"/>
    <w:pPr>
      <w:keepNext/>
      <w:outlineLvl w:val="1"/>
    </w:pPr>
    <w:rPr>
      <w:rFonts w:eastAsia="font349"/>
      <w:b/>
      <w:bCs/>
      <w:szCs w:val="26"/>
    </w:rPr>
  </w:style>
  <w:style w:type="paragraph" w:styleId="Titolo3">
    <w:name w:val="heading 3"/>
    <w:basedOn w:val="Normale"/>
    <w:qFormat/>
    <w:rsid w:val="00B95C57"/>
    <w:pPr>
      <w:keepNext/>
      <w:outlineLvl w:val="2"/>
    </w:pPr>
    <w:rPr>
      <w:rFonts w:eastAsia="font349"/>
      <w:bCs/>
      <w:i/>
    </w:rPr>
  </w:style>
  <w:style w:type="paragraph" w:styleId="Titolo4">
    <w:name w:val="heading 4"/>
    <w:basedOn w:val="Normale"/>
    <w:qFormat/>
    <w:rsid w:val="00B95C57"/>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95C57"/>
  </w:style>
  <w:style w:type="character" w:customStyle="1" w:styleId="Titolo1Carattere">
    <w:name w:val="Titolo 1 Carattere"/>
    <w:rsid w:val="00B95C57"/>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B95C57"/>
    <w:rPr>
      <w:rFonts w:ascii="Times New Roman" w:eastAsia="font349" w:hAnsi="Times New Roman" w:cs="Times New Roman"/>
      <w:b/>
      <w:bCs/>
      <w:sz w:val="24"/>
      <w:szCs w:val="26"/>
      <w:lang w:eastAsia="it-IT" w:bidi="it-IT"/>
    </w:rPr>
  </w:style>
  <w:style w:type="character" w:customStyle="1" w:styleId="Titolo3Carattere">
    <w:name w:val="Titolo 3 Carattere"/>
    <w:rsid w:val="00B95C57"/>
    <w:rPr>
      <w:rFonts w:ascii="Times New Roman" w:eastAsia="font349" w:hAnsi="Times New Roman" w:cs="Times New Roman"/>
      <w:bCs/>
      <w:i/>
      <w:sz w:val="24"/>
      <w:lang w:eastAsia="it-IT" w:bidi="it-IT"/>
    </w:rPr>
  </w:style>
  <w:style w:type="character" w:customStyle="1" w:styleId="Titolo4Carattere">
    <w:name w:val="Titolo 4 Carattere"/>
    <w:rsid w:val="00B95C57"/>
    <w:rPr>
      <w:rFonts w:ascii="Times New Roman" w:eastAsia="font349" w:hAnsi="Times New Roman" w:cs="Times New Roman"/>
      <w:bCs/>
      <w:iCs/>
      <w:sz w:val="24"/>
      <w:lang w:eastAsia="it-IT" w:bidi="it-IT"/>
    </w:rPr>
  </w:style>
  <w:style w:type="character" w:customStyle="1" w:styleId="NormalBoldChar">
    <w:name w:val="NormalBold Char"/>
    <w:rsid w:val="00B95C57"/>
    <w:rPr>
      <w:rFonts w:ascii="Times New Roman" w:eastAsia="Times New Roman" w:hAnsi="Times New Roman" w:cs="Times New Roman"/>
      <w:b/>
      <w:sz w:val="24"/>
      <w:lang w:eastAsia="it-IT" w:bidi="it-IT"/>
    </w:rPr>
  </w:style>
  <w:style w:type="character" w:customStyle="1" w:styleId="DeltaViewInsertion">
    <w:name w:val="DeltaView Insertion"/>
    <w:rsid w:val="00B95C57"/>
    <w:rPr>
      <w:b/>
      <w:i/>
      <w:spacing w:val="0"/>
    </w:rPr>
  </w:style>
  <w:style w:type="character" w:customStyle="1" w:styleId="PidipaginaCarattere">
    <w:name w:val="Piè di pagina Carattere"/>
    <w:uiPriority w:val="99"/>
    <w:rsid w:val="00B95C5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95C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95C57"/>
    <w:rPr>
      <w:shd w:val="clear" w:color="auto" w:fill="FFFFFF"/>
      <w:vertAlign w:val="superscript"/>
    </w:rPr>
  </w:style>
  <w:style w:type="character" w:customStyle="1" w:styleId="IntestazioneCarattere">
    <w:name w:val="Intestazione Carattere"/>
    <w:rsid w:val="00B95C57"/>
    <w:rPr>
      <w:rFonts w:ascii="Times New Roman" w:eastAsia="Calibri" w:hAnsi="Times New Roman" w:cs="Times New Roman"/>
      <w:sz w:val="24"/>
      <w:lang w:eastAsia="it-IT" w:bidi="it-IT"/>
    </w:rPr>
  </w:style>
  <w:style w:type="character" w:customStyle="1" w:styleId="TestofumettoCarattere">
    <w:name w:val="Testo fumetto Carattere"/>
    <w:rsid w:val="00B95C57"/>
    <w:rPr>
      <w:rFonts w:ascii="Tahoma" w:eastAsia="Calibri" w:hAnsi="Tahoma" w:cs="Tahoma"/>
      <w:sz w:val="16"/>
      <w:szCs w:val="16"/>
      <w:lang w:eastAsia="it-IT" w:bidi="it-IT"/>
    </w:rPr>
  </w:style>
  <w:style w:type="character" w:styleId="Collegamentoipertestuale">
    <w:name w:val="Hyperlink"/>
    <w:rsid w:val="00B95C57"/>
    <w:rPr>
      <w:color w:val="0000FF"/>
      <w:u w:val="single"/>
    </w:rPr>
  </w:style>
  <w:style w:type="character" w:customStyle="1" w:styleId="ListLabel1">
    <w:name w:val="ListLabel 1"/>
    <w:rsid w:val="00B95C57"/>
    <w:rPr>
      <w:color w:val="000000"/>
    </w:rPr>
  </w:style>
  <w:style w:type="character" w:customStyle="1" w:styleId="ListLabel2">
    <w:name w:val="ListLabel 2"/>
    <w:rsid w:val="00B95C57"/>
    <w:rPr>
      <w:sz w:val="16"/>
      <w:szCs w:val="16"/>
    </w:rPr>
  </w:style>
  <w:style w:type="character" w:customStyle="1" w:styleId="ListLabel3">
    <w:name w:val="ListLabel 3"/>
    <w:rsid w:val="00B95C57"/>
    <w:rPr>
      <w:rFonts w:ascii="Arial" w:hAnsi="Arial"/>
      <w:b/>
      <w:i w:val="0"/>
      <w:sz w:val="15"/>
    </w:rPr>
  </w:style>
  <w:style w:type="character" w:customStyle="1" w:styleId="ListLabel4">
    <w:name w:val="ListLabel 4"/>
    <w:rsid w:val="00B95C57"/>
    <w:rPr>
      <w:i w:val="0"/>
    </w:rPr>
  </w:style>
  <w:style w:type="character" w:customStyle="1" w:styleId="ListLabel5">
    <w:name w:val="ListLabel 5"/>
    <w:rsid w:val="00B95C57"/>
    <w:rPr>
      <w:rFonts w:ascii="Arial" w:hAnsi="Arial"/>
      <w:i w:val="0"/>
      <w:sz w:val="15"/>
    </w:rPr>
  </w:style>
  <w:style w:type="character" w:customStyle="1" w:styleId="ListLabel6">
    <w:name w:val="ListLabel 6"/>
    <w:rsid w:val="00B95C57"/>
    <w:rPr>
      <w:color w:val="000000"/>
    </w:rPr>
  </w:style>
  <w:style w:type="character" w:customStyle="1" w:styleId="ListLabel7">
    <w:name w:val="ListLabel 7"/>
    <w:rsid w:val="00B95C57"/>
    <w:rPr>
      <w:rFonts w:eastAsia="Calibri" w:cs="Arial"/>
      <w:b w:val="0"/>
      <w:color w:val="00000A"/>
    </w:rPr>
  </w:style>
  <w:style w:type="character" w:customStyle="1" w:styleId="ListLabel8">
    <w:name w:val="ListLabel 8"/>
    <w:rsid w:val="00B95C57"/>
    <w:rPr>
      <w:rFonts w:cs="Courier New"/>
    </w:rPr>
  </w:style>
  <w:style w:type="character" w:customStyle="1" w:styleId="ListLabel9">
    <w:name w:val="ListLabel 9"/>
    <w:rsid w:val="00B95C57"/>
    <w:rPr>
      <w:rFonts w:cs="Courier New"/>
    </w:rPr>
  </w:style>
  <w:style w:type="character" w:customStyle="1" w:styleId="ListLabel10">
    <w:name w:val="ListLabel 10"/>
    <w:rsid w:val="00B95C57"/>
    <w:rPr>
      <w:rFonts w:cs="Courier New"/>
    </w:rPr>
  </w:style>
  <w:style w:type="character" w:customStyle="1" w:styleId="ListLabel11">
    <w:name w:val="ListLabel 11"/>
    <w:rsid w:val="00B95C57"/>
    <w:rPr>
      <w:rFonts w:eastAsia="Calibri" w:cs="Arial"/>
    </w:rPr>
  </w:style>
  <w:style w:type="character" w:customStyle="1" w:styleId="ListLabel12">
    <w:name w:val="ListLabel 12"/>
    <w:rsid w:val="00B95C57"/>
    <w:rPr>
      <w:rFonts w:cs="Courier New"/>
    </w:rPr>
  </w:style>
  <w:style w:type="character" w:customStyle="1" w:styleId="ListLabel13">
    <w:name w:val="ListLabel 13"/>
    <w:rsid w:val="00B95C57"/>
    <w:rPr>
      <w:rFonts w:cs="Courier New"/>
    </w:rPr>
  </w:style>
  <w:style w:type="character" w:customStyle="1" w:styleId="ListLabel14">
    <w:name w:val="ListLabel 14"/>
    <w:rsid w:val="00B95C57"/>
    <w:rPr>
      <w:rFonts w:cs="Courier New"/>
    </w:rPr>
  </w:style>
  <w:style w:type="character" w:customStyle="1" w:styleId="ListLabel15">
    <w:name w:val="ListLabel 15"/>
    <w:rsid w:val="00B95C57"/>
    <w:rPr>
      <w:rFonts w:eastAsia="Calibri" w:cs="Arial"/>
      <w:color w:val="FF0000"/>
    </w:rPr>
  </w:style>
  <w:style w:type="character" w:customStyle="1" w:styleId="ListLabel16">
    <w:name w:val="ListLabel 16"/>
    <w:rsid w:val="00B95C57"/>
    <w:rPr>
      <w:rFonts w:cs="Courier New"/>
    </w:rPr>
  </w:style>
  <w:style w:type="character" w:customStyle="1" w:styleId="ListLabel17">
    <w:name w:val="ListLabel 17"/>
    <w:rsid w:val="00B95C57"/>
    <w:rPr>
      <w:rFonts w:cs="Courier New"/>
    </w:rPr>
  </w:style>
  <w:style w:type="character" w:customStyle="1" w:styleId="ListLabel18">
    <w:name w:val="ListLabel 18"/>
    <w:rsid w:val="00B95C57"/>
    <w:rPr>
      <w:rFonts w:cs="Courier New"/>
    </w:rPr>
  </w:style>
  <w:style w:type="character" w:customStyle="1" w:styleId="ListLabel19">
    <w:name w:val="ListLabel 19"/>
    <w:rsid w:val="00B95C57"/>
    <w:rPr>
      <w:rFonts w:cs="Courier New"/>
    </w:rPr>
  </w:style>
  <w:style w:type="character" w:customStyle="1" w:styleId="ListLabel20">
    <w:name w:val="ListLabel 20"/>
    <w:rsid w:val="00B95C57"/>
    <w:rPr>
      <w:rFonts w:cs="Courier New"/>
    </w:rPr>
  </w:style>
  <w:style w:type="character" w:customStyle="1" w:styleId="ListLabel21">
    <w:name w:val="ListLabel 21"/>
    <w:rsid w:val="00B95C57"/>
    <w:rPr>
      <w:rFonts w:cs="Courier New"/>
    </w:rPr>
  </w:style>
  <w:style w:type="character" w:customStyle="1" w:styleId="Caratterenotaapidipagina">
    <w:name w:val="Carattere nota a piè di pagina"/>
    <w:rsid w:val="00B95C57"/>
  </w:style>
  <w:style w:type="character" w:styleId="Rimandonotaapidipagina">
    <w:name w:val="footnote reference"/>
    <w:rsid w:val="00B95C57"/>
    <w:rPr>
      <w:vertAlign w:val="superscript"/>
    </w:rPr>
  </w:style>
  <w:style w:type="character" w:styleId="Rimandonotadichiusura">
    <w:name w:val="endnote reference"/>
    <w:rsid w:val="00B95C57"/>
    <w:rPr>
      <w:vertAlign w:val="superscript"/>
    </w:rPr>
  </w:style>
  <w:style w:type="character" w:customStyle="1" w:styleId="Caratterenotadichiusura">
    <w:name w:val="Carattere nota di chiusura"/>
    <w:rsid w:val="00B95C57"/>
  </w:style>
  <w:style w:type="character" w:customStyle="1" w:styleId="ListLabel22">
    <w:name w:val="ListLabel 22"/>
    <w:rsid w:val="00B95C57"/>
    <w:rPr>
      <w:sz w:val="16"/>
      <w:szCs w:val="16"/>
    </w:rPr>
  </w:style>
  <w:style w:type="character" w:customStyle="1" w:styleId="ListLabel23">
    <w:name w:val="ListLabel 23"/>
    <w:rsid w:val="00B95C57"/>
    <w:rPr>
      <w:rFonts w:ascii="Arial" w:hAnsi="Arial" w:cs="Symbol"/>
      <w:sz w:val="15"/>
    </w:rPr>
  </w:style>
  <w:style w:type="character" w:customStyle="1" w:styleId="ListLabel24">
    <w:name w:val="ListLabel 24"/>
    <w:rsid w:val="00B95C57"/>
    <w:rPr>
      <w:rFonts w:ascii="Arial" w:hAnsi="Arial"/>
      <w:b/>
      <w:i w:val="0"/>
      <w:sz w:val="15"/>
    </w:rPr>
  </w:style>
  <w:style w:type="character" w:customStyle="1" w:styleId="ListLabel25">
    <w:name w:val="ListLabel 25"/>
    <w:rsid w:val="00B95C57"/>
    <w:rPr>
      <w:rFonts w:ascii="Arial" w:hAnsi="Arial"/>
      <w:i w:val="0"/>
      <w:sz w:val="15"/>
    </w:rPr>
  </w:style>
  <w:style w:type="character" w:customStyle="1" w:styleId="ListLabel26">
    <w:name w:val="ListLabel 26"/>
    <w:rsid w:val="00B95C57"/>
    <w:rPr>
      <w:rFonts w:ascii="Arial" w:hAnsi="Arial" w:cs="Symbol"/>
      <w:sz w:val="15"/>
    </w:rPr>
  </w:style>
  <w:style w:type="character" w:customStyle="1" w:styleId="ListLabel27">
    <w:name w:val="ListLabel 27"/>
    <w:rsid w:val="00B95C57"/>
    <w:rPr>
      <w:rFonts w:ascii="Arial" w:hAnsi="Arial" w:cs="Courier New"/>
      <w:sz w:val="14"/>
    </w:rPr>
  </w:style>
  <w:style w:type="character" w:customStyle="1" w:styleId="ListLabel28">
    <w:name w:val="ListLabel 28"/>
    <w:rsid w:val="00B95C57"/>
    <w:rPr>
      <w:rFonts w:cs="Courier New"/>
    </w:rPr>
  </w:style>
  <w:style w:type="character" w:customStyle="1" w:styleId="ListLabel29">
    <w:name w:val="ListLabel 29"/>
    <w:rsid w:val="00B95C57"/>
    <w:rPr>
      <w:rFonts w:cs="Wingdings"/>
    </w:rPr>
  </w:style>
  <w:style w:type="character" w:customStyle="1" w:styleId="ListLabel30">
    <w:name w:val="ListLabel 30"/>
    <w:rsid w:val="00B95C57"/>
    <w:rPr>
      <w:rFonts w:cs="Symbol"/>
    </w:rPr>
  </w:style>
  <w:style w:type="character" w:customStyle="1" w:styleId="ListLabel31">
    <w:name w:val="ListLabel 31"/>
    <w:rsid w:val="00B95C57"/>
    <w:rPr>
      <w:rFonts w:cs="Courier New"/>
    </w:rPr>
  </w:style>
  <w:style w:type="character" w:customStyle="1" w:styleId="ListLabel32">
    <w:name w:val="ListLabel 32"/>
    <w:rsid w:val="00B95C57"/>
    <w:rPr>
      <w:rFonts w:cs="Wingdings"/>
    </w:rPr>
  </w:style>
  <w:style w:type="character" w:customStyle="1" w:styleId="ListLabel33">
    <w:name w:val="ListLabel 33"/>
    <w:rsid w:val="00B95C57"/>
    <w:rPr>
      <w:rFonts w:cs="Symbol"/>
    </w:rPr>
  </w:style>
  <w:style w:type="character" w:customStyle="1" w:styleId="ListLabel34">
    <w:name w:val="ListLabel 34"/>
    <w:rsid w:val="00B95C57"/>
    <w:rPr>
      <w:rFonts w:cs="Courier New"/>
    </w:rPr>
  </w:style>
  <w:style w:type="character" w:customStyle="1" w:styleId="ListLabel35">
    <w:name w:val="ListLabel 35"/>
    <w:rsid w:val="00B95C57"/>
    <w:rPr>
      <w:rFonts w:cs="Wingdings"/>
    </w:rPr>
  </w:style>
  <w:style w:type="character" w:customStyle="1" w:styleId="ListLabel36">
    <w:name w:val="ListLabel 36"/>
    <w:rsid w:val="00B95C57"/>
    <w:rPr>
      <w:rFonts w:ascii="Arial" w:hAnsi="Arial" w:cs="Symbol"/>
      <w:sz w:val="15"/>
    </w:rPr>
  </w:style>
  <w:style w:type="character" w:customStyle="1" w:styleId="ListLabel37">
    <w:name w:val="ListLabel 37"/>
    <w:rsid w:val="00B95C57"/>
    <w:rPr>
      <w:rFonts w:ascii="Arial" w:hAnsi="Arial"/>
      <w:b/>
      <w:i w:val="0"/>
      <w:sz w:val="15"/>
    </w:rPr>
  </w:style>
  <w:style w:type="character" w:customStyle="1" w:styleId="ListLabel38">
    <w:name w:val="ListLabel 38"/>
    <w:rsid w:val="00B95C57"/>
    <w:rPr>
      <w:rFonts w:ascii="Arial" w:hAnsi="Arial"/>
      <w:i w:val="0"/>
      <w:sz w:val="15"/>
    </w:rPr>
  </w:style>
  <w:style w:type="character" w:customStyle="1" w:styleId="ListLabel39">
    <w:name w:val="ListLabel 39"/>
    <w:rsid w:val="00B95C57"/>
    <w:rPr>
      <w:rFonts w:ascii="Arial" w:hAnsi="Arial" w:cs="Symbol"/>
      <w:sz w:val="15"/>
    </w:rPr>
  </w:style>
  <w:style w:type="character" w:customStyle="1" w:styleId="ListLabel40">
    <w:name w:val="ListLabel 40"/>
    <w:rsid w:val="00B95C57"/>
    <w:rPr>
      <w:rFonts w:cs="Courier New"/>
      <w:sz w:val="14"/>
    </w:rPr>
  </w:style>
  <w:style w:type="character" w:customStyle="1" w:styleId="ListLabel41">
    <w:name w:val="ListLabel 41"/>
    <w:rsid w:val="00B95C57"/>
    <w:rPr>
      <w:rFonts w:cs="Courier New"/>
    </w:rPr>
  </w:style>
  <w:style w:type="character" w:customStyle="1" w:styleId="ListLabel42">
    <w:name w:val="ListLabel 42"/>
    <w:rsid w:val="00B95C57"/>
    <w:rPr>
      <w:rFonts w:cs="Wingdings"/>
    </w:rPr>
  </w:style>
  <w:style w:type="character" w:customStyle="1" w:styleId="ListLabel43">
    <w:name w:val="ListLabel 43"/>
    <w:rsid w:val="00B95C57"/>
    <w:rPr>
      <w:rFonts w:cs="Symbol"/>
    </w:rPr>
  </w:style>
  <w:style w:type="character" w:customStyle="1" w:styleId="ListLabel44">
    <w:name w:val="ListLabel 44"/>
    <w:rsid w:val="00B95C57"/>
    <w:rPr>
      <w:rFonts w:cs="Courier New"/>
    </w:rPr>
  </w:style>
  <w:style w:type="character" w:customStyle="1" w:styleId="ListLabel45">
    <w:name w:val="ListLabel 45"/>
    <w:rsid w:val="00B95C57"/>
    <w:rPr>
      <w:rFonts w:cs="Wingdings"/>
    </w:rPr>
  </w:style>
  <w:style w:type="character" w:customStyle="1" w:styleId="ListLabel46">
    <w:name w:val="ListLabel 46"/>
    <w:rsid w:val="00B95C57"/>
    <w:rPr>
      <w:rFonts w:cs="Symbol"/>
    </w:rPr>
  </w:style>
  <w:style w:type="character" w:customStyle="1" w:styleId="ListLabel47">
    <w:name w:val="ListLabel 47"/>
    <w:rsid w:val="00B95C57"/>
    <w:rPr>
      <w:rFonts w:cs="Courier New"/>
    </w:rPr>
  </w:style>
  <w:style w:type="character" w:customStyle="1" w:styleId="ListLabel48">
    <w:name w:val="ListLabel 48"/>
    <w:rsid w:val="00B95C57"/>
    <w:rPr>
      <w:rFonts w:cs="Wingdings"/>
    </w:rPr>
  </w:style>
  <w:style w:type="character" w:customStyle="1" w:styleId="ListLabel49">
    <w:name w:val="ListLabel 49"/>
    <w:rsid w:val="00B95C57"/>
    <w:rPr>
      <w:rFonts w:ascii="Arial" w:hAnsi="Arial" w:cs="Symbol"/>
      <w:sz w:val="15"/>
    </w:rPr>
  </w:style>
  <w:style w:type="character" w:customStyle="1" w:styleId="ListLabel50">
    <w:name w:val="ListLabel 50"/>
    <w:rsid w:val="00B95C57"/>
    <w:rPr>
      <w:rFonts w:ascii="Arial" w:hAnsi="Arial"/>
      <w:b/>
      <w:i w:val="0"/>
      <w:sz w:val="15"/>
    </w:rPr>
  </w:style>
  <w:style w:type="character" w:customStyle="1" w:styleId="ListLabel51">
    <w:name w:val="ListLabel 51"/>
    <w:rsid w:val="00B95C57"/>
    <w:rPr>
      <w:rFonts w:ascii="Arial" w:hAnsi="Arial"/>
      <w:i w:val="0"/>
      <w:sz w:val="15"/>
    </w:rPr>
  </w:style>
  <w:style w:type="character" w:customStyle="1" w:styleId="ListLabel52">
    <w:name w:val="ListLabel 52"/>
    <w:rsid w:val="00B95C57"/>
    <w:rPr>
      <w:rFonts w:ascii="Arial" w:hAnsi="Arial" w:cs="Symbol"/>
      <w:sz w:val="15"/>
    </w:rPr>
  </w:style>
  <w:style w:type="character" w:customStyle="1" w:styleId="ListLabel53">
    <w:name w:val="ListLabel 53"/>
    <w:rsid w:val="00B95C57"/>
    <w:rPr>
      <w:rFonts w:cs="Courier New"/>
      <w:sz w:val="14"/>
    </w:rPr>
  </w:style>
  <w:style w:type="character" w:customStyle="1" w:styleId="ListLabel54">
    <w:name w:val="ListLabel 54"/>
    <w:rsid w:val="00B95C57"/>
    <w:rPr>
      <w:rFonts w:cs="Courier New"/>
    </w:rPr>
  </w:style>
  <w:style w:type="character" w:customStyle="1" w:styleId="ListLabel55">
    <w:name w:val="ListLabel 55"/>
    <w:rsid w:val="00B95C57"/>
    <w:rPr>
      <w:rFonts w:cs="Wingdings"/>
    </w:rPr>
  </w:style>
  <w:style w:type="character" w:customStyle="1" w:styleId="ListLabel56">
    <w:name w:val="ListLabel 56"/>
    <w:rsid w:val="00B95C57"/>
    <w:rPr>
      <w:rFonts w:cs="Symbol"/>
    </w:rPr>
  </w:style>
  <w:style w:type="character" w:customStyle="1" w:styleId="ListLabel57">
    <w:name w:val="ListLabel 57"/>
    <w:rsid w:val="00B95C57"/>
    <w:rPr>
      <w:rFonts w:cs="Courier New"/>
    </w:rPr>
  </w:style>
  <w:style w:type="character" w:customStyle="1" w:styleId="ListLabel58">
    <w:name w:val="ListLabel 58"/>
    <w:rsid w:val="00B95C57"/>
    <w:rPr>
      <w:rFonts w:cs="Wingdings"/>
    </w:rPr>
  </w:style>
  <w:style w:type="character" w:customStyle="1" w:styleId="ListLabel59">
    <w:name w:val="ListLabel 59"/>
    <w:rsid w:val="00B95C57"/>
    <w:rPr>
      <w:rFonts w:cs="Symbol"/>
    </w:rPr>
  </w:style>
  <w:style w:type="character" w:customStyle="1" w:styleId="ListLabel60">
    <w:name w:val="ListLabel 60"/>
    <w:rsid w:val="00B95C57"/>
    <w:rPr>
      <w:rFonts w:cs="Courier New"/>
    </w:rPr>
  </w:style>
  <w:style w:type="character" w:customStyle="1" w:styleId="ListLabel61">
    <w:name w:val="ListLabel 61"/>
    <w:rsid w:val="00B95C57"/>
    <w:rPr>
      <w:rFonts w:cs="Wingdings"/>
    </w:rPr>
  </w:style>
  <w:style w:type="character" w:customStyle="1" w:styleId="ListLabel62">
    <w:name w:val="ListLabel 62"/>
    <w:rsid w:val="00B95C57"/>
    <w:rPr>
      <w:rFonts w:ascii="Arial" w:hAnsi="Arial" w:cs="Symbol"/>
      <w:sz w:val="15"/>
    </w:rPr>
  </w:style>
  <w:style w:type="character" w:customStyle="1" w:styleId="ListLabel63">
    <w:name w:val="ListLabel 63"/>
    <w:rsid w:val="00B95C57"/>
    <w:rPr>
      <w:rFonts w:ascii="Arial" w:hAnsi="Arial"/>
      <w:b/>
      <w:i w:val="0"/>
      <w:sz w:val="15"/>
    </w:rPr>
  </w:style>
  <w:style w:type="character" w:customStyle="1" w:styleId="ListLabel64">
    <w:name w:val="ListLabel 64"/>
    <w:rsid w:val="00B95C57"/>
    <w:rPr>
      <w:rFonts w:ascii="Arial" w:hAnsi="Arial"/>
      <w:i w:val="0"/>
      <w:sz w:val="15"/>
    </w:rPr>
  </w:style>
  <w:style w:type="character" w:customStyle="1" w:styleId="ListLabel65">
    <w:name w:val="ListLabel 65"/>
    <w:rsid w:val="00B95C57"/>
    <w:rPr>
      <w:rFonts w:ascii="Arial" w:hAnsi="Arial" w:cs="Symbol"/>
      <w:sz w:val="15"/>
    </w:rPr>
  </w:style>
  <w:style w:type="character" w:customStyle="1" w:styleId="ListLabel66">
    <w:name w:val="ListLabel 66"/>
    <w:rsid w:val="00B95C57"/>
    <w:rPr>
      <w:rFonts w:cs="Courier New"/>
      <w:sz w:val="14"/>
    </w:rPr>
  </w:style>
  <w:style w:type="character" w:customStyle="1" w:styleId="ListLabel67">
    <w:name w:val="ListLabel 67"/>
    <w:rsid w:val="00B95C57"/>
    <w:rPr>
      <w:rFonts w:cs="Courier New"/>
    </w:rPr>
  </w:style>
  <w:style w:type="character" w:customStyle="1" w:styleId="ListLabel68">
    <w:name w:val="ListLabel 68"/>
    <w:rsid w:val="00B95C57"/>
    <w:rPr>
      <w:rFonts w:cs="Wingdings"/>
    </w:rPr>
  </w:style>
  <w:style w:type="character" w:customStyle="1" w:styleId="ListLabel69">
    <w:name w:val="ListLabel 69"/>
    <w:rsid w:val="00B95C57"/>
    <w:rPr>
      <w:rFonts w:cs="Symbol"/>
    </w:rPr>
  </w:style>
  <w:style w:type="character" w:customStyle="1" w:styleId="ListLabel70">
    <w:name w:val="ListLabel 70"/>
    <w:rsid w:val="00B95C57"/>
    <w:rPr>
      <w:rFonts w:cs="Courier New"/>
    </w:rPr>
  </w:style>
  <w:style w:type="character" w:customStyle="1" w:styleId="ListLabel71">
    <w:name w:val="ListLabel 71"/>
    <w:rsid w:val="00B95C57"/>
    <w:rPr>
      <w:rFonts w:cs="Wingdings"/>
    </w:rPr>
  </w:style>
  <w:style w:type="character" w:customStyle="1" w:styleId="ListLabel72">
    <w:name w:val="ListLabel 72"/>
    <w:rsid w:val="00B95C57"/>
    <w:rPr>
      <w:rFonts w:cs="Symbol"/>
    </w:rPr>
  </w:style>
  <w:style w:type="character" w:customStyle="1" w:styleId="ListLabel73">
    <w:name w:val="ListLabel 73"/>
    <w:rsid w:val="00B95C57"/>
    <w:rPr>
      <w:rFonts w:cs="Courier New"/>
    </w:rPr>
  </w:style>
  <w:style w:type="character" w:customStyle="1" w:styleId="ListLabel74">
    <w:name w:val="ListLabel 74"/>
    <w:rsid w:val="00B95C57"/>
    <w:rPr>
      <w:rFonts w:cs="Wingdings"/>
    </w:rPr>
  </w:style>
  <w:style w:type="paragraph" w:customStyle="1" w:styleId="Titolo10">
    <w:name w:val="Titolo1"/>
    <w:basedOn w:val="Normale"/>
    <w:next w:val="Corpotesto"/>
    <w:rsid w:val="00B95C5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95C57"/>
    <w:pPr>
      <w:spacing w:before="0" w:after="140" w:line="288" w:lineRule="auto"/>
    </w:pPr>
  </w:style>
  <w:style w:type="paragraph" w:styleId="Elenco">
    <w:name w:val="List"/>
    <w:basedOn w:val="Corpotesto"/>
    <w:rsid w:val="00B95C57"/>
    <w:rPr>
      <w:rFonts w:cs="Mangal"/>
    </w:rPr>
  </w:style>
  <w:style w:type="paragraph" w:styleId="Didascalia">
    <w:name w:val="caption"/>
    <w:basedOn w:val="Normale"/>
    <w:qFormat/>
    <w:rsid w:val="00B95C57"/>
    <w:pPr>
      <w:suppressLineNumbers/>
    </w:pPr>
    <w:rPr>
      <w:rFonts w:cs="Mangal"/>
      <w:i/>
      <w:iCs/>
      <w:szCs w:val="24"/>
    </w:rPr>
  </w:style>
  <w:style w:type="paragraph" w:customStyle="1" w:styleId="Indice">
    <w:name w:val="Indice"/>
    <w:basedOn w:val="Normale"/>
    <w:rsid w:val="00B95C57"/>
    <w:pPr>
      <w:suppressLineNumbers/>
    </w:pPr>
    <w:rPr>
      <w:rFonts w:cs="Mangal"/>
    </w:rPr>
  </w:style>
  <w:style w:type="paragraph" w:customStyle="1" w:styleId="NormalBold">
    <w:name w:val="NormalBold"/>
    <w:basedOn w:val="Normale"/>
    <w:rsid w:val="00B95C57"/>
    <w:pPr>
      <w:widowControl w:val="0"/>
      <w:spacing w:before="0" w:after="0"/>
    </w:pPr>
    <w:rPr>
      <w:rFonts w:eastAsia="Times New Roman"/>
      <w:b/>
    </w:rPr>
  </w:style>
  <w:style w:type="paragraph" w:styleId="Pidipagina">
    <w:name w:val="footer"/>
    <w:basedOn w:val="Normale"/>
    <w:uiPriority w:val="99"/>
    <w:rsid w:val="00B95C5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95C57"/>
    <w:pPr>
      <w:spacing w:before="0" w:after="0"/>
      <w:ind w:left="720" w:hanging="720"/>
    </w:pPr>
    <w:rPr>
      <w:sz w:val="20"/>
      <w:szCs w:val="20"/>
    </w:rPr>
  </w:style>
  <w:style w:type="paragraph" w:customStyle="1" w:styleId="Text1">
    <w:name w:val="Text 1"/>
    <w:basedOn w:val="Normale"/>
    <w:rsid w:val="00B95C57"/>
    <w:pPr>
      <w:ind w:left="850"/>
    </w:pPr>
  </w:style>
  <w:style w:type="paragraph" w:customStyle="1" w:styleId="NormalLeft">
    <w:name w:val="Normal Left"/>
    <w:basedOn w:val="Normale"/>
    <w:rsid w:val="00B95C57"/>
  </w:style>
  <w:style w:type="paragraph" w:customStyle="1" w:styleId="Tiret0">
    <w:name w:val="Tiret 0"/>
    <w:basedOn w:val="Normale"/>
    <w:rsid w:val="00B95C57"/>
  </w:style>
  <w:style w:type="paragraph" w:customStyle="1" w:styleId="Tiret1">
    <w:name w:val="Tiret 1"/>
    <w:basedOn w:val="Normale"/>
    <w:rsid w:val="00B95C57"/>
  </w:style>
  <w:style w:type="paragraph" w:customStyle="1" w:styleId="NumPar1">
    <w:name w:val="NumPar 1"/>
    <w:basedOn w:val="Normale"/>
    <w:rsid w:val="00B95C57"/>
  </w:style>
  <w:style w:type="paragraph" w:customStyle="1" w:styleId="NumPar2">
    <w:name w:val="NumPar 2"/>
    <w:basedOn w:val="Normale"/>
    <w:rsid w:val="00B95C57"/>
  </w:style>
  <w:style w:type="paragraph" w:customStyle="1" w:styleId="NumPar3">
    <w:name w:val="NumPar 3"/>
    <w:basedOn w:val="Normale"/>
    <w:rsid w:val="00B95C57"/>
  </w:style>
  <w:style w:type="paragraph" w:customStyle="1" w:styleId="NumPar4">
    <w:name w:val="NumPar 4"/>
    <w:basedOn w:val="Normale"/>
    <w:rsid w:val="00B95C57"/>
  </w:style>
  <w:style w:type="paragraph" w:customStyle="1" w:styleId="ChapterTitle">
    <w:name w:val="ChapterTitle"/>
    <w:basedOn w:val="Normale"/>
    <w:rsid w:val="00B95C57"/>
    <w:pPr>
      <w:keepNext/>
      <w:spacing w:after="360"/>
      <w:jc w:val="center"/>
    </w:pPr>
    <w:rPr>
      <w:b/>
      <w:sz w:val="32"/>
    </w:rPr>
  </w:style>
  <w:style w:type="paragraph" w:customStyle="1" w:styleId="SectionTitle">
    <w:name w:val="SectionTitle"/>
    <w:basedOn w:val="Normale"/>
    <w:rsid w:val="00B95C57"/>
    <w:pPr>
      <w:keepNext/>
      <w:spacing w:after="360"/>
      <w:jc w:val="center"/>
    </w:pPr>
    <w:rPr>
      <w:b/>
      <w:smallCaps/>
      <w:sz w:val="28"/>
    </w:rPr>
  </w:style>
  <w:style w:type="paragraph" w:customStyle="1" w:styleId="Annexetitre">
    <w:name w:val="Annexe titre"/>
    <w:basedOn w:val="Normale"/>
    <w:rsid w:val="00B95C57"/>
    <w:pPr>
      <w:jc w:val="center"/>
    </w:pPr>
    <w:rPr>
      <w:b/>
      <w:u w:val="single"/>
    </w:rPr>
  </w:style>
  <w:style w:type="paragraph" w:customStyle="1" w:styleId="Titrearticle">
    <w:name w:val="Titre article"/>
    <w:basedOn w:val="Normale"/>
    <w:rsid w:val="00B95C57"/>
    <w:pPr>
      <w:keepNext/>
      <w:spacing w:before="360"/>
      <w:jc w:val="center"/>
    </w:pPr>
    <w:rPr>
      <w:i/>
    </w:rPr>
  </w:style>
  <w:style w:type="paragraph" w:styleId="Intestazione">
    <w:name w:val="header"/>
    <w:basedOn w:val="Normale"/>
    <w:rsid w:val="00B95C57"/>
    <w:pPr>
      <w:tabs>
        <w:tab w:val="center" w:pos="4819"/>
        <w:tab w:val="right" w:pos="9638"/>
      </w:tabs>
      <w:spacing w:before="0" w:after="0"/>
    </w:pPr>
  </w:style>
  <w:style w:type="paragraph" w:customStyle="1" w:styleId="Paragrafoelenco1">
    <w:name w:val="Paragrafo elenco1"/>
    <w:basedOn w:val="Normale"/>
    <w:rsid w:val="00B95C57"/>
    <w:pPr>
      <w:ind w:left="720"/>
      <w:contextualSpacing/>
    </w:pPr>
  </w:style>
  <w:style w:type="paragraph" w:customStyle="1" w:styleId="Testofumetto1">
    <w:name w:val="Testo fumetto1"/>
    <w:basedOn w:val="Normale"/>
    <w:rsid w:val="00B95C57"/>
    <w:pPr>
      <w:spacing w:before="0" w:after="0"/>
    </w:pPr>
    <w:rPr>
      <w:rFonts w:ascii="Tahoma" w:hAnsi="Tahoma" w:cs="Tahoma"/>
      <w:sz w:val="16"/>
      <w:szCs w:val="16"/>
    </w:rPr>
  </w:style>
  <w:style w:type="paragraph" w:customStyle="1" w:styleId="NormaleWeb1">
    <w:name w:val="Normale (Web)1"/>
    <w:basedOn w:val="Normale"/>
    <w:rsid w:val="00B95C57"/>
    <w:pPr>
      <w:spacing w:before="280" w:after="280"/>
    </w:pPr>
    <w:rPr>
      <w:rFonts w:eastAsia="Times New Roman"/>
      <w:szCs w:val="24"/>
      <w:lang w:bidi="ar-SA"/>
    </w:rPr>
  </w:style>
  <w:style w:type="paragraph" w:styleId="Testonotaapidipagina">
    <w:name w:val="footnote text"/>
    <w:basedOn w:val="Normale"/>
    <w:rsid w:val="00B95C57"/>
  </w:style>
  <w:style w:type="paragraph" w:customStyle="1" w:styleId="Contenutotabella">
    <w:name w:val="Contenuto tabella"/>
    <w:basedOn w:val="Normale"/>
    <w:rsid w:val="00B95C57"/>
  </w:style>
  <w:style w:type="paragraph" w:customStyle="1" w:styleId="Titolotabella">
    <w:name w:val="Titolo tabella"/>
    <w:basedOn w:val="Contenutotabella"/>
    <w:rsid w:val="00B95C5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A5E5-B6D9-4BCB-88BC-F00DAC37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6358</Words>
  <Characters>36245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3</cp:revision>
  <cp:lastPrinted>2016-07-15T13:50:00Z</cp:lastPrinted>
  <dcterms:created xsi:type="dcterms:W3CDTF">2021-03-30T08:05:00Z</dcterms:created>
  <dcterms:modified xsi:type="dcterms:W3CDTF">2021-03-30T08:07:00Z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