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501B8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75609">
            <w:pPr>
              <w:rPr>
                <w:rFonts w:ascii="Arial" w:hAnsi="Arial" w:cs="Arial"/>
                <w:color w:val="000000"/>
                <w:sz w:val="14"/>
                <w:szCs w:val="14"/>
              </w:rPr>
            </w:pPr>
            <w:r>
              <w:rPr>
                <w:rFonts w:ascii="Arial" w:hAnsi="Arial" w:cs="Arial"/>
                <w:color w:val="000000"/>
                <w:sz w:val="14"/>
                <w:szCs w:val="14"/>
              </w:rPr>
              <w:t>COMUNE DI SORRENTO</w:t>
            </w:r>
          </w:p>
          <w:p w:rsidR="00A23B3E" w:rsidRPr="003A443E" w:rsidRDefault="00875609">
            <w:pPr>
              <w:rPr>
                <w:color w:val="000000"/>
              </w:rPr>
            </w:pPr>
            <w:r>
              <w:rPr>
                <w:rFonts w:ascii="Arial" w:hAnsi="Arial" w:cs="Arial"/>
                <w:color w:val="000000"/>
                <w:sz w:val="14"/>
                <w:szCs w:val="14"/>
              </w:rPr>
              <w:t>82001030632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B719E" w:rsidRDefault="007B719E" w:rsidP="007B719E">
            <w:pPr>
              <w:rPr>
                <w:rFonts w:ascii="Arial" w:hAnsi="Arial" w:cs="Arial"/>
                <w:b/>
                <w:color w:val="000000"/>
                <w:sz w:val="14"/>
                <w:szCs w:val="14"/>
              </w:rPr>
            </w:pPr>
            <w:r w:rsidRPr="007B719E">
              <w:rPr>
                <w:rFonts w:ascii="Arial" w:hAnsi="Arial" w:cs="Arial"/>
                <w:b/>
                <w:color w:val="000000"/>
                <w:sz w:val="14"/>
                <w:szCs w:val="14"/>
              </w:rPr>
              <w:t xml:space="preserve">CONCESSIONE DEL SERVIZIO </w:t>
            </w:r>
            <w:proofErr w:type="spellStart"/>
            <w:r w:rsidRPr="007B719E">
              <w:rPr>
                <w:rFonts w:ascii="Arial" w:hAnsi="Arial" w:cs="Arial"/>
                <w:b/>
                <w:color w:val="000000"/>
                <w:sz w:val="14"/>
                <w:szCs w:val="14"/>
              </w:rPr>
              <w:t>DI</w:t>
            </w:r>
            <w:proofErr w:type="spellEnd"/>
            <w:r w:rsidRPr="007B719E">
              <w:rPr>
                <w:rFonts w:ascii="Arial" w:hAnsi="Arial" w:cs="Arial"/>
                <w:b/>
                <w:color w:val="000000"/>
                <w:sz w:val="14"/>
                <w:szCs w:val="14"/>
              </w:rPr>
              <w:t xml:space="preserve"> PULIZIA E CUSTODIA BAGNI PUBBLICI COMUNALI </w:t>
            </w:r>
          </w:p>
          <w:p w:rsidR="00A23B3E" w:rsidRPr="00ED571D" w:rsidRDefault="0006152C" w:rsidP="007B719E">
            <w:pPr>
              <w:rPr>
                <w:rFonts w:ascii="Arial" w:hAnsi="Arial" w:cs="Arial"/>
                <w:color w:val="000000"/>
                <w:sz w:val="14"/>
                <w:szCs w:val="14"/>
              </w:rPr>
            </w:pPr>
            <w:r w:rsidRPr="0006152C">
              <w:rPr>
                <w:rFonts w:ascii="Arial" w:hAnsi="Arial" w:cs="Arial"/>
                <w:b/>
                <w:color w:val="000000"/>
                <w:sz w:val="14"/>
                <w:szCs w:val="14"/>
              </w:rPr>
              <w:t xml:space="preserve">Procedura aperta ai sensi dell’art.60 del D. </w:t>
            </w:r>
            <w:proofErr w:type="spellStart"/>
            <w:r w:rsidRPr="0006152C">
              <w:rPr>
                <w:rFonts w:ascii="Arial" w:hAnsi="Arial" w:cs="Arial"/>
                <w:b/>
                <w:color w:val="000000"/>
                <w:sz w:val="14"/>
                <w:szCs w:val="14"/>
              </w:rPr>
              <w:t>Lgs</w:t>
            </w:r>
            <w:proofErr w:type="spellEnd"/>
            <w:r w:rsidRPr="0006152C">
              <w:rPr>
                <w:rFonts w:ascii="Arial" w:hAnsi="Arial" w:cs="Arial"/>
                <w:b/>
                <w:color w:val="000000"/>
                <w:sz w:val="14"/>
                <w:szCs w:val="14"/>
              </w:rPr>
              <w:t xml:space="preserve">. 50/2016 e </w:t>
            </w:r>
            <w:proofErr w:type="spellStart"/>
            <w:r w:rsidRPr="0006152C">
              <w:rPr>
                <w:rFonts w:ascii="Arial" w:hAnsi="Arial" w:cs="Arial"/>
                <w:b/>
                <w:color w:val="000000"/>
                <w:sz w:val="14"/>
                <w:szCs w:val="14"/>
              </w:rPr>
              <w:t>s.m.i</w:t>
            </w:r>
            <w:proofErr w:type="spellEnd"/>
            <w:r w:rsidR="007B719E">
              <w:rPr>
                <w:rFonts w:ascii="Arial" w:hAnsi="Arial" w:cs="Arial"/>
                <w:b/>
                <w:color w:val="000000"/>
                <w:sz w:val="14"/>
                <w:szCs w:val="14"/>
              </w:rPr>
              <w:t xml:space="preserve"> riservata </w:t>
            </w:r>
            <w:r w:rsidR="007B719E" w:rsidRPr="007B719E">
              <w:rPr>
                <w:rFonts w:ascii="Arial" w:hAnsi="Arial" w:cs="Arial"/>
                <w:b/>
                <w:color w:val="000000"/>
                <w:sz w:val="14"/>
                <w:szCs w:val="14"/>
              </w:rPr>
              <w:t xml:space="preserve">ai soli soggetti di cui all’art. 112 del D. </w:t>
            </w:r>
            <w:proofErr w:type="spellStart"/>
            <w:r w:rsidR="007B719E" w:rsidRPr="007B719E">
              <w:rPr>
                <w:rFonts w:ascii="Arial" w:hAnsi="Arial" w:cs="Arial"/>
                <w:b/>
                <w:color w:val="000000"/>
                <w:sz w:val="14"/>
                <w:szCs w:val="14"/>
              </w:rPr>
              <w:t>Lgs</w:t>
            </w:r>
            <w:proofErr w:type="spellEnd"/>
            <w:r w:rsidR="007B719E" w:rsidRPr="007B719E">
              <w:rPr>
                <w:rFonts w:ascii="Arial" w:hAnsi="Arial" w:cs="Arial"/>
                <w:b/>
                <w:color w:val="000000"/>
                <w:sz w:val="14"/>
                <w:szCs w:val="14"/>
              </w:rPr>
              <w:t xml:space="preserve">. n. 50\2016 e </w:t>
            </w:r>
            <w:proofErr w:type="spellStart"/>
            <w:r w:rsidR="007B719E" w:rsidRPr="007B719E">
              <w:rPr>
                <w:rFonts w:ascii="Arial" w:hAnsi="Arial" w:cs="Arial"/>
                <w:b/>
                <w:color w:val="000000"/>
                <w:sz w:val="14"/>
                <w:szCs w:val="14"/>
              </w:rPr>
              <w:t>ss.mm.ii</w:t>
            </w:r>
            <w:proofErr w:type="spellEnd"/>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0E89" w:rsidRDefault="00A23B3E">
            <w:pPr>
              <w:rPr>
                <w:rFonts w:ascii="Arial" w:hAnsi="Arial" w:cs="Arial"/>
                <w:b/>
                <w:sz w:val="14"/>
                <w:szCs w:val="14"/>
              </w:rPr>
            </w:pPr>
            <w:r w:rsidRPr="00CB0E89">
              <w:rPr>
                <w:rFonts w:ascii="Arial" w:hAnsi="Arial" w:cs="Arial"/>
                <w:b/>
                <w:sz w:val="14"/>
                <w:szCs w:val="14"/>
              </w:rPr>
              <w:t xml:space="preserve">CIG </w:t>
            </w:r>
          </w:p>
          <w:p w:rsidR="00A23B3E" w:rsidRPr="00CB0E89" w:rsidRDefault="00A23B3E">
            <w:pPr>
              <w:rPr>
                <w:rFonts w:ascii="Arial" w:hAnsi="Arial" w:cs="Arial"/>
                <w:b/>
                <w:sz w:val="14"/>
                <w:szCs w:val="14"/>
              </w:rPr>
            </w:pPr>
            <w:r w:rsidRPr="00CB0E89">
              <w:rPr>
                <w:rFonts w:ascii="Arial" w:hAnsi="Arial" w:cs="Arial"/>
                <w:b/>
                <w:sz w:val="14"/>
                <w:szCs w:val="14"/>
              </w:rPr>
              <w:t>CUP (ove previsto)</w:t>
            </w:r>
          </w:p>
          <w:p w:rsidR="00A23B3E" w:rsidRPr="00CB0E89" w:rsidRDefault="00A23B3E">
            <w:pPr>
              <w:rPr>
                <w:rFonts w:ascii="Arial" w:hAnsi="Arial" w:cs="Arial"/>
                <w:b/>
                <w:sz w:val="14"/>
                <w:szCs w:val="14"/>
              </w:rPr>
            </w:pPr>
            <w:r w:rsidRPr="00CB0E89">
              <w:rPr>
                <w:rFonts w:ascii="Arial" w:hAnsi="Arial" w:cs="Arial"/>
                <w:b/>
                <w:sz w:val="14"/>
                <w:szCs w:val="14"/>
              </w:rPr>
              <w:t>Codice progetto (ove l’appalto sia finanziato o cofinanziato con fondi europei)</w:t>
            </w:r>
            <w:r w:rsidRPr="00CB0E89">
              <w:rPr>
                <w:rFonts w:ascii="Arial" w:hAnsi="Arial" w:cs="Arial"/>
                <w:b/>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D5848" w:rsidRPr="00CB0E89" w:rsidRDefault="007B719E" w:rsidP="00875609">
            <w:pPr>
              <w:rPr>
                <w:rFonts w:ascii="Arial" w:hAnsi="Arial" w:cs="Arial"/>
                <w:b/>
                <w:sz w:val="14"/>
                <w:szCs w:val="14"/>
              </w:rPr>
            </w:pPr>
            <w:bookmarkStart w:id="0" w:name="_GoBack"/>
            <w:bookmarkEnd w:id="0"/>
            <w:r w:rsidRPr="007B719E">
              <w:rPr>
                <w:rFonts w:ascii="Arial" w:hAnsi="Arial" w:cs="Arial"/>
                <w:b/>
                <w:sz w:val="14"/>
                <w:szCs w:val="14"/>
              </w:rPr>
              <w:t>Z4E3100154</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8" w:hAnsi="Arial" w:cs="Arial"/>
                <w:color w:val="000000"/>
                <w:sz w:val="14"/>
                <w:szCs w:val="14"/>
                <w:u w:val="none"/>
              </w:rPr>
              <w:t>articolo 17 della legge 19 marzo 1990, n. 55</w:t>
            </w:r>
            <w:r w:rsidR="00625142" w:rsidRPr="00121BF6">
              <w:rPr>
                <w:rStyle w:val="Collegamentoipertestuale"/>
                <w:rFonts w:ascii="Arial" w:eastAsia="font33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848" w:rsidRDefault="00DD5848">
      <w:pPr>
        <w:spacing w:before="0" w:after="0"/>
      </w:pPr>
      <w:r>
        <w:separator/>
      </w:r>
    </w:p>
  </w:endnote>
  <w:endnote w:type="continuationSeparator" w:id="0">
    <w:p w:rsidR="00DD5848" w:rsidRDefault="00DD584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8">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48" w:rsidRPr="00D509A5" w:rsidRDefault="0036180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D5848" w:rsidRPr="00D509A5">
      <w:rPr>
        <w:rFonts w:ascii="Calibri" w:hAnsi="Calibri"/>
        <w:sz w:val="20"/>
        <w:szCs w:val="20"/>
      </w:rPr>
      <w:instrText>PAGE   \* MERGEFORMAT</w:instrText>
    </w:r>
    <w:r w:rsidRPr="00D509A5">
      <w:rPr>
        <w:rFonts w:ascii="Calibri" w:hAnsi="Calibri"/>
        <w:sz w:val="20"/>
        <w:szCs w:val="20"/>
      </w:rPr>
      <w:fldChar w:fldCharType="separate"/>
    </w:r>
    <w:r w:rsidR="007B719E">
      <w:rPr>
        <w:rFonts w:ascii="Calibri" w:hAnsi="Calibri"/>
        <w:noProof/>
        <w:sz w:val="20"/>
        <w:szCs w:val="20"/>
      </w:rPr>
      <w:t>3</w:t>
    </w:r>
    <w:r w:rsidRPr="00D509A5">
      <w:rPr>
        <w:rFonts w:ascii="Calibri" w:hAnsi="Calibri"/>
        <w:sz w:val="20"/>
        <w:szCs w:val="20"/>
      </w:rPr>
      <w:fldChar w:fldCharType="end"/>
    </w:r>
  </w:p>
  <w:p w:rsidR="00DD5848" w:rsidRDefault="00DD58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848" w:rsidRDefault="00DD5848">
      <w:pPr>
        <w:spacing w:before="0" w:after="0"/>
      </w:pPr>
      <w:r>
        <w:separator/>
      </w:r>
    </w:p>
  </w:footnote>
  <w:footnote w:type="continuationSeparator" w:id="0">
    <w:p w:rsidR="00DD5848" w:rsidRDefault="00DD5848">
      <w:pPr>
        <w:spacing w:before="0" w:after="0"/>
      </w:pPr>
      <w:r>
        <w:continuationSeparator/>
      </w:r>
    </w:p>
  </w:footnote>
  <w:footnote w:id="1">
    <w:p w:rsidR="00DD5848" w:rsidRPr="001F35A9" w:rsidRDefault="00DD584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D5848" w:rsidRPr="001F35A9" w:rsidRDefault="00DD584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D5848" w:rsidRPr="001F35A9" w:rsidRDefault="00DD584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 xml:space="preserve">Le informazioni devono essere copiate </w:t>
      </w:r>
      <w:r>
        <w:rPr>
          <w:rFonts w:ascii="Arial" w:hAnsi="Arial" w:cs="Arial"/>
          <w:sz w:val="12"/>
          <w:szCs w:val="12"/>
        </w:rPr>
        <w:t>dal</w:t>
      </w:r>
      <w:r w:rsidRPr="001F35A9">
        <w:rPr>
          <w:rFonts w:ascii="Arial" w:hAnsi="Arial" w:cs="Arial"/>
          <w:sz w:val="12"/>
          <w:szCs w:val="12"/>
        </w:rPr>
        <w:t xml:space="preserve"> pertinente avviso o bando. In caso di appalto congiunto indicare le generalità di tutti i committenti.</w:t>
      </w:r>
    </w:p>
  </w:footnote>
  <w:footnote w:id="4">
    <w:p w:rsidR="00DD5848" w:rsidRPr="001F35A9" w:rsidRDefault="00DD584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w:t>
      </w:r>
      <w:r w:rsidRPr="001F35A9">
        <w:rPr>
          <w:rFonts w:ascii="Arial" w:hAnsi="Arial" w:cs="Arial"/>
          <w:sz w:val="12"/>
          <w:szCs w:val="12"/>
        </w:rPr>
        <w:t xml:space="preserve"> bando pertinente.</w:t>
      </w:r>
    </w:p>
  </w:footnote>
  <w:footnote w:id="5">
    <w:p w:rsidR="00DD5848" w:rsidRPr="001F35A9" w:rsidRDefault="00DD58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bando pertinente.</w:t>
      </w:r>
    </w:p>
  </w:footnote>
  <w:footnote w:id="6">
    <w:p w:rsidR="00DD5848" w:rsidRPr="001F35A9" w:rsidRDefault="00DD584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D5848" w:rsidRPr="001F35A9" w:rsidRDefault="00DD584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D5848" w:rsidRPr="001F35A9" w:rsidRDefault="00DD58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D5848" w:rsidRPr="001F35A9" w:rsidRDefault="00DD58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D5848" w:rsidRPr="001F35A9" w:rsidRDefault="00DD584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D5848" w:rsidRPr="001F35A9" w:rsidRDefault="00DD58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del bando di gara.</w:t>
      </w:r>
    </w:p>
  </w:footnote>
  <w:footnote w:id="9">
    <w:p w:rsidR="00DD5848" w:rsidRPr="001F35A9" w:rsidRDefault="00DD58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D5848" w:rsidRPr="001F35A9" w:rsidRDefault="00DD584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DD5848" w:rsidRPr="001F35A9" w:rsidRDefault="00DD584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D5848" w:rsidRPr="003E60D1" w:rsidRDefault="00DD58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D5848" w:rsidRPr="003E60D1" w:rsidRDefault="00DD58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D5848" w:rsidRPr="003E60D1" w:rsidRDefault="00DD58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D5848" w:rsidRPr="003E60D1" w:rsidRDefault="00DD58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D5848" w:rsidRPr="003E60D1" w:rsidRDefault="00DD584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D5848" w:rsidRPr="003E60D1" w:rsidRDefault="00DD584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D5848" w:rsidRPr="003E60D1" w:rsidRDefault="00DD58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DD5848" w:rsidRPr="003E60D1" w:rsidRDefault="00DD584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D5848" w:rsidRPr="003E60D1" w:rsidRDefault="00DD584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DD5848" w:rsidRPr="003E60D1" w:rsidRDefault="00DD58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DD5848" w:rsidRPr="003E60D1" w:rsidRDefault="00DD584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D5848" w:rsidRPr="003E60D1" w:rsidRDefault="00DD58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DD5848" w:rsidRPr="00BF74E1" w:rsidRDefault="00DD584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D5848" w:rsidRPr="00F351F0" w:rsidRDefault="00DD584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DD5848" w:rsidRPr="003E60D1" w:rsidRDefault="00DD58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D5848" w:rsidRPr="003E60D1" w:rsidRDefault="00DD58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D5848" w:rsidRPr="003E60D1" w:rsidRDefault="00DD58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D5848" w:rsidRPr="003E60D1" w:rsidRDefault="00DD584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D5848" w:rsidRPr="003E60D1" w:rsidRDefault="00DD584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D5848" w:rsidRPr="003E60D1" w:rsidRDefault="00DD58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D5848" w:rsidRPr="003E60D1" w:rsidRDefault="00DD58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DD5848" w:rsidRPr="003E60D1" w:rsidRDefault="00DD58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D5848" w:rsidRPr="003E60D1" w:rsidRDefault="00DD584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D5848" w:rsidRPr="003E60D1" w:rsidRDefault="00DD58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6152C"/>
    <w:rsid w:val="00076DCA"/>
    <w:rsid w:val="00095058"/>
    <w:rsid w:val="000953DC"/>
    <w:rsid w:val="000A7B33"/>
    <w:rsid w:val="000B1C97"/>
    <w:rsid w:val="000B5314"/>
    <w:rsid w:val="000E5FBC"/>
    <w:rsid w:val="00121BF6"/>
    <w:rsid w:val="001752F0"/>
    <w:rsid w:val="001A1E98"/>
    <w:rsid w:val="001D3A2B"/>
    <w:rsid w:val="001D56C2"/>
    <w:rsid w:val="001F35A9"/>
    <w:rsid w:val="00270DA2"/>
    <w:rsid w:val="002A21BC"/>
    <w:rsid w:val="002C169E"/>
    <w:rsid w:val="002C649C"/>
    <w:rsid w:val="002D50E9"/>
    <w:rsid w:val="002E43BE"/>
    <w:rsid w:val="00316FAD"/>
    <w:rsid w:val="00325720"/>
    <w:rsid w:val="00350D7E"/>
    <w:rsid w:val="0036180F"/>
    <w:rsid w:val="0036728A"/>
    <w:rsid w:val="00384132"/>
    <w:rsid w:val="003A443E"/>
    <w:rsid w:val="003B3636"/>
    <w:rsid w:val="003E60D1"/>
    <w:rsid w:val="003E7810"/>
    <w:rsid w:val="004234D1"/>
    <w:rsid w:val="004A66AB"/>
    <w:rsid w:val="00501B8C"/>
    <w:rsid w:val="00516CEA"/>
    <w:rsid w:val="005309A4"/>
    <w:rsid w:val="00551FC2"/>
    <w:rsid w:val="00581622"/>
    <w:rsid w:val="0058406C"/>
    <w:rsid w:val="005B3B08"/>
    <w:rsid w:val="005C49E6"/>
    <w:rsid w:val="005E2955"/>
    <w:rsid w:val="00624FE9"/>
    <w:rsid w:val="00625142"/>
    <w:rsid w:val="00633101"/>
    <w:rsid w:val="00635C8F"/>
    <w:rsid w:val="0064014A"/>
    <w:rsid w:val="0068561D"/>
    <w:rsid w:val="00686FEA"/>
    <w:rsid w:val="006879D2"/>
    <w:rsid w:val="006A5E21"/>
    <w:rsid w:val="006B430C"/>
    <w:rsid w:val="006B4D39"/>
    <w:rsid w:val="006F3D34"/>
    <w:rsid w:val="007442F5"/>
    <w:rsid w:val="00766402"/>
    <w:rsid w:val="007B0A12"/>
    <w:rsid w:val="007B50B2"/>
    <w:rsid w:val="007B719E"/>
    <w:rsid w:val="007D19F6"/>
    <w:rsid w:val="008154AA"/>
    <w:rsid w:val="008649B4"/>
    <w:rsid w:val="00875609"/>
    <w:rsid w:val="00893289"/>
    <w:rsid w:val="0089654F"/>
    <w:rsid w:val="008A1A83"/>
    <w:rsid w:val="008A6131"/>
    <w:rsid w:val="008C734C"/>
    <w:rsid w:val="008E3A62"/>
    <w:rsid w:val="008F12E6"/>
    <w:rsid w:val="00900583"/>
    <w:rsid w:val="009115C9"/>
    <w:rsid w:val="00930372"/>
    <w:rsid w:val="00932B0E"/>
    <w:rsid w:val="00934658"/>
    <w:rsid w:val="009644B4"/>
    <w:rsid w:val="009E204E"/>
    <w:rsid w:val="00A23B3E"/>
    <w:rsid w:val="00A30CBB"/>
    <w:rsid w:val="00A35935"/>
    <w:rsid w:val="00A46950"/>
    <w:rsid w:val="00AA2252"/>
    <w:rsid w:val="00AA5F93"/>
    <w:rsid w:val="00AE5CFF"/>
    <w:rsid w:val="00B32C28"/>
    <w:rsid w:val="00B52A67"/>
    <w:rsid w:val="00B64AE6"/>
    <w:rsid w:val="00B64D25"/>
    <w:rsid w:val="00B7768E"/>
    <w:rsid w:val="00B80BA0"/>
    <w:rsid w:val="00B91406"/>
    <w:rsid w:val="00BA4F12"/>
    <w:rsid w:val="00BB116C"/>
    <w:rsid w:val="00BB639E"/>
    <w:rsid w:val="00BC09F5"/>
    <w:rsid w:val="00BF74E1"/>
    <w:rsid w:val="00C03658"/>
    <w:rsid w:val="00C053CD"/>
    <w:rsid w:val="00C30FBB"/>
    <w:rsid w:val="00C427DB"/>
    <w:rsid w:val="00C47D53"/>
    <w:rsid w:val="00C60A33"/>
    <w:rsid w:val="00C64D4B"/>
    <w:rsid w:val="00C92169"/>
    <w:rsid w:val="00CA04F3"/>
    <w:rsid w:val="00CB0E89"/>
    <w:rsid w:val="00CC764A"/>
    <w:rsid w:val="00CD2288"/>
    <w:rsid w:val="00CD3E4F"/>
    <w:rsid w:val="00CF449A"/>
    <w:rsid w:val="00D27DB2"/>
    <w:rsid w:val="00D509A5"/>
    <w:rsid w:val="00D64744"/>
    <w:rsid w:val="00D8121A"/>
    <w:rsid w:val="00D92A41"/>
    <w:rsid w:val="00D93877"/>
    <w:rsid w:val="00DA7329"/>
    <w:rsid w:val="00DD5848"/>
    <w:rsid w:val="00DE4996"/>
    <w:rsid w:val="00E0264E"/>
    <w:rsid w:val="00EB216B"/>
    <w:rsid w:val="00EB45DC"/>
    <w:rsid w:val="00ED571D"/>
    <w:rsid w:val="00F0449F"/>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C053CD"/>
    <w:pPr>
      <w:keepNext/>
      <w:spacing w:before="360"/>
      <w:outlineLvl w:val="0"/>
    </w:pPr>
    <w:rPr>
      <w:rFonts w:eastAsia="font338"/>
      <w:b/>
      <w:bCs/>
      <w:smallCaps/>
      <w:szCs w:val="28"/>
    </w:rPr>
  </w:style>
  <w:style w:type="paragraph" w:styleId="Titolo2">
    <w:name w:val="heading 2"/>
    <w:basedOn w:val="Normale"/>
    <w:qFormat/>
    <w:rsid w:val="00C053CD"/>
    <w:pPr>
      <w:keepNext/>
      <w:outlineLvl w:val="1"/>
    </w:pPr>
    <w:rPr>
      <w:rFonts w:eastAsia="font338"/>
      <w:b/>
      <w:bCs/>
      <w:szCs w:val="26"/>
    </w:rPr>
  </w:style>
  <w:style w:type="paragraph" w:styleId="Titolo3">
    <w:name w:val="heading 3"/>
    <w:basedOn w:val="Normale"/>
    <w:qFormat/>
    <w:rsid w:val="00C053CD"/>
    <w:pPr>
      <w:keepNext/>
      <w:outlineLvl w:val="2"/>
    </w:pPr>
    <w:rPr>
      <w:rFonts w:eastAsia="font338"/>
      <w:bCs/>
      <w:i/>
    </w:rPr>
  </w:style>
  <w:style w:type="paragraph" w:styleId="Titolo4">
    <w:name w:val="heading 4"/>
    <w:basedOn w:val="Normale"/>
    <w:qFormat/>
    <w:rsid w:val="00C053CD"/>
    <w:pPr>
      <w:keepNext/>
      <w:outlineLvl w:val="3"/>
    </w:pPr>
    <w:rPr>
      <w:rFonts w:eastAsia="font33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053CD"/>
  </w:style>
  <w:style w:type="character" w:customStyle="1" w:styleId="Titolo1Carattere">
    <w:name w:val="Titolo 1 Carattere"/>
    <w:rsid w:val="00C053CD"/>
    <w:rPr>
      <w:rFonts w:ascii="Times New Roman" w:eastAsia="font338" w:hAnsi="Times New Roman" w:cs="Times New Roman"/>
      <w:b/>
      <w:bCs/>
      <w:smallCaps/>
      <w:sz w:val="24"/>
      <w:szCs w:val="28"/>
      <w:lang w:eastAsia="it-IT" w:bidi="it-IT"/>
    </w:rPr>
  </w:style>
  <w:style w:type="character" w:customStyle="1" w:styleId="Titolo2Carattere">
    <w:name w:val="Titolo 2 Carattere"/>
    <w:rsid w:val="00C053CD"/>
    <w:rPr>
      <w:rFonts w:ascii="Times New Roman" w:eastAsia="font338" w:hAnsi="Times New Roman" w:cs="Times New Roman"/>
      <w:b/>
      <w:bCs/>
      <w:sz w:val="24"/>
      <w:szCs w:val="26"/>
      <w:lang w:eastAsia="it-IT" w:bidi="it-IT"/>
    </w:rPr>
  </w:style>
  <w:style w:type="character" w:customStyle="1" w:styleId="Titolo3Carattere">
    <w:name w:val="Titolo 3 Carattere"/>
    <w:rsid w:val="00C053CD"/>
    <w:rPr>
      <w:rFonts w:ascii="Times New Roman" w:eastAsia="font338" w:hAnsi="Times New Roman" w:cs="Times New Roman"/>
      <w:bCs/>
      <w:i/>
      <w:sz w:val="24"/>
      <w:lang w:eastAsia="it-IT" w:bidi="it-IT"/>
    </w:rPr>
  </w:style>
  <w:style w:type="character" w:customStyle="1" w:styleId="Titolo4Carattere">
    <w:name w:val="Titolo 4 Carattere"/>
    <w:rsid w:val="00C053CD"/>
    <w:rPr>
      <w:rFonts w:ascii="Times New Roman" w:eastAsia="font338" w:hAnsi="Times New Roman" w:cs="Times New Roman"/>
      <w:bCs/>
      <w:iCs/>
      <w:sz w:val="24"/>
      <w:lang w:eastAsia="it-IT" w:bidi="it-IT"/>
    </w:rPr>
  </w:style>
  <w:style w:type="character" w:customStyle="1" w:styleId="NormalBoldChar">
    <w:name w:val="NormalBold Char"/>
    <w:rsid w:val="00C053CD"/>
    <w:rPr>
      <w:rFonts w:ascii="Times New Roman" w:eastAsia="Times New Roman" w:hAnsi="Times New Roman" w:cs="Times New Roman"/>
      <w:b/>
      <w:sz w:val="24"/>
      <w:lang w:eastAsia="it-IT" w:bidi="it-IT"/>
    </w:rPr>
  </w:style>
  <w:style w:type="character" w:customStyle="1" w:styleId="DeltaViewInsertion">
    <w:name w:val="DeltaView Insertion"/>
    <w:rsid w:val="00C053CD"/>
    <w:rPr>
      <w:b/>
      <w:i/>
      <w:spacing w:val="0"/>
    </w:rPr>
  </w:style>
  <w:style w:type="character" w:customStyle="1" w:styleId="PidipaginaCarattere">
    <w:name w:val="Piè di pagina Carattere"/>
    <w:uiPriority w:val="99"/>
    <w:rsid w:val="00C053C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053C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053CD"/>
    <w:rPr>
      <w:shd w:val="clear" w:color="auto" w:fill="FFFFFF"/>
      <w:vertAlign w:val="superscript"/>
    </w:rPr>
  </w:style>
  <w:style w:type="character" w:customStyle="1" w:styleId="IntestazioneCarattere">
    <w:name w:val="Intestazione Carattere"/>
    <w:rsid w:val="00C053CD"/>
    <w:rPr>
      <w:rFonts w:ascii="Times New Roman" w:eastAsia="Calibri" w:hAnsi="Times New Roman" w:cs="Times New Roman"/>
      <w:sz w:val="24"/>
      <w:lang w:eastAsia="it-IT" w:bidi="it-IT"/>
    </w:rPr>
  </w:style>
  <w:style w:type="character" w:customStyle="1" w:styleId="TestofumettoCarattere">
    <w:name w:val="Testo fumetto Carattere"/>
    <w:rsid w:val="00C053CD"/>
    <w:rPr>
      <w:rFonts w:ascii="Tahoma" w:eastAsia="Calibri" w:hAnsi="Tahoma" w:cs="Tahoma"/>
      <w:sz w:val="16"/>
      <w:szCs w:val="16"/>
      <w:lang w:eastAsia="it-IT" w:bidi="it-IT"/>
    </w:rPr>
  </w:style>
  <w:style w:type="character" w:styleId="Collegamentoipertestuale">
    <w:name w:val="Hyperlink"/>
    <w:rsid w:val="00C053CD"/>
    <w:rPr>
      <w:color w:val="0000FF"/>
      <w:u w:val="single"/>
    </w:rPr>
  </w:style>
  <w:style w:type="character" w:customStyle="1" w:styleId="ListLabel1">
    <w:name w:val="ListLabel 1"/>
    <w:rsid w:val="00C053CD"/>
    <w:rPr>
      <w:color w:val="000000"/>
    </w:rPr>
  </w:style>
  <w:style w:type="character" w:customStyle="1" w:styleId="ListLabel2">
    <w:name w:val="ListLabel 2"/>
    <w:rsid w:val="00C053CD"/>
    <w:rPr>
      <w:sz w:val="16"/>
      <w:szCs w:val="16"/>
    </w:rPr>
  </w:style>
  <w:style w:type="character" w:customStyle="1" w:styleId="ListLabel3">
    <w:name w:val="ListLabel 3"/>
    <w:rsid w:val="00C053CD"/>
    <w:rPr>
      <w:rFonts w:ascii="Arial" w:hAnsi="Arial"/>
      <w:b/>
      <w:i w:val="0"/>
      <w:sz w:val="15"/>
    </w:rPr>
  </w:style>
  <w:style w:type="character" w:customStyle="1" w:styleId="ListLabel4">
    <w:name w:val="ListLabel 4"/>
    <w:rsid w:val="00C053CD"/>
    <w:rPr>
      <w:i w:val="0"/>
    </w:rPr>
  </w:style>
  <w:style w:type="character" w:customStyle="1" w:styleId="ListLabel5">
    <w:name w:val="ListLabel 5"/>
    <w:rsid w:val="00C053CD"/>
    <w:rPr>
      <w:rFonts w:ascii="Arial" w:hAnsi="Arial"/>
      <w:i w:val="0"/>
      <w:sz w:val="15"/>
    </w:rPr>
  </w:style>
  <w:style w:type="character" w:customStyle="1" w:styleId="ListLabel6">
    <w:name w:val="ListLabel 6"/>
    <w:rsid w:val="00C053CD"/>
    <w:rPr>
      <w:color w:val="000000"/>
    </w:rPr>
  </w:style>
  <w:style w:type="character" w:customStyle="1" w:styleId="ListLabel7">
    <w:name w:val="ListLabel 7"/>
    <w:rsid w:val="00C053CD"/>
    <w:rPr>
      <w:rFonts w:eastAsia="Calibri" w:cs="Arial"/>
      <w:b w:val="0"/>
      <w:color w:val="00000A"/>
    </w:rPr>
  </w:style>
  <w:style w:type="character" w:customStyle="1" w:styleId="ListLabel8">
    <w:name w:val="ListLabel 8"/>
    <w:rsid w:val="00C053CD"/>
    <w:rPr>
      <w:rFonts w:cs="Courier New"/>
    </w:rPr>
  </w:style>
  <w:style w:type="character" w:customStyle="1" w:styleId="ListLabel9">
    <w:name w:val="ListLabel 9"/>
    <w:rsid w:val="00C053CD"/>
    <w:rPr>
      <w:rFonts w:cs="Courier New"/>
    </w:rPr>
  </w:style>
  <w:style w:type="character" w:customStyle="1" w:styleId="ListLabel10">
    <w:name w:val="ListLabel 10"/>
    <w:rsid w:val="00C053CD"/>
    <w:rPr>
      <w:rFonts w:cs="Courier New"/>
    </w:rPr>
  </w:style>
  <w:style w:type="character" w:customStyle="1" w:styleId="ListLabel11">
    <w:name w:val="ListLabel 11"/>
    <w:rsid w:val="00C053CD"/>
    <w:rPr>
      <w:rFonts w:eastAsia="Calibri" w:cs="Arial"/>
    </w:rPr>
  </w:style>
  <w:style w:type="character" w:customStyle="1" w:styleId="ListLabel12">
    <w:name w:val="ListLabel 12"/>
    <w:rsid w:val="00C053CD"/>
    <w:rPr>
      <w:rFonts w:cs="Courier New"/>
    </w:rPr>
  </w:style>
  <w:style w:type="character" w:customStyle="1" w:styleId="ListLabel13">
    <w:name w:val="ListLabel 13"/>
    <w:rsid w:val="00C053CD"/>
    <w:rPr>
      <w:rFonts w:cs="Courier New"/>
    </w:rPr>
  </w:style>
  <w:style w:type="character" w:customStyle="1" w:styleId="ListLabel14">
    <w:name w:val="ListLabel 14"/>
    <w:rsid w:val="00C053CD"/>
    <w:rPr>
      <w:rFonts w:cs="Courier New"/>
    </w:rPr>
  </w:style>
  <w:style w:type="character" w:customStyle="1" w:styleId="ListLabel15">
    <w:name w:val="ListLabel 15"/>
    <w:rsid w:val="00C053CD"/>
    <w:rPr>
      <w:rFonts w:eastAsia="Calibri" w:cs="Arial"/>
      <w:color w:val="FF0000"/>
    </w:rPr>
  </w:style>
  <w:style w:type="character" w:customStyle="1" w:styleId="ListLabel16">
    <w:name w:val="ListLabel 16"/>
    <w:rsid w:val="00C053CD"/>
    <w:rPr>
      <w:rFonts w:cs="Courier New"/>
    </w:rPr>
  </w:style>
  <w:style w:type="character" w:customStyle="1" w:styleId="ListLabel17">
    <w:name w:val="ListLabel 17"/>
    <w:rsid w:val="00C053CD"/>
    <w:rPr>
      <w:rFonts w:cs="Courier New"/>
    </w:rPr>
  </w:style>
  <w:style w:type="character" w:customStyle="1" w:styleId="ListLabel18">
    <w:name w:val="ListLabel 18"/>
    <w:rsid w:val="00C053CD"/>
    <w:rPr>
      <w:rFonts w:cs="Courier New"/>
    </w:rPr>
  </w:style>
  <w:style w:type="character" w:customStyle="1" w:styleId="ListLabel19">
    <w:name w:val="ListLabel 19"/>
    <w:rsid w:val="00C053CD"/>
    <w:rPr>
      <w:rFonts w:cs="Courier New"/>
    </w:rPr>
  </w:style>
  <w:style w:type="character" w:customStyle="1" w:styleId="ListLabel20">
    <w:name w:val="ListLabel 20"/>
    <w:rsid w:val="00C053CD"/>
    <w:rPr>
      <w:rFonts w:cs="Courier New"/>
    </w:rPr>
  </w:style>
  <w:style w:type="character" w:customStyle="1" w:styleId="ListLabel21">
    <w:name w:val="ListLabel 21"/>
    <w:rsid w:val="00C053CD"/>
    <w:rPr>
      <w:rFonts w:cs="Courier New"/>
    </w:rPr>
  </w:style>
  <w:style w:type="character" w:customStyle="1" w:styleId="Caratterenotaapidipagina">
    <w:name w:val="Carattere nota a piè di pagina"/>
    <w:rsid w:val="00C053CD"/>
  </w:style>
  <w:style w:type="character" w:styleId="Rimandonotaapidipagina">
    <w:name w:val="footnote reference"/>
    <w:rsid w:val="00C053CD"/>
    <w:rPr>
      <w:vertAlign w:val="superscript"/>
    </w:rPr>
  </w:style>
  <w:style w:type="character" w:styleId="Rimandonotadichiusura">
    <w:name w:val="endnote reference"/>
    <w:rsid w:val="00C053CD"/>
    <w:rPr>
      <w:vertAlign w:val="superscript"/>
    </w:rPr>
  </w:style>
  <w:style w:type="character" w:customStyle="1" w:styleId="Caratterenotadichiusura">
    <w:name w:val="Carattere nota di chiusura"/>
    <w:rsid w:val="00C053CD"/>
  </w:style>
  <w:style w:type="character" w:customStyle="1" w:styleId="ListLabel22">
    <w:name w:val="ListLabel 22"/>
    <w:rsid w:val="00C053CD"/>
    <w:rPr>
      <w:sz w:val="16"/>
      <w:szCs w:val="16"/>
    </w:rPr>
  </w:style>
  <w:style w:type="character" w:customStyle="1" w:styleId="ListLabel23">
    <w:name w:val="ListLabel 23"/>
    <w:rsid w:val="00C053CD"/>
    <w:rPr>
      <w:rFonts w:ascii="Arial" w:hAnsi="Arial" w:cs="Symbol"/>
      <w:sz w:val="15"/>
    </w:rPr>
  </w:style>
  <w:style w:type="character" w:customStyle="1" w:styleId="ListLabel24">
    <w:name w:val="ListLabel 24"/>
    <w:rsid w:val="00C053CD"/>
    <w:rPr>
      <w:rFonts w:ascii="Arial" w:hAnsi="Arial"/>
      <w:b/>
      <w:i w:val="0"/>
      <w:sz w:val="15"/>
    </w:rPr>
  </w:style>
  <w:style w:type="character" w:customStyle="1" w:styleId="ListLabel25">
    <w:name w:val="ListLabel 25"/>
    <w:rsid w:val="00C053CD"/>
    <w:rPr>
      <w:rFonts w:ascii="Arial" w:hAnsi="Arial"/>
      <w:i w:val="0"/>
      <w:sz w:val="15"/>
    </w:rPr>
  </w:style>
  <w:style w:type="character" w:customStyle="1" w:styleId="ListLabel26">
    <w:name w:val="ListLabel 26"/>
    <w:rsid w:val="00C053CD"/>
    <w:rPr>
      <w:rFonts w:ascii="Arial" w:hAnsi="Arial" w:cs="Symbol"/>
      <w:sz w:val="15"/>
    </w:rPr>
  </w:style>
  <w:style w:type="character" w:customStyle="1" w:styleId="ListLabel27">
    <w:name w:val="ListLabel 27"/>
    <w:rsid w:val="00C053CD"/>
    <w:rPr>
      <w:rFonts w:ascii="Arial" w:hAnsi="Arial" w:cs="Courier New"/>
      <w:sz w:val="14"/>
    </w:rPr>
  </w:style>
  <w:style w:type="character" w:customStyle="1" w:styleId="ListLabel28">
    <w:name w:val="ListLabel 28"/>
    <w:rsid w:val="00C053CD"/>
    <w:rPr>
      <w:rFonts w:cs="Courier New"/>
    </w:rPr>
  </w:style>
  <w:style w:type="character" w:customStyle="1" w:styleId="ListLabel29">
    <w:name w:val="ListLabel 29"/>
    <w:rsid w:val="00C053CD"/>
    <w:rPr>
      <w:rFonts w:cs="Wingdings"/>
    </w:rPr>
  </w:style>
  <w:style w:type="character" w:customStyle="1" w:styleId="ListLabel30">
    <w:name w:val="ListLabel 30"/>
    <w:rsid w:val="00C053CD"/>
    <w:rPr>
      <w:rFonts w:cs="Symbol"/>
    </w:rPr>
  </w:style>
  <w:style w:type="character" w:customStyle="1" w:styleId="ListLabel31">
    <w:name w:val="ListLabel 31"/>
    <w:rsid w:val="00C053CD"/>
    <w:rPr>
      <w:rFonts w:cs="Courier New"/>
    </w:rPr>
  </w:style>
  <w:style w:type="character" w:customStyle="1" w:styleId="ListLabel32">
    <w:name w:val="ListLabel 32"/>
    <w:rsid w:val="00C053CD"/>
    <w:rPr>
      <w:rFonts w:cs="Wingdings"/>
    </w:rPr>
  </w:style>
  <w:style w:type="character" w:customStyle="1" w:styleId="ListLabel33">
    <w:name w:val="ListLabel 33"/>
    <w:rsid w:val="00C053CD"/>
    <w:rPr>
      <w:rFonts w:cs="Symbol"/>
    </w:rPr>
  </w:style>
  <w:style w:type="character" w:customStyle="1" w:styleId="ListLabel34">
    <w:name w:val="ListLabel 34"/>
    <w:rsid w:val="00C053CD"/>
    <w:rPr>
      <w:rFonts w:cs="Courier New"/>
    </w:rPr>
  </w:style>
  <w:style w:type="character" w:customStyle="1" w:styleId="ListLabel35">
    <w:name w:val="ListLabel 35"/>
    <w:rsid w:val="00C053CD"/>
    <w:rPr>
      <w:rFonts w:cs="Wingdings"/>
    </w:rPr>
  </w:style>
  <w:style w:type="character" w:customStyle="1" w:styleId="ListLabel36">
    <w:name w:val="ListLabel 36"/>
    <w:rsid w:val="00C053CD"/>
    <w:rPr>
      <w:rFonts w:ascii="Arial" w:hAnsi="Arial" w:cs="Symbol"/>
      <w:sz w:val="15"/>
    </w:rPr>
  </w:style>
  <w:style w:type="character" w:customStyle="1" w:styleId="ListLabel37">
    <w:name w:val="ListLabel 37"/>
    <w:rsid w:val="00C053CD"/>
    <w:rPr>
      <w:rFonts w:ascii="Arial" w:hAnsi="Arial"/>
      <w:b/>
      <w:i w:val="0"/>
      <w:sz w:val="15"/>
    </w:rPr>
  </w:style>
  <w:style w:type="character" w:customStyle="1" w:styleId="ListLabel38">
    <w:name w:val="ListLabel 38"/>
    <w:rsid w:val="00C053CD"/>
    <w:rPr>
      <w:rFonts w:ascii="Arial" w:hAnsi="Arial"/>
      <w:i w:val="0"/>
      <w:sz w:val="15"/>
    </w:rPr>
  </w:style>
  <w:style w:type="character" w:customStyle="1" w:styleId="ListLabel39">
    <w:name w:val="ListLabel 39"/>
    <w:rsid w:val="00C053CD"/>
    <w:rPr>
      <w:rFonts w:ascii="Arial" w:hAnsi="Arial" w:cs="Symbol"/>
      <w:sz w:val="15"/>
    </w:rPr>
  </w:style>
  <w:style w:type="character" w:customStyle="1" w:styleId="ListLabel40">
    <w:name w:val="ListLabel 40"/>
    <w:rsid w:val="00C053CD"/>
    <w:rPr>
      <w:rFonts w:cs="Courier New"/>
      <w:sz w:val="14"/>
    </w:rPr>
  </w:style>
  <w:style w:type="character" w:customStyle="1" w:styleId="ListLabel41">
    <w:name w:val="ListLabel 41"/>
    <w:rsid w:val="00C053CD"/>
    <w:rPr>
      <w:rFonts w:cs="Courier New"/>
    </w:rPr>
  </w:style>
  <w:style w:type="character" w:customStyle="1" w:styleId="ListLabel42">
    <w:name w:val="ListLabel 42"/>
    <w:rsid w:val="00C053CD"/>
    <w:rPr>
      <w:rFonts w:cs="Wingdings"/>
    </w:rPr>
  </w:style>
  <w:style w:type="character" w:customStyle="1" w:styleId="ListLabel43">
    <w:name w:val="ListLabel 43"/>
    <w:rsid w:val="00C053CD"/>
    <w:rPr>
      <w:rFonts w:cs="Symbol"/>
    </w:rPr>
  </w:style>
  <w:style w:type="character" w:customStyle="1" w:styleId="ListLabel44">
    <w:name w:val="ListLabel 44"/>
    <w:rsid w:val="00C053CD"/>
    <w:rPr>
      <w:rFonts w:cs="Courier New"/>
    </w:rPr>
  </w:style>
  <w:style w:type="character" w:customStyle="1" w:styleId="ListLabel45">
    <w:name w:val="ListLabel 45"/>
    <w:rsid w:val="00C053CD"/>
    <w:rPr>
      <w:rFonts w:cs="Wingdings"/>
    </w:rPr>
  </w:style>
  <w:style w:type="character" w:customStyle="1" w:styleId="ListLabel46">
    <w:name w:val="ListLabel 46"/>
    <w:rsid w:val="00C053CD"/>
    <w:rPr>
      <w:rFonts w:cs="Symbol"/>
    </w:rPr>
  </w:style>
  <w:style w:type="character" w:customStyle="1" w:styleId="ListLabel47">
    <w:name w:val="ListLabel 47"/>
    <w:rsid w:val="00C053CD"/>
    <w:rPr>
      <w:rFonts w:cs="Courier New"/>
    </w:rPr>
  </w:style>
  <w:style w:type="character" w:customStyle="1" w:styleId="ListLabel48">
    <w:name w:val="ListLabel 48"/>
    <w:rsid w:val="00C053CD"/>
    <w:rPr>
      <w:rFonts w:cs="Wingdings"/>
    </w:rPr>
  </w:style>
  <w:style w:type="character" w:customStyle="1" w:styleId="ListLabel49">
    <w:name w:val="ListLabel 49"/>
    <w:rsid w:val="00C053CD"/>
    <w:rPr>
      <w:rFonts w:ascii="Arial" w:hAnsi="Arial" w:cs="Symbol"/>
      <w:sz w:val="15"/>
    </w:rPr>
  </w:style>
  <w:style w:type="character" w:customStyle="1" w:styleId="ListLabel50">
    <w:name w:val="ListLabel 50"/>
    <w:rsid w:val="00C053CD"/>
    <w:rPr>
      <w:rFonts w:ascii="Arial" w:hAnsi="Arial"/>
      <w:b/>
      <w:i w:val="0"/>
      <w:sz w:val="15"/>
    </w:rPr>
  </w:style>
  <w:style w:type="character" w:customStyle="1" w:styleId="ListLabel51">
    <w:name w:val="ListLabel 51"/>
    <w:rsid w:val="00C053CD"/>
    <w:rPr>
      <w:rFonts w:ascii="Arial" w:hAnsi="Arial"/>
      <w:i w:val="0"/>
      <w:sz w:val="15"/>
    </w:rPr>
  </w:style>
  <w:style w:type="character" w:customStyle="1" w:styleId="ListLabel52">
    <w:name w:val="ListLabel 52"/>
    <w:rsid w:val="00C053CD"/>
    <w:rPr>
      <w:rFonts w:ascii="Arial" w:hAnsi="Arial" w:cs="Symbol"/>
      <w:sz w:val="15"/>
    </w:rPr>
  </w:style>
  <w:style w:type="character" w:customStyle="1" w:styleId="ListLabel53">
    <w:name w:val="ListLabel 53"/>
    <w:rsid w:val="00C053CD"/>
    <w:rPr>
      <w:rFonts w:cs="Courier New"/>
      <w:sz w:val="14"/>
    </w:rPr>
  </w:style>
  <w:style w:type="character" w:customStyle="1" w:styleId="ListLabel54">
    <w:name w:val="ListLabel 54"/>
    <w:rsid w:val="00C053CD"/>
    <w:rPr>
      <w:rFonts w:cs="Courier New"/>
    </w:rPr>
  </w:style>
  <w:style w:type="character" w:customStyle="1" w:styleId="ListLabel55">
    <w:name w:val="ListLabel 55"/>
    <w:rsid w:val="00C053CD"/>
    <w:rPr>
      <w:rFonts w:cs="Wingdings"/>
    </w:rPr>
  </w:style>
  <w:style w:type="character" w:customStyle="1" w:styleId="ListLabel56">
    <w:name w:val="ListLabel 56"/>
    <w:rsid w:val="00C053CD"/>
    <w:rPr>
      <w:rFonts w:cs="Symbol"/>
    </w:rPr>
  </w:style>
  <w:style w:type="character" w:customStyle="1" w:styleId="ListLabel57">
    <w:name w:val="ListLabel 57"/>
    <w:rsid w:val="00C053CD"/>
    <w:rPr>
      <w:rFonts w:cs="Courier New"/>
    </w:rPr>
  </w:style>
  <w:style w:type="character" w:customStyle="1" w:styleId="ListLabel58">
    <w:name w:val="ListLabel 58"/>
    <w:rsid w:val="00C053CD"/>
    <w:rPr>
      <w:rFonts w:cs="Wingdings"/>
    </w:rPr>
  </w:style>
  <w:style w:type="character" w:customStyle="1" w:styleId="ListLabel59">
    <w:name w:val="ListLabel 59"/>
    <w:rsid w:val="00C053CD"/>
    <w:rPr>
      <w:rFonts w:cs="Symbol"/>
    </w:rPr>
  </w:style>
  <w:style w:type="character" w:customStyle="1" w:styleId="ListLabel60">
    <w:name w:val="ListLabel 60"/>
    <w:rsid w:val="00C053CD"/>
    <w:rPr>
      <w:rFonts w:cs="Courier New"/>
    </w:rPr>
  </w:style>
  <w:style w:type="character" w:customStyle="1" w:styleId="ListLabel61">
    <w:name w:val="ListLabel 61"/>
    <w:rsid w:val="00C053CD"/>
    <w:rPr>
      <w:rFonts w:cs="Wingdings"/>
    </w:rPr>
  </w:style>
  <w:style w:type="character" w:customStyle="1" w:styleId="ListLabel62">
    <w:name w:val="ListLabel 62"/>
    <w:rsid w:val="00C053CD"/>
    <w:rPr>
      <w:rFonts w:ascii="Arial" w:hAnsi="Arial" w:cs="Symbol"/>
      <w:sz w:val="15"/>
    </w:rPr>
  </w:style>
  <w:style w:type="character" w:customStyle="1" w:styleId="ListLabel63">
    <w:name w:val="ListLabel 63"/>
    <w:rsid w:val="00C053CD"/>
    <w:rPr>
      <w:rFonts w:ascii="Arial" w:hAnsi="Arial"/>
      <w:b/>
      <w:i w:val="0"/>
      <w:sz w:val="15"/>
    </w:rPr>
  </w:style>
  <w:style w:type="character" w:customStyle="1" w:styleId="ListLabel64">
    <w:name w:val="ListLabel 64"/>
    <w:rsid w:val="00C053CD"/>
    <w:rPr>
      <w:rFonts w:ascii="Arial" w:hAnsi="Arial"/>
      <w:i w:val="0"/>
      <w:sz w:val="15"/>
    </w:rPr>
  </w:style>
  <w:style w:type="character" w:customStyle="1" w:styleId="ListLabel65">
    <w:name w:val="ListLabel 65"/>
    <w:rsid w:val="00C053CD"/>
    <w:rPr>
      <w:rFonts w:ascii="Arial" w:hAnsi="Arial" w:cs="Symbol"/>
      <w:sz w:val="15"/>
    </w:rPr>
  </w:style>
  <w:style w:type="character" w:customStyle="1" w:styleId="ListLabel66">
    <w:name w:val="ListLabel 66"/>
    <w:rsid w:val="00C053CD"/>
    <w:rPr>
      <w:rFonts w:cs="Courier New"/>
      <w:sz w:val="14"/>
    </w:rPr>
  </w:style>
  <w:style w:type="character" w:customStyle="1" w:styleId="ListLabel67">
    <w:name w:val="ListLabel 67"/>
    <w:rsid w:val="00C053CD"/>
    <w:rPr>
      <w:rFonts w:cs="Courier New"/>
    </w:rPr>
  </w:style>
  <w:style w:type="character" w:customStyle="1" w:styleId="ListLabel68">
    <w:name w:val="ListLabel 68"/>
    <w:rsid w:val="00C053CD"/>
    <w:rPr>
      <w:rFonts w:cs="Wingdings"/>
    </w:rPr>
  </w:style>
  <w:style w:type="character" w:customStyle="1" w:styleId="ListLabel69">
    <w:name w:val="ListLabel 69"/>
    <w:rsid w:val="00C053CD"/>
    <w:rPr>
      <w:rFonts w:cs="Symbol"/>
    </w:rPr>
  </w:style>
  <w:style w:type="character" w:customStyle="1" w:styleId="ListLabel70">
    <w:name w:val="ListLabel 70"/>
    <w:rsid w:val="00C053CD"/>
    <w:rPr>
      <w:rFonts w:cs="Courier New"/>
    </w:rPr>
  </w:style>
  <w:style w:type="character" w:customStyle="1" w:styleId="ListLabel71">
    <w:name w:val="ListLabel 71"/>
    <w:rsid w:val="00C053CD"/>
    <w:rPr>
      <w:rFonts w:cs="Wingdings"/>
    </w:rPr>
  </w:style>
  <w:style w:type="character" w:customStyle="1" w:styleId="ListLabel72">
    <w:name w:val="ListLabel 72"/>
    <w:rsid w:val="00C053CD"/>
    <w:rPr>
      <w:rFonts w:cs="Symbol"/>
    </w:rPr>
  </w:style>
  <w:style w:type="character" w:customStyle="1" w:styleId="ListLabel73">
    <w:name w:val="ListLabel 73"/>
    <w:rsid w:val="00C053CD"/>
    <w:rPr>
      <w:rFonts w:cs="Courier New"/>
    </w:rPr>
  </w:style>
  <w:style w:type="character" w:customStyle="1" w:styleId="ListLabel74">
    <w:name w:val="ListLabel 74"/>
    <w:rsid w:val="00C053CD"/>
    <w:rPr>
      <w:rFonts w:cs="Wingdings"/>
    </w:rPr>
  </w:style>
  <w:style w:type="paragraph" w:customStyle="1" w:styleId="Titolo10">
    <w:name w:val="Titolo1"/>
    <w:basedOn w:val="Normale"/>
    <w:next w:val="Corpotesto1"/>
    <w:rsid w:val="00C053CD"/>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C053CD"/>
    <w:pPr>
      <w:spacing w:before="0" w:after="140" w:line="288" w:lineRule="auto"/>
    </w:pPr>
  </w:style>
  <w:style w:type="paragraph" w:styleId="Elenco">
    <w:name w:val="List"/>
    <w:basedOn w:val="Corpotesto1"/>
    <w:rsid w:val="00C053CD"/>
    <w:rPr>
      <w:rFonts w:cs="Mangal"/>
    </w:rPr>
  </w:style>
  <w:style w:type="paragraph" w:styleId="Didascalia">
    <w:name w:val="caption"/>
    <w:basedOn w:val="Normale"/>
    <w:qFormat/>
    <w:rsid w:val="00C053CD"/>
    <w:pPr>
      <w:suppressLineNumbers/>
    </w:pPr>
    <w:rPr>
      <w:rFonts w:cs="Mangal"/>
      <w:i/>
      <w:iCs/>
      <w:szCs w:val="24"/>
    </w:rPr>
  </w:style>
  <w:style w:type="paragraph" w:customStyle="1" w:styleId="Indice">
    <w:name w:val="Indice"/>
    <w:basedOn w:val="Normale"/>
    <w:rsid w:val="00C053CD"/>
    <w:pPr>
      <w:suppressLineNumbers/>
    </w:pPr>
    <w:rPr>
      <w:rFonts w:cs="Mangal"/>
    </w:rPr>
  </w:style>
  <w:style w:type="paragraph" w:customStyle="1" w:styleId="NormalBold">
    <w:name w:val="NormalBold"/>
    <w:basedOn w:val="Normale"/>
    <w:rsid w:val="00C053CD"/>
    <w:pPr>
      <w:widowControl w:val="0"/>
      <w:spacing w:before="0" w:after="0"/>
    </w:pPr>
    <w:rPr>
      <w:rFonts w:eastAsia="Times New Roman"/>
      <w:b/>
    </w:rPr>
  </w:style>
  <w:style w:type="paragraph" w:styleId="Pidipagina">
    <w:name w:val="footer"/>
    <w:basedOn w:val="Normale"/>
    <w:uiPriority w:val="99"/>
    <w:rsid w:val="00C053CD"/>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053CD"/>
    <w:pPr>
      <w:spacing w:before="0" w:after="0"/>
      <w:ind w:left="720" w:hanging="720"/>
    </w:pPr>
    <w:rPr>
      <w:sz w:val="20"/>
      <w:szCs w:val="20"/>
    </w:rPr>
  </w:style>
  <w:style w:type="paragraph" w:customStyle="1" w:styleId="Text1">
    <w:name w:val="Text 1"/>
    <w:basedOn w:val="Normale"/>
    <w:rsid w:val="00C053CD"/>
    <w:pPr>
      <w:ind w:left="850"/>
    </w:pPr>
  </w:style>
  <w:style w:type="paragraph" w:customStyle="1" w:styleId="NormalLeft">
    <w:name w:val="Normal Left"/>
    <w:basedOn w:val="Normale"/>
    <w:rsid w:val="00C053CD"/>
  </w:style>
  <w:style w:type="paragraph" w:customStyle="1" w:styleId="Tiret0">
    <w:name w:val="Tiret 0"/>
    <w:basedOn w:val="Normale"/>
    <w:rsid w:val="00C053CD"/>
  </w:style>
  <w:style w:type="paragraph" w:customStyle="1" w:styleId="Tiret1">
    <w:name w:val="Tiret 1"/>
    <w:basedOn w:val="Normale"/>
    <w:rsid w:val="00C053CD"/>
  </w:style>
  <w:style w:type="paragraph" w:customStyle="1" w:styleId="NumPar1">
    <w:name w:val="NumPar 1"/>
    <w:basedOn w:val="Normale"/>
    <w:rsid w:val="00C053CD"/>
  </w:style>
  <w:style w:type="paragraph" w:customStyle="1" w:styleId="NumPar2">
    <w:name w:val="NumPar 2"/>
    <w:basedOn w:val="Normale"/>
    <w:rsid w:val="00C053CD"/>
  </w:style>
  <w:style w:type="paragraph" w:customStyle="1" w:styleId="NumPar3">
    <w:name w:val="NumPar 3"/>
    <w:basedOn w:val="Normale"/>
    <w:rsid w:val="00C053CD"/>
  </w:style>
  <w:style w:type="paragraph" w:customStyle="1" w:styleId="NumPar4">
    <w:name w:val="NumPar 4"/>
    <w:basedOn w:val="Normale"/>
    <w:rsid w:val="00C053CD"/>
  </w:style>
  <w:style w:type="paragraph" w:customStyle="1" w:styleId="ChapterTitle">
    <w:name w:val="ChapterTitle"/>
    <w:basedOn w:val="Normale"/>
    <w:rsid w:val="00C053CD"/>
    <w:pPr>
      <w:keepNext/>
      <w:spacing w:after="360"/>
      <w:jc w:val="center"/>
    </w:pPr>
    <w:rPr>
      <w:b/>
      <w:sz w:val="32"/>
    </w:rPr>
  </w:style>
  <w:style w:type="paragraph" w:customStyle="1" w:styleId="SectionTitle">
    <w:name w:val="SectionTitle"/>
    <w:basedOn w:val="Normale"/>
    <w:rsid w:val="00C053CD"/>
    <w:pPr>
      <w:keepNext/>
      <w:spacing w:after="360"/>
      <w:jc w:val="center"/>
    </w:pPr>
    <w:rPr>
      <w:b/>
      <w:smallCaps/>
      <w:sz w:val="28"/>
    </w:rPr>
  </w:style>
  <w:style w:type="paragraph" w:customStyle="1" w:styleId="Annexetitre">
    <w:name w:val="Annexe titre"/>
    <w:basedOn w:val="Normale"/>
    <w:rsid w:val="00C053CD"/>
    <w:pPr>
      <w:jc w:val="center"/>
    </w:pPr>
    <w:rPr>
      <w:b/>
      <w:u w:val="single"/>
    </w:rPr>
  </w:style>
  <w:style w:type="paragraph" w:customStyle="1" w:styleId="Titrearticle">
    <w:name w:val="Titre article"/>
    <w:basedOn w:val="Normale"/>
    <w:rsid w:val="00C053CD"/>
    <w:pPr>
      <w:keepNext/>
      <w:spacing w:before="360"/>
      <w:jc w:val="center"/>
    </w:pPr>
    <w:rPr>
      <w:i/>
    </w:rPr>
  </w:style>
  <w:style w:type="paragraph" w:styleId="Intestazione">
    <w:name w:val="header"/>
    <w:basedOn w:val="Normale"/>
    <w:rsid w:val="00C053CD"/>
    <w:pPr>
      <w:tabs>
        <w:tab w:val="center" w:pos="4819"/>
        <w:tab w:val="right" w:pos="9638"/>
      </w:tabs>
      <w:spacing w:before="0" w:after="0"/>
    </w:pPr>
  </w:style>
  <w:style w:type="paragraph" w:customStyle="1" w:styleId="Paragrafoelenco1">
    <w:name w:val="Paragrafo elenco1"/>
    <w:basedOn w:val="Normale"/>
    <w:rsid w:val="00C053CD"/>
    <w:pPr>
      <w:ind w:left="720"/>
      <w:contextualSpacing/>
    </w:pPr>
  </w:style>
  <w:style w:type="paragraph" w:customStyle="1" w:styleId="Testofumetto1">
    <w:name w:val="Testo fumetto1"/>
    <w:basedOn w:val="Normale"/>
    <w:rsid w:val="00C053CD"/>
    <w:pPr>
      <w:spacing w:before="0" w:after="0"/>
    </w:pPr>
    <w:rPr>
      <w:rFonts w:ascii="Tahoma" w:hAnsi="Tahoma" w:cs="Tahoma"/>
      <w:sz w:val="16"/>
      <w:szCs w:val="16"/>
    </w:rPr>
  </w:style>
  <w:style w:type="paragraph" w:customStyle="1" w:styleId="NormaleWeb1">
    <w:name w:val="Normale (Web)1"/>
    <w:basedOn w:val="Normale"/>
    <w:rsid w:val="00C053CD"/>
    <w:pPr>
      <w:spacing w:before="280" w:after="280"/>
    </w:pPr>
    <w:rPr>
      <w:rFonts w:eastAsia="Times New Roman"/>
      <w:szCs w:val="24"/>
      <w:lang w:bidi="ar-SA"/>
    </w:rPr>
  </w:style>
  <w:style w:type="paragraph" w:styleId="Testonotaapidipagina">
    <w:name w:val="footnote text"/>
    <w:basedOn w:val="Normale"/>
    <w:rsid w:val="00C053CD"/>
  </w:style>
  <w:style w:type="paragraph" w:customStyle="1" w:styleId="Contenutotabella">
    <w:name w:val="Contenuto tabella"/>
    <w:basedOn w:val="Normale"/>
    <w:rsid w:val="00C053CD"/>
  </w:style>
  <w:style w:type="paragraph" w:customStyle="1" w:styleId="Titolotabella">
    <w:name w:val="Titolo tabella"/>
    <w:basedOn w:val="Contenutotabella"/>
    <w:rsid w:val="00C053CD"/>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B150-A5D4-423C-9A81-6A73F3A8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6368</Words>
  <Characters>36304</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42587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2</cp:revision>
  <cp:lastPrinted>2016-11-11T10:23:00Z</cp:lastPrinted>
  <dcterms:created xsi:type="dcterms:W3CDTF">2021-03-15T09:41:00Z</dcterms:created>
  <dcterms:modified xsi:type="dcterms:W3CDTF">2021-03-15T09:41:00Z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