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B3E" w:rsidRDefault="00A23B3E" w:rsidP="00501B8C">
      <w:pPr>
        <w:pStyle w:val="Titolo1"/>
        <w:jc w:val="center"/>
        <w:rPr>
          <w:sz w:val="20"/>
          <w:szCs w:val="20"/>
        </w:rPr>
      </w:pPr>
      <w:r>
        <w:t>Allegato</w:t>
      </w:r>
    </w:p>
    <w:p w:rsidR="00A23B3E" w:rsidRDefault="00A23B3E">
      <w:pPr>
        <w:pStyle w:val="Annexetitre"/>
        <w:spacing w:before="0" w:after="0"/>
        <w:jc w:val="both"/>
        <w:rPr>
          <w:caps/>
          <w:sz w:val="16"/>
          <w:szCs w:val="16"/>
          <w:u w:val="none"/>
        </w:rPr>
      </w:pPr>
    </w:p>
    <w:p w:rsidR="00A23B3E" w:rsidRDefault="00A23B3E" w:rsidP="00A30CBB">
      <w:pPr>
        <w:pStyle w:val="Annexetitre"/>
        <w:spacing w:before="0" w:after="0"/>
      </w:pPr>
      <w:r>
        <w:rPr>
          <w:caps/>
          <w:sz w:val="16"/>
          <w:szCs w:val="16"/>
          <w:u w:val="none"/>
        </w:rPr>
        <w:t>Modello di formulario peril documento di gara unico europeo (DGUE)</w:t>
      </w:r>
    </w:p>
    <w:p w:rsidR="00A23B3E" w:rsidRDefault="00A23B3E" w:rsidP="00FB3543">
      <w:pPr>
        <w:spacing w:before="0" w:after="0"/>
      </w:pPr>
    </w:p>
    <w:p w:rsidR="00A23B3E" w:rsidRDefault="00A23B3E">
      <w:pPr>
        <w:pStyle w:val="ChapterTitle"/>
        <w:spacing w:before="0" w:after="0"/>
        <w:jc w:val="both"/>
      </w:pPr>
      <w:r>
        <w:rPr>
          <w:sz w:val="18"/>
          <w:szCs w:val="18"/>
        </w:rPr>
        <w:t>Parte I: Informazioni sulla procedura di appalto e sull'amministrazione aggiudicatrice o ente aggiudicatore</w:t>
      </w:r>
    </w:p>
    <w:p w:rsidR="00A23B3E" w:rsidRDefault="00A23B3E">
      <w:pPr>
        <w:spacing w:before="0" w:after="0"/>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Rimandonotaapidipagina"/>
          <w:rFonts w:ascii="Arial" w:hAnsi="Arial" w:cs="Arial"/>
          <w:b/>
          <w:w w:val="0"/>
          <w:sz w:val="15"/>
          <w:szCs w:val="15"/>
        </w:rPr>
        <w:footnoteReference w:id="1"/>
      </w:r>
      <w:r>
        <w:rPr>
          <w:rFonts w:ascii="Arial" w:hAnsi="Arial" w:cs="Arial"/>
          <w:b/>
          <w:w w:val="0"/>
          <w:sz w:val="15"/>
          <w:szCs w:val="15"/>
        </w:rPr>
        <w:t xml:space="preserve">). </w:t>
      </w:r>
      <w:r>
        <w:rPr>
          <w:rFonts w:ascii="Arial" w:hAnsi="Arial" w:cs="Arial"/>
          <w:b/>
          <w:sz w:val="15"/>
          <w:szCs w:val="15"/>
        </w:rPr>
        <w:t>Riferimento della pubblicazione del pertinente avviso o bando (</w:t>
      </w:r>
      <w:r>
        <w:rPr>
          <w:rStyle w:val="Rimandonotaapidipagina"/>
          <w:rFonts w:ascii="Arial" w:hAnsi="Arial" w:cs="Arial"/>
          <w:b/>
          <w:sz w:val="15"/>
          <w:szCs w:val="15"/>
        </w:rPr>
        <w:footnoteReference w:id="2"/>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 xml:space="preserve">GU UE S numero [], data [], pag.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Pr>
          <w:rFonts w:ascii="Arial" w:hAnsi="Arial" w:cs="Arial"/>
          <w:b/>
          <w:sz w:val="15"/>
          <w:szCs w:val="15"/>
        </w:rPr>
        <w:t>Numero dell'avviso nella GU S: [ ][ ][ ][ ]/S [ ][ ][ ]–[ ][ ][ ][ ][ ][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Pr>
          <w:rFonts w:ascii="Arial" w:hAnsi="Arial" w:cs="Arial"/>
          <w:b/>
          <w:w w:val="0"/>
          <w:sz w:val="15"/>
          <w:szCs w:val="15"/>
        </w:rPr>
        <w:t>di appalto</w:t>
      </w:r>
      <w:r>
        <w:rPr>
          <w:rFonts w:ascii="Arial" w:hAnsi="Arial" w:cs="Arial"/>
          <w:b/>
          <w:sz w:val="15"/>
          <w:szCs w:val="15"/>
        </w:rPr>
        <w:t xml:space="preserve"> (ad esempio il rimando ad una pubblicazione a livello nazionale): [….]</w:t>
      </w:r>
    </w:p>
    <w:p w:rsidR="00FB3543" w:rsidRDefault="00FB3543" w:rsidP="00FB3543">
      <w:pPr>
        <w:pStyle w:val="SectionTitle"/>
        <w:spacing w:before="0" w:after="0"/>
        <w:jc w:val="both"/>
        <w:rPr>
          <w:rFonts w:ascii="Arial" w:hAnsi="Arial" w:cs="Arial"/>
          <w:b w:val="0"/>
          <w:caps/>
          <w:sz w:val="16"/>
          <w:szCs w:val="16"/>
        </w:rPr>
      </w:pPr>
    </w:p>
    <w:p w:rsidR="00A23B3E" w:rsidRDefault="00A23B3E" w:rsidP="00384132">
      <w:pPr>
        <w:pStyle w:val="SectionTitle"/>
        <w:rPr>
          <w:rFonts w:ascii="Arial" w:hAnsi="Arial" w:cs="Arial"/>
          <w:w w:val="0"/>
          <w:sz w:val="15"/>
          <w:szCs w:val="15"/>
        </w:rPr>
      </w:pPr>
      <w:r>
        <w:rPr>
          <w:rFonts w:ascii="Arial" w:hAnsi="Arial" w:cs="Arial"/>
          <w:b w:val="0"/>
          <w:caps/>
          <w:sz w:val="16"/>
          <w:szCs w:val="16"/>
        </w:rPr>
        <w:t>Informazioni sulla procedura di appalto</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Nome: </w:t>
            </w:r>
          </w:p>
          <w:p w:rsidR="00A23B3E" w:rsidRPr="003A443E" w:rsidRDefault="00A23B3E">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875609">
            <w:pPr>
              <w:rPr>
                <w:rFonts w:ascii="Arial" w:hAnsi="Arial" w:cs="Arial"/>
                <w:color w:val="000000"/>
                <w:sz w:val="14"/>
                <w:szCs w:val="14"/>
              </w:rPr>
            </w:pPr>
            <w:r>
              <w:rPr>
                <w:rFonts w:ascii="Arial" w:hAnsi="Arial" w:cs="Arial"/>
                <w:color w:val="000000"/>
                <w:sz w:val="14"/>
                <w:szCs w:val="14"/>
              </w:rPr>
              <w:t>COMUNE DI SORRENTO</w:t>
            </w:r>
          </w:p>
          <w:p w:rsidR="00A23B3E" w:rsidRPr="003A443E" w:rsidRDefault="00875609">
            <w:pPr>
              <w:rPr>
                <w:color w:val="000000"/>
              </w:rPr>
            </w:pPr>
            <w:r>
              <w:rPr>
                <w:rFonts w:ascii="Arial" w:hAnsi="Arial" w:cs="Arial"/>
                <w:color w:val="000000"/>
                <w:sz w:val="14"/>
                <w:szCs w:val="14"/>
              </w:rPr>
              <w:t>82001030632</w:t>
            </w:r>
          </w:p>
        </w:tc>
      </w:tr>
      <w:tr w:rsidR="00A23B3E">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Titolo o breve descrizione dell'appalto (</w:t>
            </w:r>
            <w:r>
              <w:rPr>
                <w:rStyle w:val="Rimandonotaapidipagina"/>
                <w:rFonts w:ascii="Arial" w:hAnsi="Arial" w:cs="Arial"/>
                <w:sz w:val="14"/>
                <w:szCs w:val="14"/>
              </w:rPr>
              <w:footnoteReference w:id="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C197B" w:rsidRDefault="00FC197B" w:rsidP="00A35B78">
            <w:pPr>
              <w:jc w:val="both"/>
              <w:rPr>
                <w:rFonts w:ascii="Arial" w:hAnsi="Arial" w:cs="Arial"/>
                <w:b/>
                <w:color w:val="000000"/>
                <w:sz w:val="14"/>
                <w:szCs w:val="14"/>
              </w:rPr>
            </w:pPr>
            <w:r w:rsidRPr="00FC197B">
              <w:rPr>
                <w:rFonts w:ascii="Arial" w:hAnsi="Arial" w:cs="Arial"/>
                <w:b/>
                <w:color w:val="000000"/>
                <w:sz w:val="14"/>
                <w:szCs w:val="14"/>
              </w:rPr>
              <w:t>Servizio di portierato e guar</w:t>
            </w:r>
            <w:r w:rsidR="00A35B78">
              <w:rPr>
                <w:rFonts w:ascii="Arial" w:hAnsi="Arial" w:cs="Arial"/>
                <w:b/>
                <w:color w:val="000000"/>
                <w:sz w:val="14"/>
                <w:szCs w:val="14"/>
              </w:rPr>
              <w:t>diania al parcheggio comunale “Achille</w:t>
            </w:r>
            <w:r w:rsidRPr="00FC197B">
              <w:rPr>
                <w:rFonts w:ascii="Arial" w:hAnsi="Arial" w:cs="Arial"/>
                <w:b/>
                <w:color w:val="000000"/>
                <w:sz w:val="14"/>
                <w:szCs w:val="14"/>
              </w:rPr>
              <w:t xml:space="preserve"> Lauro” e sue pertinenze della città di Sorrento</w:t>
            </w:r>
            <w:r w:rsidR="00A35B78">
              <w:rPr>
                <w:rFonts w:ascii="Arial" w:hAnsi="Arial" w:cs="Arial"/>
                <w:b/>
                <w:color w:val="000000"/>
                <w:sz w:val="14"/>
                <w:szCs w:val="14"/>
              </w:rPr>
              <w:t xml:space="preserve"> (NA), </w:t>
            </w:r>
            <w:r w:rsidRPr="00FC197B">
              <w:rPr>
                <w:rFonts w:ascii="Arial" w:hAnsi="Arial" w:cs="Arial"/>
                <w:b/>
                <w:color w:val="000000"/>
                <w:sz w:val="14"/>
                <w:szCs w:val="14"/>
              </w:rPr>
              <w:t xml:space="preserve"> per la durata di un anno </w:t>
            </w:r>
          </w:p>
          <w:p w:rsidR="00A23B3E" w:rsidRPr="00ED571D" w:rsidRDefault="00FC197B" w:rsidP="00AF0635">
            <w:pPr>
              <w:rPr>
                <w:rFonts w:ascii="Arial" w:hAnsi="Arial" w:cs="Arial"/>
                <w:color w:val="000000"/>
                <w:sz w:val="14"/>
                <w:szCs w:val="14"/>
              </w:rPr>
            </w:pPr>
            <w:r w:rsidRPr="00FC197B">
              <w:rPr>
                <w:rFonts w:ascii="Arial" w:hAnsi="Arial" w:cs="Arial"/>
                <w:b/>
                <w:color w:val="000000"/>
                <w:sz w:val="14"/>
                <w:szCs w:val="14"/>
              </w:rPr>
              <w:t xml:space="preserve">Procedura negoziata sensi dell’art. </w:t>
            </w:r>
            <w:r w:rsidR="00AF0635">
              <w:rPr>
                <w:rFonts w:ascii="Arial" w:hAnsi="Arial" w:cs="Arial"/>
                <w:b/>
                <w:color w:val="000000"/>
                <w:sz w:val="14"/>
                <w:szCs w:val="14"/>
              </w:rPr>
              <w:t>63</w:t>
            </w:r>
            <w:r w:rsidRPr="00FC197B">
              <w:rPr>
                <w:rFonts w:ascii="Arial" w:hAnsi="Arial" w:cs="Arial"/>
                <w:b/>
                <w:color w:val="000000"/>
                <w:sz w:val="14"/>
                <w:szCs w:val="14"/>
              </w:rPr>
              <w:t xml:space="preserve"> del D. </w:t>
            </w:r>
            <w:proofErr w:type="spellStart"/>
            <w:r w:rsidRPr="00FC197B">
              <w:rPr>
                <w:rFonts w:ascii="Arial" w:hAnsi="Arial" w:cs="Arial"/>
                <w:b/>
                <w:color w:val="000000"/>
                <w:sz w:val="14"/>
                <w:szCs w:val="14"/>
              </w:rPr>
              <w:t>Lgs</w:t>
            </w:r>
            <w:proofErr w:type="spellEnd"/>
            <w:r w:rsidRPr="00FC197B">
              <w:rPr>
                <w:rFonts w:ascii="Arial" w:hAnsi="Arial" w:cs="Arial"/>
                <w:b/>
                <w:color w:val="000000"/>
                <w:sz w:val="14"/>
                <w:szCs w:val="14"/>
              </w:rPr>
              <w:t xml:space="preserve"> 50/2016 e </w:t>
            </w:r>
            <w:proofErr w:type="spellStart"/>
            <w:r w:rsidR="00A35B78">
              <w:rPr>
                <w:rFonts w:ascii="Arial" w:hAnsi="Arial" w:cs="Arial"/>
                <w:b/>
                <w:color w:val="000000"/>
                <w:sz w:val="14"/>
                <w:szCs w:val="14"/>
              </w:rPr>
              <w:t>s</w:t>
            </w:r>
            <w:r w:rsidRPr="00FC197B">
              <w:rPr>
                <w:rFonts w:ascii="Arial" w:hAnsi="Arial" w:cs="Arial"/>
                <w:b/>
                <w:color w:val="000000"/>
                <w:sz w:val="14"/>
                <w:szCs w:val="14"/>
              </w:rPr>
              <w:t>s.m</w:t>
            </w:r>
            <w:r w:rsidR="00A35B78">
              <w:rPr>
                <w:rFonts w:ascii="Arial" w:hAnsi="Arial" w:cs="Arial"/>
                <w:b/>
                <w:color w:val="000000"/>
                <w:sz w:val="14"/>
                <w:szCs w:val="14"/>
              </w:rPr>
              <w:t>m</w:t>
            </w:r>
            <w:r w:rsidRPr="00FC197B">
              <w:rPr>
                <w:rFonts w:ascii="Arial" w:hAnsi="Arial" w:cs="Arial"/>
                <w:b/>
                <w:color w:val="000000"/>
                <w:sz w:val="14"/>
                <w:szCs w:val="14"/>
              </w:rPr>
              <w:t>.</w:t>
            </w:r>
            <w:r w:rsidR="00A35B78">
              <w:rPr>
                <w:rFonts w:ascii="Arial" w:hAnsi="Arial" w:cs="Arial"/>
                <w:b/>
                <w:color w:val="000000"/>
                <w:sz w:val="14"/>
                <w:szCs w:val="14"/>
              </w:rPr>
              <w:t>ii</w:t>
            </w:r>
            <w:proofErr w:type="spellEnd"/>
            <w:r w:rsidR="00A35B78">
              <w:rPr>
                <w:rFonts w:ascii="Arial" w:hAnsi="Arial" w:cs="Arial"/>
                <w:b/>
                <w:color w:val="000000"/>
                <w:sz w:val="14"/>
                <w:szCs w:val="14"/>
              </w:rPr>
              <w:t>. tramite MEPA/CONSIP</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5"/>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   ]</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B0E89" w:rsidRDefault="00A23B3E">
            <w:pPr>
              <w:rPr>
                <w:rFonts w:ascii="Arial" w:hAnsi="Arial" w:cs="Arial"/>
                <w:b/>
                <w:sz w:val="14"/>
                <w:szCs w:val="14"/>
              </w:rPr>
            </w:pPr>
            <w:r w:rsidRPr="00CB0E89">
              <w:rPr>
                <w:rFonts w:ascii="Arial" w:hAnsi="Arial" w:cs="Arial"/>
                <w:b/>
                <w:sz w:val="14"/>
                <w:szCs w:val="14"/>
              </w:rPr>
              <w:t xml:space="preserve">CIG </w:t>
            </w:r>
            <w:bookmarkStart w:id="0" w:name="_GoBack"/>
            <w:bookmarkEnd w:id="0"/>
          </w:p>
          <w:p w:rsidR="00A23B3E" w:rsidRPr="00CB0E89" w:rsidRDefault="00A23B3E">
            <w:pPr>
              <w:rPr>
                <w:rFonts w:ascii="Arial" w:hAnsi="Arial" w:cs="Arial"/>
                <w:b/>
                <w:sz w:val="14"/>
                <w:szCs w:val="14"/>
              </w:rPr>
            </w:pPr>
            <w:r w:rsidRPr="00CB0E89">
              <w:rPr>
                <w:rFonts w:ascii="Arial" w:hAnsi="Arial" w:cs="Arial"/>
                <w:b/>
                <w:sz w:val="14"/>
                <w:szCs w:val="14"/>
              </w:rPr>
              <w:t>CUP (ove previsto)</w:t>
            </w:r>
          </w:p>
          <w:p w:rsidR="00A23B3E" w:rsidRPr="00CB0E89" w:rsidRDefault="00A23B3E">
            <w:pPr>
              <w:rPr>
                <w:rFonts w:ascii="Arial" w:hAnsi="Arial" w:cs="Arial"/>
                <w:b/>
                <w:sz w:val="14"/>
                <w:szCs w:val="14"/>
              </w:rPr>
            </w:pPr>
            <w:r w:rsidRPr="00CB0E89">
              <w:rPr>
                <w:rFonts w:ascii="Arial" w:hAnsi="Arial" w:cs="Arial"/>
                <w:b/>
                <w:sz w:val="14"/>
                <w:szCs w:val="14"/>
              </w:rPr>
              <w:t>Codice progetto (ove l’appalto sia finanziato o cofinanziato con fondi europei)</w:t>
            </w:r>
            <w:r w:rsidRPr="00CB0E89">
              <w:rPr>
                <w:rFonts w:ascii="Arial" w:hAnsi="Arial" w:cs="Arial"/>
                <w:b/>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D5848" w:rsidRPr="000E5488" w:rsidRDefault="000E5488" w:rsidP="00875609">
            <w:pPr>
              <w:rPr>
                <w:rFonts w:ascii="Arial" w:hAnsi="Arial" w:cs="Arial"/>
                <w:b/>
                <w:sz w:val="14"/>
                <w:szCs w:val="14"/>
              </w:rPr>
            </w:pPr>
            <w:r w:rsidRPr="000E5488">
              <w:rPr>
                <w:rFonts w:ascii="Arial" w:hAnsi="Arial" w:cs="Arial"/>
                <w:b/>
                <w:bCs/>
                <w:caps/>
                <w:sz w:val="14"/>
                <w:szCs w:val="14"/>
              </w:rPr>
              <w:t>86483078B3</w:t>
            </w:r>
          </w:p>
        </w:tc>
      </w:tr>
    </w:tbl>
    <w:p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5736"/>
        <w:gridCol w:w="3600"/>
      </w:tblGrid>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w:t>
            </w:r>
          </w:p>
        </w:tc>
      </w:tr>
      <w:tr w:rsidR="00A23B3E"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Partita IVA, se applicabile:</w:t>
            </w:r>
          </w:p>
          <w:p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   ]</w:t>
            </w:r>
          </w:p>
          <w:p w:rsidR="00A23B3E" w:rsidRDefault="00A23B3E">
            <w:pPr>
              <w:pStyle w:val="Text1"/>
              <w:ind w:left="0"/>
            </w:pPr>
            <w:r>
              <w:rPr>
                <w:rFonts w:ascii="Arial" w:hAnsi="Arial" w:cs="Arial"/>
                <w:sz w:val="14"/>
                <w:szCs w:val="14"/>
              </w:rPr>
              <w:t>[   ]</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w:t>
            </w:r>
          </w:p>
        </w:tc>
      </w:tr>
      <w:tr w:rsidR="00A23B3E"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pPr>
            <w:r>
              <w:rPr>
                <w:rFonts w:ascii="Arial" w:hAnsi="Arial" w:cs="Arial"/>
                <w:sz w:val="14"/>
                <w:szCs w:val="14"/>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7"/>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 Sì [ ] No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l'operatore economico è un laboratorio protetto, un' "impresa sociale" (</w:t>
            </w:r>
            <w:r w:rsidRPr="003A443E">
              <w:rPr>
                <w:rStyle w:val="Rimandonotaapidipagina"/>
                <w:rFonts w:ascii="Arial" w:hAnsi="Arial" w:cs="Arial"/>
                <w:color w:val="000000"/>
                <w:sz w:val="14"/>
                <w:szCs w:val="14"/>
              </w:rPr>
              <w:footnoteReference w:id="9"/>
            </w:r>
            <w:r w:rsidRPr="003A443E">
              <w:rPr>
                <w:rFonts w:ascii="Arial" w:hAnsi="Arial" w:cs="Arial"/>
                <w:color w:val="000000"/>
                <w:sz w:val="14"/>
                <w:szCs w:val="14"/>
              </w:rPr>
              <w:t>) o provvede all'esecuzione del contratto nel contesto di programmi di lavoro protetti (articolo 112 del Codice)?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Se richiesto, specificare a quale o quali categorie di lavoratori con disabilità o svantaggiati apparte</w:t>
            </w:r>
            <w:r w:rsidR="00FB3543" w:rsidRPr="003A443E">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rPr>
                <w:rFonts w:ascii="Arial" w:hAnsi="Arial" w:cs="Arial"/>
                <w:sz w:val="14"/>
                <w:szCs w:val="14"/>
              </w:rPr>
            </w:pPr>
            <w:r>
              <w:rPr>
                <w:rFonts w:ascii="Arial" w:hAnsi="Arial" w:cs="Arial"/>
                <w:sz w:val="14"/>
                <w:szCs w:val="14"/>
              </w:rPr>
              <w:t>[ ] Sì [ ] No</w:t>
            </w:r>
            <w:r>
              <w:rPr>
                <w:rFonts w:ascii="Arial" w:hAnsi="Arial" w:cs="Arial"/>
                <w:sz w:val="14"/>
                <w:szCs w:val="14"/>
              </w:rPr>
              <w:br/>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di  </w:t>
            </w:r>
            <w:r w:rsidRPr="003A443E">
              <w:rPr>
                <w:rFonts w:ascii="Arial" w:eastAsia="Times New Roman" w:hAnsi="Arial" w:cs="Arial"/>
                <w:bCs/>
                <w:color w:val="000000"/>
                <w:sz w:val="14"/>
                <w:szCs w:val="14"/>
              </w:rPr>
              <w:t>imprenditori,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Rispondere compilando le altre parti di questa sezione, la sezione B e, ove pertinente, la sezione C della presente parte, la parte III, la  parte V se applicabile, e in ogni caso compilare e firmare la parte VI.</w:t>
            </w:r>
          </w:p>
          <w:p w:rsidR="00A23B3E" w:rsidRPr="003A443E" w:rsidRDefault="00A23B3E">
            <w:pPr>
              <w:pStyle w:val="Text1"/>
              <w:spacing w:before="0" w:after="0"/>
              <w:ind w:left="0"/>
              <w:rPr>
                <w:rFonts w:ascii="Arial" w:hAnsi="Arial" w:cs="Arial"/>
                <w:color w:val="000000"/>
                <w:sz w:val="12"/>
                <w:szCs w:val="12"/>
              </w:rPr>
            </w:pPr>
          </w:p>
          <w:p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rsidR="00A23B3E" w:rsidRPr="003A443E" w:rsidRDefault="00A23B3E">
            <w:pPr>
              <w:pStyle w:val="Text1"/>
              <w:spacing w:before="0" w:after="0"/>
              <w:ind w:left="720"/>
              <w:rPr>
                <w:rFonts w:ascii="Arial" w:hAnsi="Arial" w:cs="Arial"/>
                <w:i/>
                <w:color w:val="000000"/>
                <w:sz w:val="14"/>
                <w:szCs w:val="14"/>
              </w:rPr>
            </w:pPr>
          </w:p>
          <w:p w:rsidR="001F35A9" w:rsidRPr="003A443E" w:rsidRDefault="001F35A9">
            <w:pPr>
              <w:pStyle w:val="Text1"/>
              <w:spacing w:before="0" w:after="0"/>
              <w:ind w:left="720"/>
              <w:rPr>
                <w:rFonts w:ascii="Arial" w:hAnsi="Arial" w:cs="Arial"/>
                <w:i/>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lastRenderedPageBreak/>
              <w:t>d)    L'iscrizione o la certificazione comprende tutti i criteri di selezione richiesti?</w:t>
            </w:r>
          </w:p>
          <w:p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F35A9" w:rsidRDefault="001F35A9">
            <w:pPr>
              <w:pStyle w:val="Text1"/>
              <w:ind w:left="0"/>
              <w:rPr>
                <w:rFonts w:ascii="Arial" w:hAnsi="Arial" w:cs="Arial"/>
                <w:sz w:val="15"/>
                <w:szCs w:val="15"/>
              </w:rPr>
            </w:pPr>
          </w:p>
          <w:p w:rsidR="001F35A9" w:rsidRDefault="001F35A9">
            <w:pPr>
              <w:pStyle w:val="Text1"/>
              <w:ind w:left="0"/>
              <w:rPr>
                <w:rFonts w:ascii="Arial" w:hAnsi="Arial" w:cs="Arial"/>
                <w:sz w:val="15"/>
                <w:szCs w:val="15"/>
              </w:rPr>
            </w:pPr>
          </w:p>
          <w:p w:rsidR="00A23B3E" w:rsidRDefault="00A23B3E">
            <w:pPr>
              <w:pStyle w:val="Text1"/>
              <w:ind w:left="0"/>
              <w:rPr>
                <w:rFonts w:ascii="Arial" w:hAnsi="Arial" w:cs="Arial"/>
                <w:sz w:val="15"/>
                <w:szCs w:val="15"/>
              </w:rPr>
            </w:pPr>
            <w:r>
              <w:rPr>
                <w:rFonts w:ascii="Arial" w:hAnsi="Arial" w:cs="Arial"/>
                <w:sz w:val="15"/>
                <w:szCs w:val="15"/>
              </w:rPr>
              <w:t>[ ] Sì [ ] No [ ] Non applicabile</w:t>
            </w:r>
          </w:p>
          <w:p w:rsidR="00A23B3E" w:rsidRDefault="00A23B3E">
            <w:pPr>
              <w:pStyle w:val="Text1"/>
              <w:ind w:left="0"/>
              <w:rPr>
                <w:rFonts w:ascii="Arial" w:hAnsi="Arial" w:cs="Arial"/>
                <w:sz w:val="15"/>
                <w:szCs w:val="15"/>
              </w:rPr>
            </w:pPr>
          </w:p>
          <w:p w:rsidR="00A23B3E" w:rsidRDefault="00A23B3E">
            <w:pPr>
              <w:pStyle w:val="Text1"/>
              <w:ind w:left="0"/>
              <w:rPr>
                <w:rFonts w:ascii="Arial" w:hAnsi="Arial" w:cs="Arial"/>
                <w:sz w:val="15"/>
                <w:szCs w:val="15"/>
              </w:rPr>
            </w:pPr>
          </w:p>
          <w:p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rsidR="001F35A9" w:rsidRDefault="001F35A9" w:rsidP="001F35A9">
            <w:pPr>
              <w:pStyle w:val="Text1"/>
              <w:spacing w:before="0" w:after="0"/>
              <w:ind w:left="0"/>
              <w:rPr>
                <w:rFonts w:ascii="Arial" w:hAnsi="Arial" w:cs="Arial"/>
                <w:color w:val="000000"/>
                <w:sz w:val="14"/>
                <w:szCs w:val="14"/>
              </w:rPr>
            </w:pPr>
          </w:p>
          <w:p w:rsidR="001F35A9" w:rsidRDefault="001F35A9" w:rsidP="001F35A9">
            <w:pPr>
              <w:pStyle w:val="Text1"/>
              <w:spacing w:before="0" w:after="0"/>
              <w:ind w:left="0"/>
              <w:rPr>
                <w:rFonts w:ascii="Arial" w:hAnsi="Arial" w:cs="Arial"/>
                <w:color w:val="000000"/>
                <w:sz w:val="14"/>
                <w:szCs w:val="14"/>
              </w:rPr>
            </w:pPr>
          </w:p>
          <w:p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b)    (indirizzo web, autorità o organismo di emanazione,  riferimento preciso della documentazione):</w:t>
            </w:r>
          </w:p>
          <w:p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rsidR="001F35A9" w:rsidRDefault="001F35A9">
            <w:pPr>
              <w:pStyle w:val="Text1"/>
              <w:ind w:left="0"/>
              <w:rPr>
                <w:rFonts w:ascii="Arial" w:hAnsi="Arial" w:cs="Arial"/>
                <w:color w:val="000000"/>
                <w:sz w:val="14"/>
                <w:szCs w:val="14"/>
              </w:rPr>
            </w:pPr>
          </w:p>
          <w:p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t>c) […………..…]</w:t>
            </w:r>
            <w:r>
              <w:rPr>
                <w:rFonts w:ascii="Arial" w:hAnsi="Arial" w:cs="Arial"/>
                <w:color w:val="000000"/>
                <w:sz w:val="14"/>
                <w:szCs w:val="14"/>
              </w:rPr>
              <w:br/>
            </w:r>
            <w:r>
              <w:rPr>
                <w:rFonts w:ascii="Arial" w:hAnsi="Arial" w:cs="Arial"/>
                <w:color w:val="000000"/>
                <w:sz w:val="14"/>
                <w:szCs w:val="14"/>
              </w:rPr>
              <w:lastRenderedPageBreak/>
              <w:br/>
              <w:t>d) [ ] Sì [ ] No</w:t>
            </w: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sz w:val="14"/>
                <w:szCs w:val="14"/>
              </w:rPr>
            </w:pPr>
          </w:p>
          <w:p w:rsidR="00A23B3E" w:rsidRDefault="00A23B3E">
            <w:pPr>
              <w:pStyle w:val="Text1"/>
              <w:ind w:left="0"/>
              <w:rPr>
                <w:rFonts w:ascii="Arial" w:hAnsi="Arial" w:cs="Arial"/>
                <w:sz w:val="14"/>
                <w:szCs w:val="14"/>
              </w:rPr>
            </w:pPr>
          </w:p>
          <w:p w:rsidR="001F35A9" w:rsidRDefault="001F35A9">
            <w:pPr>
              <w:pStyle w:val="Text1"/>
              <w:ind w:left="0"/>
              <w:rPr>
                <w:rFonts w:ascii="Arial" w:hAnsi="Arial" w:cs="Arial"/>
                <w:sz w:val="14"/>
                <w:szCs w:val="14"/>
              </w:rPr>
            </w:pPr>
          </w:p>
          <w:p w:rsidR="00A23B3E" w:rsidRDefault="00A23B3E">
            <w:pPr>
              <w:pStyle w:val="Text1"/>
              <w:ind w:left="0"/>
              <w:rPr>
                <w:rFonts w:ascii="Arial" w:hAnsi="Arial" w:cs="Arial"/>
                <w:sz w:val="14"/>
                <w:szCs w:val="14"/>
              </w:rPr>
            </w:pPr>
            <w:r>
              <w:rPr>
                <w:rFonts w:ascii="Arial" w:hAnsi="Arial" w:cs="Arial"/>
                <w:sz w:val="14"/>
                <w:szCs w:val="14"/>
              </w:rPr>
              <w:t>e) [ ]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rsidR="00A23B3E" w:rsidRDefault="00A23B3E" w:rsidP="005309A4">
            <w:pPr>
              <w:pStyle w:val="Text1"/>
              <w:spacing w:before="0"/>
              <w:ind w:left="0"/>
            </w:pPr>
            <w:r>
              <w:rPr>
                <w:rFonts w:ascii="Arial" w:hAnsi="Arial" w:cs="Arial"/>
                <w:sz w:val="14"/>
                <w:szCs w:val="14"/>
              </w:rPr>
              <w:t>[………..…][…………][……….…][……….…]</w:t>
            </w:r>
          </w:p>
        </w:tc>
      </w:tr>
      <w:tr w:rsidR="00A23B3E"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rsidR="00A23B3E" w:rsidRPr="003A443E" w:rsidRDefault="00A23B3E">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rsidR="00A23B3E" w:rsidRPr="003A443E" w:rsidRDefault="00A23B3E" w:rsidP="00FB3543">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è in possesso di attestazione rilasciata  nell’ambito dei Sistemi di qualificazione di cui all’articolo 134 del Codice, previsti per i settori speciali</w:t>
            </w:r>
          </w:p>
          <w:p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rsidR="00A23B3E" w:rsidRPr="003A443E" w:rsidRDefault="00A23B3E">
            <w:pPr>
              <w:pStyle w:val="Text1"/>
              <w:spacing w:before="0" w:after="0"/>
              <w:ind w:left="720"/>
              <w:rPr>
                <w:rFonts w:ascii="Arial" w:hAnsi="Arial" w:cs="Arial"/>
                <w:i/>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rsidR="00A23B3E" w:rsidRPr="003A443E" w:rsidRDefault="00A23B3E" w:rsidP="00F351F0">
            <w:pPr>
              <w:pStyle w:val="Text1"/>
              <w:spacing w:before="0" w:after="0"/>
              <w:ind w:left="0"/>
              <w:rPr>
                <w:rFonts w:ascii="Arial" w:hAnsi="Arial" w:cs="Arial"/>
                <w:color w:val="000000"/>
                <w:sz w:val="14"/>
                <w:szCs w:val="14"/>
              </w:rPr>
            </w:pPr>
          </w:p>
          <w:p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b)    (indirizzo web, autorità o organismo di emanazione,  riferimento preciso della documentazione):</w:t>
            </w:r>
          </w:p>
          <w:p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rsidR="00AA5F93" w:rsidRPr="003A443E" w:rsidRDefault="00AA5F93" w:rsidP="00AA5F93">
            <w:pPr>
              <w:pStyle w:val="Text1"/>
              <w:tabs>
                <w:tab w:val="left" w:pos="318"/>
              </w:tabs>
              <w:spacing w:before="0" w:after="0"/>
              <w:ind w:left="0"/>
              <w:rPr>
                <w:rFonts w:ascii="Arial" w:hAnsi="Arial" w:cs="Arial"/>
                <w:color w:val="000000"/>
                <w:sz w:val="14"/>
                <w:szCs w:val="14"/>
              </w:rPr>
            </w:pPr>
          </w:p>
          <w:p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d) [ ] Sì [ ] No</w:t>
            </w:r>
          </w:p>
        </w:tc>
      </w:tr>
      <w:tr w:rsidR="001F35A9"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1"/>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 Sì [ ] No</w:t>
            </w:r>
          </w:p>
        </w:tc>
      </w:tr>
      <w:tr w:rsidR="00A23B3E"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del Codice  (capofila, responsabile di compi</w:t>
            </w:r>
            <w:r w:rsidR="001F35A9" w:rsidRPr="003A443E">
              <w:rPr>
                <w:rFonts w:ascii="Arial" w:hAnsi="Arial" w:cs="Arial"/>
                <w:color w:val="000000"/>
                <w:sz w:val="14"/>
                <w:szCs w:val="14"/>
              </w:rPr>
              <w:t>ti specifici,ecc.</w:t>
            </w:r>
            <w:r w:rsidRPr="003A443E">
              <w:rPr>
                <w:rFonts w:ascii="Arial" w:hAnsi="Arial" w:cs="Arial"/>
                <w:color w:val="000000"/>
                <w:sz w:val="14"/>
                <w:szCs w:val="14"/>
              </w:rPr>
              <w:t>):</w:t>
            </w:r>
          </w:p>
          <w:p w:rsidR="00A23B3E" w:rsidRPr="003A443E" w:rsidRDefault="00A23B3E">
            <w:pPr>
              <w:pStyle w:val="Text1"/>
              <w:spacing w:before="0" w:after="0"/>
              <w:ind w:left="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color w:val="000000"/>
              </w:rPr>
            </w:pPr>
            <w:r w:rsidRPr="003A443E">
              <w:rPr>
                <w:rFonts w:ascii="Arial" w:hAnsi="Arial" w:cs="Arial"/>
                <w:color w:val="000000"/>
                <w:sz w:val="15"/>
                <w:szCs w:val="15"/>
              </w:rPr>
              <w:t>d): [……</w:t>
            </w:r>
            <w:r w:rsidR="003E7810">
              <w:rPr>
                <w:rFonts w:ascii="Arial" w:hAnsi="Arial" w:cs="Arial"/>
                <w:color w:val="000000"/>
                <w:sz w:val="15"/>
                <w:szCs w:val="15"/>
              </w:rPr>
              <w:t>.</w:t>
            </w:r>
            <w:r w:rsidRPr="003A443E">
              <w:rPr>
                <w:rFonts w:ascii="Arial" w:hAnsi="Arial" w:cs="Arial"/>
                <w:color w:val="000000"/>
                <w:sz w:val="15"/>
                <w:szCs w:val="15"/>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lastRenderedPageBreak/>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w:t>
            </w:r>
          </w:p>
        </w:tc>
      </w:tr>
    </w:tbl>
    <w:p w:rsidR="00A23B3E" w:rsidRPr="00AA5F93" w:rsidRDefault="00A23B3E">
      <w:pPr>
        <w:pStyle w:val="SectionTitle"/>
        <w:spacing w:before="0" w:after="0"/>
        <w:jc w:val="both"/>
        <w:rPr>
          <w:rFonts w:ascii="Arial" w:hAnsi="Arial" w:cs="Arial"/>
          <w:b w:val="0"/>
          <w:caps/>
          <w:sz w:val="10"/>
          <w:szCs w:val="10"/>
        </w:rPr>
      </w:pPr>
    </w:p>
    <w:p w:rsidR="00A23B3E" w:rsidRPr="00AA5F93" w:rsidRDefault="00A23B3E">
      <w:pPr>
        <w:pStyle w:val="SectionTitle"/>
        <w:spacing w:before="0" w:after="0"/>
        <w:jc w:val="both"/>
        <w:rPr>
          <w:rFonts w:ascii="Arial" w:hAnsi="Arial" w:cs="Arial"/>
          <w:b w:val="0"/>
          <w:caps/>
          <w:sz w:val="12"/>
          <w:szCs w:val="12"/>
        </w:rPr>
      </w:pPr>
    </w:p>
    <w:p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r>
              <w:rPr>
                <w:rFonts w:ascii="Arial" w:hAnsi="Arial" w:cs="Arial"/>
                <w:sz w:val="14"/>
                <w:szCs w:val="14"/>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bl>
    <w:p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953DC"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Risposta:</w:t>
            </w: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rsidR="00A23B3E" w:rsidRPr="003A443E" w:rsidRDefault="00A23B3E" w:rsidP="00FD32E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]Sì [ ]No</w:t>
            </w:r>
          </w:p>
          <w:p w:rsidR="00A23B3E" w:rsidRDefault="00A23B3E">
            <w:pPr>
              <w:rPr>
                <w:rFonts w:ascii="Arial" w:hAnsi="Arial" w:cs="Arial"/>
                <w:color w:val="000000"/>
                <w:sz w:val="15"/>
                <w:szCs w:val="15"/>
              </w:rPr>
            </w:pPr>
          </w:p>
          <w:p w:rsidR="00CA04F3" w:rsidRPr="003A443E" w:rsidRDefault="00CA04F3">
            <w:pPr>
              <w:rPr>
                <w:rFonts w:ascii="Arial" w:hAnsi="Arial" w:cs="Arial"/>
                <w:color w:val="000000"/>
                <w:sz w:val="15"/>
                <w:szCs w:val="15"/>
              </w:rPr>
            </w:pPr>
          </w:p>
          <w:p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rsidP="00CA04F3">
            <w:pPr>
              <w:spacing w:after="240"/>
              <w:rPr>
                <w:color w:val="000000"/>
              </w:rPr>
            </w:pPr>
            <w:r w:rsidRPr="003A443E">
              <w:rPr>
                <w:rFonts w:ascii="Arial" w:hAnsi="Arial" w:cs="Arial"/>
                <w:color w:val="000000"/>
                <w:sz w:val="14"/>
                <w:szCs w:val="14"/>
              </w:rPr>
              <w:t>[………….…]</w:t>
            </w:r>
          </w:p>
        </w:tc>
      </w:tr>
    </w:tbl>
    <w:p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rsidR="00D93877" w:rsidRDefault="00D93877" w:rsidP="00F351F0">
      <w:pPr>
        <w:pStyle w:val="ChapterTitle"/>
        <w:spacing w:before="0" w:after="0"/>
        <w:jc w:val="left"/>
        <w:rPr>
          <w:rFonts w:ascii="Arial" w:hAnsi="Arial" w:cs="Arial"/>
          <w:b w:val="0"/>
          <w:caps/>
          <w:sz w:val="14"/>
          <w:szCs w:val="14"/>
        </w:rPr>
      </w:pPr>
    </w:p>
    <w:p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subappaltatori sulle cui capacità l'operatore economico non 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 (</w:t>
      </w:r>
      <w:r w:rsidRPr="003A443E">
        <w:rPr>
          <w:rFonts w:ascii="Arial" w:hAnsi="Arial" w:cs="Arial"/>
          <w:b w:val="0"/>
          <w:smallCaps/>
          <w:color w:val="000000"/>
          <w:sz w:val="14"/>
          <w:szCs w:val="14"/>
        </w:rPr>
        <w:t>Articolo 105 del Codice - Subappalto)</w:t>
      </w:r>
    </w:p>
    <w:p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0953DC" w:rsidRPr="003A443E"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rsidR="00A23B3E" w:rsidRPr="003A443E" w:rsidRDefault="00A23B3E" w:rsidP="00FB3543">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 ]Sì [ ]No</w:t>
            </w:r>
            <w:r w:rsidRPr="003A443E">
              <w:rPr>
                <w:rFonts w:ascii="Arial" w:hAnsi="Arial" w:cs="Arial"/>
                <w:color w:val="000000"/>
                <w:sz w:val="15"/>
                <w:szCs w:val="15"/>
              </w:rPr>
              <w:br/>
            </w:r>
          </w:p>
          <w:p w:rsidR="00A23B3E" w:rsidRPr="003A443E" w:rsidRDefault="00A23B3E">
            <w:pPr>
              <w:rPr>
                <w:rFonts w:ascii="Arial" w:hAnsi="Arial" w:cs="Arial"/>
                <w:b/>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    [……………….]</w:t>
            </w:r>
          </w:p>
          <w:p w:rsidR="00BB116C" w:rsidRDefault="00BB116C">
            <w:pPr>
              <w:rPr>
                <w:rFonts w:ascii="Arial" w:hAnsi="Arial" w:cs="Arial"/>
                <w:color w:val="000000"/>
                <w:sz w:val="15"/>
                <w:szCs w:val="15"/>
              </w:rPr>
            </w:pP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e dalla parte VI</w:t>
      </w:r>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rsidR="00A23B3E" w:rsidRDefault="00A23B3E">
      <w:pPr>
        <w:spacing w:before="0"/>
        <w:rPr>
          <w:rFonts w:ascii="Arial" w:hAnsi="Arial" w:cs="Arial"/>
          <w:b/>
          <w:sz w:val="15"/>
          <w:szCs w:val="15"/>
        </w:rPr>
      </w:pPr>
    </w:p>
    <w:p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1" w:name="_DV_C1915"/>
      <w:bookmarkEnd w:id="1"/>
      <w:r w:rsidRPr="003A443E">
        <w:rPr>
          <w:rStyle w:val="Rimandonotaapidipagina"/>
          <w:rFonts w:ascii="Arial" w:hAnsi="Arial" w:cs="Arial"/>
          <w:color w:val="000000"/>
          <w:sz w:val="14"/>
          <w:szCs w:val="14"/>
        </w:rPr>
        <w:footnoteReference w:id="16"/>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sidRPr="003A443E">
        <w:rPr>
          <w:rStyle w:val="Rimandonotaapidipagina"/>
          <w:rFonts w:ascii="Arial" w:hAnsi="Arial" w:cs="Arial"/>
          <w:color w:val="000000"/>
          <w:sz w:val="14"/>
          <w:szCs w:val="14"/>
        </w:rPr>
        <w:footnoteReference w:id="17"/>
      </w:r>
      <w:r w:rsidR="00EB216B" w:rsidRPr="003A443E">
        <w:rPr>
          <w:rFonts w:ascii="Arial" w:hAnsi="Arial" w:cs="Arial"/>
          <w:color w:val="000000"/>
          <w:sz w:val="14"/>
          <w:szCs w:val="14"/>
        </w:rPr>
        <w:t>)</w:t>
      </w:r>
    </w:p>
    <w:p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A23B3E">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color w:val="000000"/>
              </w:rPr>
            </w:pPr>
            <w:r w:rsidRPr="00EB45DC">
              <w:rPr>
                <w:rFonts w:ascii="Arial" w:hAnsi="Arial" w:cs="Arial"/>
                <w:b/>
                <w:color w:val="000000"/>
                <w:sz w:val="14"/>
                <w:szCs w:val="14"/>
              </w:rPr>
              <w:t>Risposta:</w:t>
            </w:r>
          </w:p>
        </w:tc>
      </w:tr>
      <w:tr w:rsidR="00A23B3E"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rsidR="00F575CF" w:rsidRPr="00EB45DC" w:rsidRDefault="00F575CF" w:rsidP="00F575CF">
            <w:pPr>
              <w:rPr>
                <w:rStyle w:val="small"/>
                <w:color w:val="000000"/>
              </w:rPr>
            </w:pPr>
          </w:p>
          <w:p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 Sì [ ] No</w:t>
            </w:r>
          </w:p>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EB45DC" w:rsidRDefault="00A23B3E">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8"/>
            </w:r>
            <w:r w:rsidRPr="00EB45DC">
              <w:rPr>
                <w:rFonts w:ascii="Arial" w:hAnsi="Arial" w:cs="Arial"/>
                <w:color w:val="000000"/>
                <w:sz w:val="14"/>
                <w:szCs w:val="14"/>
              </w:rPr>
              <w:t>)</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9"/>
            </w:r>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rsidP="00FB3543">
            <w:pPr>
              <w:pStyle w:val="Paragrafoelenco1"/>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rsidR="00A23B3E" w:rsidRPr="00EB45DC" w:rsidRDefault="00A23B3E">
            <w:pPr>
              <w:pStyle w:val="Paragrafoelenco1"/>
              <w:spacing w:after="0"/>
              <w:rPr>
                <w:rFonts w:ascii="Arial" w:hAnsi="Arial" w:cs="Arial"/>
                <w:color w:val="000000"/>
                <w:sz w:val="14"/>
                <w:szCs w:val="14"/>
              </w:rPr>
            </w:pPr>
          </w:p>
          <w:p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p>
          <w:p w:rsidR="00FB3543" w:rsidRPr="00EB45DC" w:rsidRDefault="00FB3543">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a) Data:[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 lettera comma 1, articolo 80 [  ], </w:t>
            </w:r>
          </w:p>
        </w:tc>
      </w:tr>
      <w:tr w:rsidR="00A23B3E"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r>
              <w:rPr>
                <w:rFonts w:ascii="Arial" w:hAnsi="Arial" w:cs="Arial"/>
                <w:sz w:val="14"/>
                <w:szCs w:val="14"/>
              </w:rPr>
              <w:lastRenderedPageBreak/>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20"/>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autodisciplina o “Self-</w:t>
            </w:r>
            <w:proofErr w:type="spellStart"/>
            <w:r>
              <w:rPr>
                <w:rStyle w:val="NormalBoldChar"/>
                <w:rFonts w:ascii="Arial" w:eastAsia="Calibri" w:hAnsi="Arial" w:cs="Arial"/>
                <w:sz w:val="14"/>
                <w:szCs w:val="14"/>
              </w:rPr>
              <w:t>Cleaning</w:t>
            </w:r>
            <w:proofErr w:type="spellEnd"/>
            <w:r>
              <w:rPr>
                <w:rStyle w:val="NormalBoldChar"/>
                <w:rFonts w:ascii="Arial" w:eastAsia="Calibri" w:hAnsi="Arial" w:cs="Arial"/>
                <w:sz w:val="14"/>
                <w:szCs w:val="14"/>
              </w:rPr>
              <w:t xml:space="preserve">”,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p>
          <w:p w:rsidR="00A23B3E" w:rsidRDefault="00A46950">
            <w:pPr>
              <w:spacing w:after="0"/>
              <w:rPr>
                <w:rFonts w:ascii="Arial" w:hAnsi="Arial" w:cs="Arial"/>
                <w:sz w:val="14"/>
                <w:szCs w:val="14"/>
              </w:rPr>
            </w:pPr>
            <w:r>
              <w:rPr>
                <w:rFonts w:ascii="Arial" w:hAnsi="Arial" w:cs="Arial"/>
                <w:sz w:val="14"/>
                <w:szCs w:val="14"/>
              </w:rPr>
              <w:t>[ ] Sì [ ] No</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rsidR="00270DA2" w:rsidRPr="003A443E" w:rsidRDefault="00270DA2" w:rsidP="005309A4">
            <w:pPr>
              <w:tabs>
                <w:tab w:val="left" w:pos="304"/>
              </w:tabs>
              <w:spacing w:after="0"/>
              <w:jc w:val="both"/>
              <w:rPr>
                <w:rFonts w:ascii="Arial" w:hAnsi="Arial" w:cs="Arial"/>
                <w:color w:val="000000"/>
                <w:sz w:val="14"/>
                <w:szCs w:val="14"/>
              </w:rPr>
            </w:pP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per le ipotesi 1) e 2 l’operatore economico ha adottato misure di carattere tecnico o organizzativo e relativi al personale idonei a prevenire ulteriori illeciti o reati ?</w:t>
            </w: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se le sentenze di condanne  sono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p>
          <w:p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 Sì [ ] No</w:t>
            </w:r>
          </w:p>
          <w:p w:rsidR="00A46950" w:rsidRPr="003A443E" w:rsidRDefault="00A46950" w:rsidP="00CD3E4F">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p>
          <w:p w:rsidR="00CD3E4F" w:rsidRDefault="00CD3E4F">
            <w:pPr>
              <w:spacing w:after="0"/>
              <w:rPr>
                <w:rFonts w:ascii="Arial" w:hAnsi="Arial" w:cs="Arial"/>
                <w:color w:val="000000"/>
                <w:sz w:val="4"/>
                <w:szCs w:val="4"/>
              </w:rPr>
            </w:pPr>
          </w:p>
          <w:p w:rsidR="00CD3E4F" w:rsidRPr="00CD3E4F" w:rsidRDefault="00CD3E4F">
            <w:pPr>
              <w:spacing w:after="0"/>
              <w:rPr>
                <w:rFonts w:ascii="Arial" w:hAnsi="Arial" w:cs="Arial"/>
                <w:color w:val="000000"/>
                <w:sz w:val="4"/>
                <w:szCs w:val="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270DA2" w:rsidRPr="003A443E" w:rsidRDefault="00270DA2">
            <w:pPr>
              <w:spacing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w:t>
            </w:r>
          </w:p>
          <w:p w:rsidR="00270DA2" w:rsidRPr="003A443E" w:rsidRDefault="00270DA2">
            <w:pPr>
              <w:spacing w:after="0"/>
              <w:rPr>
                <w:rFonts w:ascii="Arial" w:hAnsi="Arial" w:cs="Arial"/>
                <w:color w:val="000000"/>
                <w:sz w:val="14"/>
                <w:szCs w:val="14"/>
              </w:rPr>
            </w:pPr>
          </w:p>
          <w:p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
        </w:tc>
      </w:tr>
    </w:tbl>
    <w:p w:rsidR="003E60D1" w:rsidRDefault="003E60D1" w:rsidP="00A46950">
      <w:pPr>
        <w:jc w:val="center"/>
        <w:rPr>
          <w:rFonts w:ascii="Arial" w:hAnsi="Arial" w:cs="Arial"/>
          <w:w w:val="0"/>
          <w:sz w:val="14"/>
          <w:szCs w:val="14"/>
        </w:rPr>
      </w:pPr>
    </w:p>
    <w:p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A23B3E"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 ] Sì [ ] No</w:t>
            </w:r>
          </w:p>
        </w:tc>
      </w:tr>
      <w:tr w:rsidR="00A23B3E">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rsidR="00A23B3E" w:rsidRPr="003A443E" w:rsidRDefault="00A23B3E" w:rsidP="00BF74E1">
            <w:pPr>
              <w:ind w:left="284" w:hanging="284"/>
              <w:jc w:val="both"/>
              <w:rPr>
                <w:color w:val="000000"/>
              </w:rPr>
            </w:pPr>
            <w:r w:rsidRPr="003A443E">
              <w:rPr>
                <w:rFonts w:ascii="Arial" w:hAnsi="Arial" w:cs="Arial"/>
                <w:color w:val="000000"/>
                <w:w w:val="0"/>
                <w:sz w:val="15"/>
                <w:szCs w:val="15"/>
              </w:rPr>
              <w:t xml:space="preserve">d)   L'operatore economico ha ottemperato od ottempererà ai suoi </w:t>
            </w:r>
            <w:r w:rsidRPr="003A443E">
              <w:rPr>
                <w:rFonts w:ascii="Arial" w:hAnsi="Arial" w:cs="Arial"/>
                <w:color w:val="000000"/>
                <w:w w:val="0"/>
                <w:sz w:val="15"/>
                <w:szCs w:val="15"/>
              </w:rPr>
              <w:lastRenderedPageBreak/>
              <w:t>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iret1"/>
              <w:rPr>
                <w:color w:val="000000"/>
              </w:rPr>
            </w:pPr>
            <w:r w:rsidRPr="003A443E">
              <w:rPr>
                <w:rFonts w:ascii="Arial" w:hAnsi="Arial" w:cs="Arial"/>
                <w:b/>
                <w:color w:val="000000"/>
                <w:sz w:val="15"/>
                <w:szCs w:val="15"/>
              </w:rPr>
              <w:lastRenderedPageBreak/>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Contributi previdenziali</w:t>
            </w:r>
          </w:p>
        </w:tc>
      </w:tr>
      <w:tr w:rsidR="00A23B3E">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(indirizzo web, autorità o organismo di emanazione, riferimento preciso della documentazione)(</w:t>
            </w:r>
            <w:r w:rsidR="00A23B3E">
              <w:rPr>
                <w:rStyle w:val="Rimandonotaapidipagina"/>
                <w:rFonts w:ascii="Arial" w:hAnsi="Arial" w:cs="Arial"/>
                <w:sz w:val="15"/>
                <w:szCs w:val="15"/>
              </w:rPr>
              <w:footnoteReference w:id="21"/>
            </w:r>
            <w:r w:rsidR="00A23B3E">
              <w:rPr>
                <w:rFonts w:ascii="Arial" w:hAnsi="Arial" w:cs="Arial"/>
                <w:sz w:val="15"/>
                <w:szCs w:val="15"/>
              </w:rPr>
              <w:t xml:space="preserve">): </w:t>
            </w:r>
          </w:p>
          <w:p w:rsidR="00A23B3E" w:rsidRDefault="00A23B3E">
            <w:r>
              <w:rPr>
                <w:rFonts w:ascii="Arial" w:hAnsi="Arial" w:cs="Arial"/>
                <w:sz w:val="15"/>
                <w:szCs w:val="15"/>
              </w:rPr>
              <w:t>[……………][……………][…………..…]</w:t>
            </w:r>
          </w:p>
        </w:tc>
      </w:tr>
    </w:tbl>
    <w:p w:rsidR="00A23B3E" w:rsidRDefault="00A23B3E" w:rsidP="00BF74E1">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22"/>
      </w:r>
      <w:r>
        <w:rPr>
          <w:rFonts w:ascii="Arial" w:hAnsi="Arial" w:cs="Arial"/>
          <w:b w:val="0"/>
          <w:caps/>
          <w:sz w:val="15"/>
          <w:szCs w:val="15"/>
        </w:rPr>
        <w:t>)</w:t>
      </w: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3"/>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del Codice ?</w:t>
            </w:r>
          </w:p>
          <w:p w:rsidR="00A23B3E" w:rsidRPr="003A443E" w:rsidRDefault="00A23B3E">
            <w:pPr>
              <w:spacing w:before="0" w:after="0"/>
              <w:rPr>
                <w:rFonts w:ascii="Arial" w:hAnsi="Arial" w:cs="Arial"/>
                <w:color w:val="000000"/>
                <w:sz w:val="15"/>
                <w:szCs w:val="15"/>
              </w:rPr>
            </w:pPr>
          </w:p>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“Self-</w:t>
            </w:r>
            <w:proofErr w:type="spellStart"/>
            <w:r w:rsidRPr="003A443E">
              <w:rPr>
                <w:rFonts w:ascii="Arial" w:hAnsi="Arial" w:cs="Arial"/>
                <w:color w:val="000000"/>
                <w:sz w:val="14"/>
                <w:szCs w:val="14"/>
              </w:rPr>
              <w:t>Cleaning</w:t>
            </w:r>
            <w:proofErr w:type="spellEnd"/>
            <w:r w:rsidRPr="003A443E">
              <w:rPr>
                <w:rFonts w:ascii="Arial" w:hAnsi="Arial" w:cs="Arial"/>
                <w:color w:val="000000"/>
                <w:sz w:val="14"/>
                <w:szCs w:val="14"/>
              </w:rPr>
              <w:t>, cfr. articolo 80, comma 7)?</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 Sì [ ] No</w:t>
            </w:r>
          </w:p>
        </w:tc>
      </w:tr>
      <w:tr w:rsidR="00A23B3E">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rPr>
                <w:rFonts w:ascii="Arial" w:hAnsi="Arial" w:cs="Arial"/>
                <w:color w:val="000000"/>
                <w:sz w:val="15"/>
                <w:szCs w:val="15"/>
              </w:rPr>
            </w:pPr>
            <w:r w:rsidRPr="003A443E">
              <w:rPr>
                <w:rFonts w:ascii="Arial" w:hAnsi="Arial" w:cs="Arial"/>
                <w:color w:val="000000"/>
                <w:sz w:val="14"/>
                <w:szCs w:val="14"/>
              </w:rPr>
              <w:t xml:space="preserv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lett.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rsidR="00A23B3E" w:rsidRPr="003A443E" w:rsidRDefault="00A23B3E" w:rsidP="00DE4996">
            <w:pPr>
              <w:pStyle w:val="NormalLeft"/>
              <w:tabs>
                <w:tab w:val="left" w:pos="162"/>
              </w:tabs>
              <w:spacing w:before="0" w:after="0"/>
              <w:jc w:val="both"/>
              <w:rPr>
                <w:rFonts w:ascii="Arial" w:hAnsi="Arial" w:cs="Arial"/>
                <w:color w:val="000000"/>
                <w:sz w:val="14"/>
                <w:szCs w:val="14"/>
              </w:rPr>
            </w:pPr>
          </w:p>
          <w:p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rsidR="00A23B3E" w:rsidRPr="003A443E" w:rsidRDefault="00A23B3E">
            <w:pPr>
              <w:pStyle w:val="NormalLeft"/>
              <w:spacing w:before="0" w:after="0"/>
              <w:jc w:val="both"/>
              <w:rPr>
                <w:rFonts w:ascii="Arial" w:hAnsi="Arial" w:cs="Arial"/>
                <w:b/>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p w:rsidR="00AA2252" w:rsidRDefault="00AA2252" w:rsidP="00F351F0">
            <w:pPr>
              <w:pStyle w:val="NormalLeft"/>
              <w:spacing w:before="0" w:after="0"/>
              <w:ind w:left="162"/>
              <w:jc w:val="both"/>
              <w:rPr>
                <w:b/>
                <w:color w:val="000000"/>
                <w:sz w:val="16"/>
                <w:szCs w:val="16"/>
              </w:rPr>
            </w:pPr>
          </w:p>
          <w:p w:rsidR="00AA2252" w:rsidRDefault="00AA2252" w:rsidP="00F351F0">
            <w:pPr>
              <w:pStyle w:val="NormalLeft"/>
              <w:spacing w:before="0" w:after="0"/>
              <w:ind w:left="162"/>
              <w:jc w:val="both"/>
              <w:rPr>
                <w:b/>
                <w:color w:val="000000"/>
                <w:sz w:val="16"/>
                <w:szCs w:val="16"/>
              </w:rPr>
            </w:pPr>
          </w:p>
          <w:p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lastRenderedPageBreak/>
              <w:t>la partecipazione alla procedura di affidamento è stata subordinata ai sensi dell’art. 110, comma 5, all’avvalimento di altro operatore economico?</w:t>
            </w:r>
          </w:p>
          <w:p w:rsidR="00AA2252" w:rsidRDefault="00AA2252" w:rsidP="00F351F0">
            <w:pPr>
              <w:pStyle w:val="NormalLeft"/>
              <w:spacing w:before="0" w:after="0"/>
              <w:ind w:left="162"/>
              <w:jc w:val="both"/>
              <w:rPr>
                <w:color w:val="000000"/>
              </w:rPr>
            </w:pPr>
          </w:p>
          <w:p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rsidR="005E2955" w:rsidRDefault="005E2955" w:rsidP="00F62F53">
            <w:pPr>
              <w:pStyle w:val="NormalLeft"/>
              <w:spacing w:before="0" w:after="0"/>
              <w:ind w:left="162"/>
              <w:jc w:val="both"/>
              <w:rPr>
                <w:rFonts w:ascii="Arial" w:hAnsi="Arial" w:cs="Arial"/>
                <w:color w:val="000000"/>
                <w:sz w:val="14"/>
                <w:szCs w:val="14"/>
              </w:rPr>
            </w:pPr>
          </w:p>
          <w:p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rsidR="00A23B3E" w:rsidRPr="003A443E" w:rsidRDefault="00A23B3E">
            <w:pPr>
              <w:pStyle w:val="NormalLeft"/>
              <w:spacing w:before="0" w:after="0"/>
              <w:jc w:val="both"/>
              <w:rPr>
                <w:rFonts w:ascii="Arial" w:hAnsi="Arial" w:cs="Arial"/>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dell’ </w:t>
            </w:r>
            <w:r w:rsidR="00A23B3E" w:rsidRPr="003A443E">
              <w:rPr>
                <w:rFonts w:ascii="Arial" w:hAnsi="Arial" w:cs="Arial"/>
                <w:color w:val="000000"/>
                <w:sz w:val="14"/>
                <w:szCs w:val="14"/>
              </w:rPr>
              <w:t xml:space="preserve">articolo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rsidR="00A23B3E" w:rsidRDefault="00A23B3E">
            <w:pPr>
              <w:pStyle w:val="NormalLeft"/>
              <w:spacing w:before="0" w:after="0"/>
              <w:jc w:val="both"/>
              <w:rPr>
                <w:rFonts w:ascii="Arial" w:hAnsi="Arial" w:cs="Arial"/>
                <w:strike/>
                <w:color w:val="000000"/>
                <w:sz w:val="15"/>
                <w:szCs w:val="15"/>
              </w:rPr>
            </w:pPr>
          </w:p>
          <w:p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Default="00A23B3E">
            <w:pPr>
              <w:spacing w:before="0" w:after="0"/>
              <w:rPr>
                <w:rFonts w:ascii="Arial" w:hAnsi="Arial" w:cs="Arial"/>
                <w:color w:val="000000"/>
                <w:sz w:val="14"/>
                <w:szCs w:val="14"/>
              </w:rPr>
            </w:pPr>
          </w:p>
          <w:p w:rsidR="00F9449A" w:rsidRPr="003A443E"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p>
          <w:p w:rsidR="00F9449A"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
          <w:p w:rsidR="00A23B3E" w:rsidRDefault="00A23B3E">
            <w:pPr>
              <w:spacing w:before="0" w:after="0"/>
              <w:rPr>
                <w:rFonts w:ascii="Arial" w:hAnsi="Arial" w:cs="Arial"/>
                <w:color w:val="000000"/>
              </w:rPr>
            </w:pPr>
          </w:p>
          <w:p w:rsidR="00AA2252" w:rsidRDefault="00AA2252">
            <w:pPr>
              <w:spacing w:before="0" w:after="0"/>
              <w:rPr>
                <w:rFonts w:ascii="Arial" w:hAnsi="Arial" w:cs="Arial"/>
                <w:color w:val="000000"/>
                <w:sz w:val="14"/>
                <w:szCs w:val="14"/>
              </w:rPr>
            </w:pP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lastRenderedPageBreak/>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
          <w:p w:rsidR="00AA2252" w:rsidRDefault="00AA2252" w:rsidP="006B4D39">
            <w:pPr>
              <w:spacing w:before="0" w:after="0"/>
              <w:rPr>
                <w:rFonts w:ascii="Arial" w:hAnsi="Arial" w:cs="Arial"/>
                <w:color w:val="000000"/>
                <w:sz w:val="14"/>
                <w:szCs w:val="14"/>
              </w:rPr>
            </w:pPr>
          </w:p>
          <w:p w:rsidR="00AA2252" w:rsidRDefault="00AA2252" w:rsidP="006B4D39">
            <w:pPr>
              <w:spacing w:before="0" w:after="0"/>
              <w:rPr>
                <w:rFonts w:ascii="Arial" w:hAnsi="Arial" w:cs="Arial"/>
                <w:color w:val="000000"/>
                <w:sz w:val="14"/>
                <w:szCs w:val="14"/>
              </w:rPr>
            </w:pPr>
          </w:p>
          <w:p w:rsidR="006B4D39"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A2252" w:rsidRDefault="00AA2252" w:rsidP="006B4D39">
            <w:pPr>
              <w:spacing w:before="0" w:after="0"/>
              <w:rPr>
                <w:rFonts w:ascii="Arial" w:hAnsi="Arial" w:cs="Arial"/>
                <w:color w:val="000000"/>
                <w:sz w:val="14"/>
                <w:szCs w:val="14"/>
              </w:rPr>
            </w:pPr>
          </w:p>
          <w:p w:rsidR="00A23B3E"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pPr>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rsidP="005E2955">
            <w:pPr>
              <w:spacing w:before="0" w:after="0"/>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p>
        </w:tc>
      </w:tr>
      <w:tr w:rsidR="00A23B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lastRenderedPageBreak/>
              <w:t xml:space="preserve">L'operatore economico si è reso colpevole di </w:t>
            </w:r>
            <w:r w:rsidRPr="003A443E">
              <w:rPr>
                <w:rFonts w:ascii="Arial" w:hAnsi="Arial" w:cs="Arial"/>
                <w:b/>
                <w:color w:val="000000"/>
                <w:sz w:val="15"/>
                <w:szCs w:val="15"/>
              </w:rPr>
              <w:t>gravi illeciti professionali</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4"/>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
        </w:tc>
      </w:tr>
      <w:tr w:rsidR="00934658" w:rsidRPr="003A44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rPr>
                <w:rFonts w:ascii="Arial" w:hAnsi="Arial" w:cs="Arial"/>
                <w:b/>
                <w:color w:val="000000"/>
                <w:sz w:val="15"/>
                <w:szCs w:val="15"/>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BB639E" w:rsidRPr="00BB639E" w:rsidRDefault="00BB639E">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 xml:space="preserve">[……..…][…….…][……..…][……..…]  </w:t>
            </w:r>
          </w:p>
        </w:tc>
      </w:tr>
      <w:tr w:rsidR="00A23B3E">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conflitto di interessi(</w:t>
            </w:r>
            <w:r w:rsidRPr="000953DC">
              <w:rPr>
                <w:rStyle w:val="Rimandonotaapidipagina"/>
                <w:rFonts w:ascii="Arial" w:hAnsi="Arial" w:cs="Arial"/>
                <w:b/>
                <w:sz w:val="15"/>
                <w:szCs w:val="15"/>
              </w:rPr>
              <w:footnoteReference w:id="25"/>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8E3A62">
            <w:pPr>
              <w:rPr>
                <w:rFonts w:ascii="Arial" w:hAnsi="Arial" w:cs="Arial"/>
                <w:sz w:val="15"/>
                <w:szCs w:val="15"/>
              </w:rPr>
            </w:pPr>
            <w:r w:rsidRPr="000953DC">
              <w:rPr>
                <w:rFonts w:ascii="Arial" w:hAnsi="Arial" w:cs="Arial"/>
                <w:sz w:val="15"/>
                <w:szCs w:val="15"/>
              </w:rPr>
              <w:t>[…</w:t>
            </w:r>
            <w:r w:rsidR="00B32C28">
              <w:rPr>
                <w:rFonts w:ascii="Arial" w:hAnsi="Arial" w:cs="Arial"/>
                <w:sz w:val="15"/>
                <w:szCs w:val="15"/>
              </w:rPr>
              <w:t>……….</w:t>
            </w:r>
            <w:r w:rsidRPr="000953DC">
              <w:rPr>
                <w:rFonts w:ascii="Arial" w:hAnsi="Arial" w:cs="Arial"/>
                <w:sz w:val="15"/>
                <w:szCs w:val="15"/>
              </w:rPr>
              <w:t>]</w:t>
            </w:r>
          </w:p>
        </w:tc>
      </w:tr>
      <w:tr w:rsidR="00A23B3E">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color w:val="FF0000"/>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A23B3E">
            <w:pPr>
              <w:rPr>
                <w:rFonts w:ascii="Arial" w:hAnsi="Arial" w:cs="Arial"/>
                <w:color w:val="FF0000"/>
                <w:sz w:val="15"/>
                <w:szCs w:val="15"/>
              </w:rPr>
            </w:pPr>
          </w:p>
          <w:p w:rsidR="00A23B3E" w:rsidRPr="000953DC" w:rsidRDefault="00A23B3E">
            <w:r w:rsidRPr="000953DC">
              <w:rPr>
                <w:rFonts w:ascii="Arial" w:hAnsi="Arial" w:cs="Arial"/>
                <w:sz w:val="15"/>
                <w:szCs w:val="15"/>
              </w:rPr>
              <w:t xml:space="preserve"> […………………]</w:t>
            </w:r>
          </w:p>
        </w:tc>
      </w:tr>
      <w:tr w:rsidR="00A23B3E"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F351F0">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B32C28" w:rsidRPr="001D3A2B" w:rsidRDefault="00B32C28">
            <w:pPr>
              <w:rPr>
                <w:rFonts w:ascii="Arial" w:hAnsi="Arial" w:cs="Arial"/>
                <w:color w:val="000000"/>
                <w:szCs w:val="24"/>
              </w:rPr>
            </w:pPr>
          </w:p>
          <w:p w:rsidR="00A23B3E" w:rsidRPr="003A443E" w:rsidRDefault="00A23B3E">
            <w:pPr>
              <w:rPr>
                <w:color w:val="000000"/>
              </w:rPr>
            </w:pPr>
            <w:r w:rsidRPr="003A443E">
              <w:rPr>
                <w:rFonts w:ascii="Arial" w:hAnsi="Arial" w:cs="Arial"/>
                <w:color w:val="000000"/>
                <w:sz w:val="15"/>
                <w:szCs w:val="15"/>
              </w:rPr>
              <w:t>[ ] Sì [ ] No</w:t>
            </w:r>
          </w:p>
        </w:tc>
      </w:tr>
    </w:tbl>
    <w:p w:rsidR="006B4D39" w:rsidRDefault="006B4D39" w:rsidP="00BF74E1">
      <w:pPr>
        <w:pStyle w:val="SectionTitle"/>
        <w:rPr>
          <w:rFonts w:ascii="Arial" w:hAnsi="Arial" w:cs="Arial"/>
          <w:b w:val="0"/>
          <w:caps/>
          <w:sz w:val="15"/>
          <w:szCs w:val="15"/>
        </w:rPr>
      </w:pPr>
    </w:p>
    <w:p w:rsidR="00A23B3E" w:rsidRDefault="00A23B3E" w:rsidP="00BF74E1">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 xml:space="preserve">(articolo  80,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w:t>
            </w:r>
            <w:proofErr w:type="spellStart"/>
            <w:r w:rsidR="00C427DB" w:rsidRPr="003A443E">
              <w:rPr>
                <w:rFonts w:ascii="Arial" w:hAnsi="Arial" w:cs="Arial"/>
                <w:color w:val="000000"/>
                <w:sz w:val="15"/>
                <w:szCs w:val="15"/>
              </w:rPr>
              <w:t>Lgs</w:t>
            </w:r>
            <w:proofErr w:type="spellEnd"/>
            <w:r w:rsidR="00C427DB" w:rsidRPr="003A443E">
              <w:rPr>
                <w:rFonts w:ascii="Arial" w:hAnsi="Arial" w:cs="Arial"/>
                <w:color w:val="000000"/>
                <w:sz w:val="15"/>
                <w:szCs w:val="15"/>
              </w:rPr>
              <w:t>.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 w:rsidRPr="000953DC">
              <w:rPr>
                <w:rFonts w:ascii="Arial" w:hAnsi="Arial" w:cs="Arial"/>
                <w:b/>
                <w:sz w:val="15"/>
                <w:szCs w:val="15"/>
              </w:rPr>
              <w:t>Risposta:</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9"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10"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1"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2"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4"/>
                <w:szCs w:val="14"/>
              </w:rPr>
            </w:pPr>
            <w:r w:rsidRPr="000953DC">
              <w:rPr>
                <w:rFonts w:ascii="Arial" w:hAnsi="Arial" w:cs="Arial"/>
                <w:sz w:val="14"/>
                <w:szCs w:val="14"/>
              </w:rPr>
              <w:t>[ ] Sì [ ] No</w:t>
            </w:r>
          </w:p>
          <w:p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rsidR="00A23B3E" w:rsidRPr="000953DC" w:rsidRDefault="00A23B3E">
            <w:r w:rsidRPr="000953DC">
              <w:rPr>
                <w:rFonts w:ascii="Arial" w:hAnsi="Arial" w:cs="Arial"/>
                <w:sz w:val="14"/>
                <w:szCs w:val="14"/>
              </w:rPr>
              <w:t>[…………….…][………………][……..………][…..……..…] (</w:t>
            </w:r>
            <w:r w:rsidRPr="000953DC">
              <w:rPr>
                <w:rStyle w:val="Rimandonotaapidipagina"/>
                <w:rFonts w:ascii="Arial" w:hAnsi="Arial" w:cs="Arial"/>
                <w:sz w:val="14"/>
                <w:szCs w:val="14"/>
              </w:rPr>
              <w:footnoteReference w:id="26"/>
            </w:r>
            <w:r w:rsidRPr="000953DC">
              <w:rPr>
                <w:rFonts w:ascii="Arial" w:hAnsi="Arial" w:cs="Arial"/>
                <w:sz w:val="14"/>
                <w:szCs w:val="14"/>
              </w:rPr>
              <w:t>)</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21BF6" w:rsidRDefault="00A23B3E">
            <w:pPr>
              <w:rPr>
                <w:rFonts w:ascii="Arial" w:hAnsi="Arial" w:cs="Arial"/>
                <w:color w:val="000000"/>
                <w:sz w:val="14"/>
                <w:szCs w:val="14"/>
              </w:rPr>
            </w:pPr>
            <w:r w:rsidRPr="00121BF6">
              <w:rPr>
                <w:rFonts w:ascii="Arial" w:hAnsi="Arial" w:cs="Arial"/>
                <w:color w:val="000000"/>
                <w:sz w:val="14"/>
                <w:szCs w:val="14"/>
              </w:rPr>
              <w:t>L’operatore economico si trova in una delle seguenti situazioni ?</w:t>
            </w: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stato soggetto alla sanzione </w:t>
            </w:r>
            <w:proofErr w:type="spellStart"/>
            <w:r w:rsidRPr="00121BF6">
              <w:rPr>
                <w:rFonts w:ascii="Arial" w:hAnsi="Arial" w:cs="Arial"/>
                <w:color w:val="000000"/>
                <w:sz w:val="14"/>
                <w:szCs w:val="14"/>
              </w:rPr>
              <w:t>interdittiva</w:t>
            </w:r>
            <w:proofErr w:type="spellEnd"/>
            <w:r w:rsidRPr="00121BF6">
              <w:rPr>
                <w:rFonts w:ascii="Arial" w:hAnsi="Arial" w:cs="Arial"/>
                <w:color w:val="000000"/>
                <w:sz w:val="14"/>
                <w:szCs w:val="14"/>
              </w:rPr>
              <w:t xml:space="preserve"> di cui all'</w:t>
            </w:r>
            <w:hyperlink r:id="rId13" w:anchor="09" w:history="1">
              <w:r w:rsidRPr="00121BF6">
                <w:rPr>
                  <w:rStyle w:val="Collegamentoipertestuale"/>
                  <w:rFonts w:ascii="Arial" w:eastAsia="font338"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w:t>
            </w:r>
            <w:proofErr w:type="spellStart"/>
            <w:r w:rsidRPr="00121BF6">
              <w:rPr>
                <w:rFonts w:ascii="Arial" w:hAnsi="Arial" w:cs="Arial"/>
                <w:color w:val="000000"/>
                <w:sz w:val="14"/>
                <w:szCs w:val="14"/>
              </w:rPr>
              <w:t>interdittivi</w:t>
            </w:r>
            <w:proofErr w:type="spellEnd"/>
            <w:r w:rsidRPr="00121BF6">
              <w:rPr>
                <w:rFonts w:ascii="Arial" w:hAnsi="Arial" w:cs="Arial"/>
                <w:color w:val="000000"/>
                <w:sz w:val="14"/>
                <w:szCs w:val="14"/>
              </w:rPr>
              <w:t xml:space="preserve"> di cui all'</w:t>
            </w:r>
            <w:hyperlink r:id="rId14" w:anchor="014" w:history="1">
              <w:r w:rsidRPr="00121BF6">
                <w:rPr>
                  <w:rStyle w:val="Collegamentoipertestuale"/>
                  <w:rFonts w:ascii="Arial" w:eastAsia="font338"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F351F0">
            <w:pPr>
              <w:pStyle w:val="NormaleWeb1"/>
              <w:spacing w:before="0" w:after="0"/>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625142">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338" w:hAnsi="Arial" w:cs="Arial"/>
                <w:color w:val="000000"/>
                <w:sz w:val="14"/>
                <w:szCs w:val="14"/>
                <w:u w:val="none"/>
              </w:rPr>
              <w:t>articolo 17 della legge 19 marzo 1990, n. 55</w:t>
            </w:r>
            <w:r w:rsidR="00625142" w:rsidRPr="00121BF6">
              <w:rPr>
                <w:rStyle w:val="Collegamentoipertestuale"/>
                <w:rFonts w:ascii="Arial" w:eastAsia="font338"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rsidR="00625142" w:rsidRPr="00121BF6" w:rsidRDefault="00625142">
            <w:pPr>
              <w:spacing w:before="0" w:after="0"/>
              <w:ind w:left="284" w:hanging="284"/>
              <w:jc w:val="both"/>
              <w:rPr>
                <w:rFonts w:ascii="Arial" w:hAnsi="Arial" w:cs="Arial"/>
                <w:color w:val="000000"/>
                <w:sz w:val="14"/>
                <w:szCs w:val="14"/>
              </w:rPr>
            </w:pPr>
          </w:p>
          <w:p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  :</w:t>
            </w: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rsidR="00625142" w:rsidRPr="00121BF6" w:rsidRDefault="00625142">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la violazione è stata rimossa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5" w:anchor="17" w:history="1">
              <w:r w:rsidRPr="00121BF6">
                <w:rPr>
                  <w:rStyle w:val="Collegamentoipertestuale"/>
                  <w:rFonts w:ascii="Arial" w:eastAsia="font338" w:hAnsi="Arial" w:cs="Arial"/>
                  <w:color w:val="000000"/>
                  <w:sz w:val="14"/>
                  <w:szCs w:val="14"/>
                  <w:u w:val="none"/>
                </w:rPr>
                <w:t>a legge 12 marzo 1999, n. 68</w:t>
              </w:r>
            </w:hyperlink>
          </w:p>
          <w:p w:rsidR="00A23B3E" w:rsidRPr="00121BF6" w:rsidRDefault="00A23B3E">
            <w:pPr>
              <w:pStyle w:val="NormaleWeb1"/>
              <w:spacing w:before="0" w:after="0"/>
              <w:ind w:left="284"/>
              <w:jc w:val="both"/>
              <w:rPr>
                <w:rFonts w:eastAsia="font338"/>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eastAsia="font338"/>
                <w:color w:val="000000"/>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6B4D39" w:rsidRPr="00121BF6" w:rsidRDefault="006B4D39">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rsidP="008154AA">
            <w:pPr>
              <w:pStyle w:val="NormaleWeb1"/>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6" w:anchor="317" w:history="1">
              <w:r w:rsidRPr="00121BF6">
                <w:rPr>
                  <w:rStyle w:val="Collegamentoipertestuale"/>
                  <w:rFonts w:ascii="Arial" w:eastAsia="font338" w:hAnsi="Arial" w:cs="Arial"/>
                  <w:color w:val="000000"/>
                  <w:sz w:val="14"/>
                  <w:szCs w:val="14"/>
                  <w:u w:val="none"/>
                </w:rPr>
                <w:t>articoli 317</w:t>
              </w:r>
            </w:hyperlink>
            <w:r w:rsidRPr="00121BF6">
              <w:rPr>
                <w:rFonts w:ascii="Arial" w:hAnsi="Arial" w:cs="Arial"/>
                <w:color w:val="000000"/>
                <w:sz w:val="14"/>
                <w:szCs w:val="14"/>
              </w:rPr>
              <w:t xml:space="preserve"> e </w:t>
            </w:r>
            <w:hyperlink r:id="rId17" w:anchor="629" w:history="1">
              <w:r w:rsidRPr="00121BF6">
                <w:rPr>
                  <w:rStyle w:val="Collegamentoipertestuale"/>
                  <w:rFonts w:ascii="Arial" w:eastAsia="font338"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 ?</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A23B3E" w:rsidRPr="00121BF6" w:rsidRDefault="00A23B3E" w:rsidP="008F12E6">
            <w:pPr>
              <w:pStyle w:val="NormaleWeb1"/>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18" w:anchor="2359" w:history="1">
              <w:r w:rsidRPr="00121BF6">
                <w:rPr>
                  <w:rStyle w:val="Collegamentoipertestuale"/>
                  <w:rFonts w:ascii="Arial" w:eastAsia="font338"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6A5E21" w:rsidRPr="001D3A2B" w:rsidRDefault="006A5E21" w:rsidP="005309A4">
            <w:pPr>
              <w:jc w:val="both"/>
              <w:rPr>
                <w:rFonts w:ascii="Arial" w:hAnsi="Arial" w:cs="Arial"/>
                <w:color w:val="000000"/>
                <w:sz w:val="4"/>
                <w:szCs w:val="4"/>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1D3A2B" w:rsidRPr="001D3A2B" w:rsidRDefault="001D3A2B">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F351F0" w:rsidRPr="003A443E" w:rsidRDefault="00F351F0">
            <w:pPr>
              <w:spacing w:before="0" w:after="0"/>
              <w:ind w:left="284" w:hanging="284"/>
              <w:jc w:val="both"/>
              <w:rPr>
                <w:rFonts w:ascii="Arial" w:hAnsi="Arial" w:cs="Arial"/>
                <w:color w:val="000000"/>
                <w:sz w:val="14"/>
                <w:szCs w:val="14"/>
              </w:rPr>
            </w:pPr>
          </w:p>
          <w:p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
          <w:p w:rsidR="00F351F0" w:rsidRPr="003A443E" w:rsidRDefault="00F351F0">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p>
          <w:p w:rsidR="005309A4" w:rsidRPr="003A443E" w:rsidRDefault="00A23B3E" w:rsidP="00F351F0">
            <w:pPr>
              <w:rPr>
                <w:rFonts w:ascii="Arial" w:hAnsi="Arial" w:cs="Arial"/>
                <w:color w:val="000000"/>
                <w:sz w:val="14"/>
                <w:szCs w:val="14"/>
              </w:rPr>
            </w:pPr>
            <w:r w:rsidRPr="003A443E">
              <w:rPr>
                <w:rFonts w:ascii="Arial" w:hAnsi="Arial" w:cs="Arial"/>
                <w:color w:val="000000"/>
                <w:sz w:val="14"/>
                <w:szCs w:val="14"/>
              </w:rPr>
              <w:t>[ ]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altro ) [………..…][……….…][……….…]</w:t>
            </w:r>
          </w:p>
          <w:p w:rsidR="006A5E21" w:rsidRPr="001D3A2B" w:rsidRDefault="006A5E21">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
          <w:p w:rsidR="001D3A2B" w:rsidRDefault="001D3A2B">
            <w:pPr>
              <w:rPr>
                <w:rFonts w:ascii="Arial" w:hAnsi="Arial" w:cs="Arial"/>
                <w:color w:val="000000"/>
                <w:sz w:val="14"/>
                <w:szCs w:val="14"/>
              </w:rPr>
            </w:pPr>
          </w:p>
          <w:p w:rsidR="00A23B3E" w:rsidRPr="003A443E" w:rsidRDefault="00A23B3E">
            <w:pPr>
              <w:rPr>
                <w:color w:val="000000"/>
              </w:rPr>
            </w:pPr>
            <w:r w:rsidRPr="003A443E">
              <w:rPr>
                <w:rFonts w:ascii="Arial" w:hAnsi="Arial" w:cs="Arial"/>
                <w:color w:val="000000"/>
                <w:sz w:val="14"/>
                <w:szCs w:val="14"/>
              </w:rPr>
              <w:t>[ ] Sì [ ] No</w:t>
            </w:r>
          </w:p>
        </w:tc>
      </w:tr>
      <w:tr w:rsidR="00C427DB"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lastRenderedPageBreak/>
              <w:t xml:space="preserve">L’operatore economico  si trova nella condizione prevista dall’art. 53 comma 16-ter del </w:t>
            </w:r>
            <w:proofErr w:type="spellStart"/>
            <w:r w:rsidRPr="003A443E">
              <w:rPr>
                <w:rFonts w:ascii="Arial" w:hAnsi="Arial" w:cs="Arial"/>
                <w:color w:val="000000"/>
                <w:sz w:val="14"/>
                <w:szCs w:val="14"/>
              </w:rPr>
              <w:t>D.Lgs.</w:t>
            </w:r>
            <w:proofErr w:type="spellEnd"/>
            <w:r w:rsidRPr="003A443E">
              <w:rPr>
                <w:rFonts w:ascii="Arial" w:hAnsi="Arial" w:cs="Arial"/>
                <w:color w:val="000000"/>
                <w:sz w:val="14"/>
                <w:szCs w:val="14"/>
              </w:rPr>
              <w:t xml:space="preserve"> 165/2001 (</w:t>
            </w:r>
            <w:proofErr w:type="spellStart"/>
            <w:r w:rsidRPr="003A443E">
              <w:rPr>
                <w:rFonts w:ascii="Arial" w:hAnsi="Arial" w:cs="Arial"/>
                <w:color w:val="000000"/>
                <w:sz w:val="14"/>
                <w:szCs w:val="14"/>
              </w:rPr>
              <w:t>pantouflage</w:t>
            </w:r>
            <w:proofErr w:type="spellEnd"/>
            <w:r w:rsidRPr="003A443E">
              <w:rPr>
                <w:rFonts w:ascii="Arial" w:hAnsi="Arial" w:cs="Arial"/>
                <w:color w:val="000000"/>
                <w:sz w:val="14"/>
                <w:szCs w:val="14"/>
              </w:rPr>
              <w:t xml:space="preserve"> o revolving door)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Pr>
                <w:rFonts w:ascii="Arial" w:hAnsi="Arial" w:cs="Arial"/>
                <w:color w:val="000000"/>
                <w:sz w:val="14"/>
                <w:szCs w:val="14"/>
              </w:rPr>
              <w:t>el medesimo operatore economico ?</w:t>
            </w:r>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 Sì [ ] No</w:t>
            </w:r>
          </w:p>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A23B3E" w:rsidRDefault="00F351F0" w:rsidP="00C427DB">
      <w:pPr>
        <w:jc w:val="center"/>
        <w:rPr>
          <w:rFonts w:ascii="Arial" w:hAnsi="Arial" w:cs="Arial"/>
          <w:sz w:val="17"/>
          <w:szCs w:val="17"/>
        </w:rPr>
      </w:pPr>
      <w:r>
        <w:rPr>
          <w:sz w:val="18"/>
          <w:szCs w:val="18"/>
        </w:rPr>
        <w:br w:type="page"/>
      </w:r>
      <w:r w:rsidR="00A23B3E">
        <w:rPr>
          <w:sz w:val="18"/>
          <w:szCs w:val="18"/>
        </w:rPr>
        <w:lastRenderedPageBreak/>
        <w:t>Parte IV: Criteri di selezione</w:t>
      </w:r>
    </w:p>
    <w:p w:rsidR="00A23B3E" w:rsidRDefault="00A23B3E">
      <w:pPr>
        <w:spacing w:before="0" w:after="0"/>
        <w:rPr>
          <w:rFonts w:ascii="Arial" w:hAnsi="Arial" w:cs="Arial"/>
          <w:sz w:val="17"/>
          <w:szCs w:val="17"/>
        </w:rPr>
      </w:pPr>
    </w:p>
    <w:p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w:t>
      </w:r>
      <w:proofErr w:type="spellStart"/>
      <w:r>
        <w:rPr>
          <w:rFonts w:ascii="Arial" w:hAnsi="Arial" w:cs="Arial"/>
          <w:sz w:val="14"/>
          <w:szCs w:val="14"/>
        </w:rPr>
        <w:t>a</w:t>
      </w:r>
      <w:proofErr w:type="spellEnd"/>
      <w:r>
        <w:rPr>
          <w:rFonts w:ascii="Arial" w:hAnsi="Arial" w:cs="Arial"/>
          <w:sz w:val="14"/>
          <w:szCs w:val="14"/>
        </w:rPr>
        <w:t xml:space="preserve"> D della presente parte) l'operatore economico dichiara che:</w:t>
      </w:r>
    </w:p>
    <w:p w:rsidR="00A23B3E" w:rsidRPr="00DE4996" w:rsidRDefault="00A23B3E">
      <w:pPr>
        <w:spacing w:before="0" w:after="0"/>
        <w:rPr>
          <w:rFonts w:ascii="Arial" w:hAnsi="Arial" w:cs="Arial"/>
          <w:sz w:val="16"/>
          <w:szCs w:val="16"/>
        </w:rPr>
      </w:pPr>
    </w:p>
    <w:p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rsidR="00A23B3E" w:rsidRDefault="00A23B3E">
      <w:pPr>
        <w:pStyle w:val="Titolo1"/>
        <w:spacing w:before="0" w:after="0"/>
        <w:rPr>
          <w:sz w:val="16"/>
          <w:szCs w:val="16"/>
        </w:rPr>
      </w:pP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w w:val="0"/>
                <w:sz w:val="15"/>
                <w:szCs w:val="15"/>
              </w:rPr>
              <w:t>[ ] Sì [ ] No</w:t>
            </w:r>
          </w:p>
        </w:tc>
      </w:tr>
    </w:tbl>
    <w:p w:rsidR="00A23B3E" w:rsidRDefault="00A23B3E">
      <w:pPr>
        <w:pStyle w:val="SectionTitle"/>
        <w:spacing w:after="120"/>
        <w:jc w:val="both"/>
        <w:rPr>
          <w:rFonts w:ascii="Arial" w:hAnsi="Arial" w:cs="Arial"/>
          <w:b w:val="0"/>
          <w:caps/>
          <w:sz w:val="16"/>
          <w:szCs w:val="16"/>
        </w:rPr>
      </w:pPr>
    </w:p>
    <w:p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sz w:val="15"/>
                <w:szCs w:val="15"/>
              </w:rPr>
              <w:br/>
            </w:r>
          </w:p>
          <w:p w:rsidR="00A23B3E" w:rsidRDefault="00A23B3E">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rsidR="00A23B3E" w:rsidRDefault="00A23B3E">
            <w:pPr>
              <w:pStyle w:val="Paragrafoelenco1"/>
              <w:tabs>
                <w:tab w:val="left" w:pos="284"/>
              </w:tabs>
              <w:ind w:left="284"/>
              <w:rPr>
                <w:rFonts w:ascii="Arial" w:hAnsi="Arial" w:cs="Arial"/>
                <w:sz w:val="15"/>
                <w:szCs w:val="15"/>
              </w:rPr>
            </w:pPr>
          </w:p>
          <w:p w:rsidR="00A23B3E" w:rsidRDefault="00A23B3E">
            <w:pPr>
              <w:pStyle w:val="Paragrafoelenco1"/>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rsidR="00A23B3E" w:rsidRDefault="00A23B3E">
            <w:pPr>
              <w:pStyle w:val="Paragrafoelenco1"/>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br/>
              <w:t>[ ]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sz w:val="4"/>
          <w:szCs w:val="4"/>
        </w:rPr>
      </w:pPr>
    </w:p>
    <w:p w:rsidR="00A23B3E" w:rsidRDefault="00A23B3E">
      <w:pPr>
        <w:spacing w:before="0"/>
      </w:pPr>
    </w:p>
    <w:p w:rsidR="00A23B3E" w:rsidRDefault="00A23B3E">
      <w:pPr>
        <w:pStyle w:val="SectionTitle"/>
        <w:pageBreakBefore/>
        <w:spacing w:before="0" w:after="0"/>
        <w:jc w:val="both"/>
        <w:rPr>
          <w:rFonts w:ascii="Arial" w:hAnsi="Arial" w:cs="Arial"/>
          <w:b w:val="0"/>
          <w:caps/>
          <w:sz w:val="15"/>
          <w:szCs w:val="15"/>
        </w:rPr>
      </w:pPr>
    </w:p>
    <w:p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284" w:hanging="284"/>
              <w:rPr>
                <w:rFonts w:ascii="Arial" w:hAnsi="Arial" w:cs="Arial"/>
                <w:b/>
                <w:sz w:val="12"/>
                <w:szCs w:val="12"/>
              </w:rPr>
            </w:pPr>
            <w:r>
              <w:rPr>
                <w:rFonts w:ascii="Arial" w:hAnsi="Arial" w:cs="Arial"/>
                <w:sz w:val="15"/>
                <w:szCs w:val="15"/>
              </w:rPr>
              <w:t xml:space="preserve">1a)  Il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rsidR="00A23B3E" w:rsidRDefault="00A23B3E">
            <w:pPr>
              <w:ind w:left="284" w:hanging="284"/>
              <w:rPr>
                <w:rFonts w:ascii="Arial" w:hAnsi="Arial" w:cs="Arial"/>
                <w:b/>
                <w:sz w:val="12"/>
                <w:szCs w:val="12"/>
              </w:rPr>
            </w:pPr>
          </w:p>
          <w:p w:rsidR="00A23B3E" w:rsidRDefault="00A23B3E">
            <w:pPr>
              <w:ind w:left="284" w:hanging="284"/>
              <w:rPr>
                <w:rFonts w:ascii="Arial" w:hAnsi="Arial" w:cs="Arial"/>
                <w:sz w:val="12"/>
                <w:szCs w:val="12"/>
              </w:rPr>
            </w:pPr>
            <w:r>
              <w:rPr>
                <w:rFonts w:ascii="Arial" w:hAnsi="Arial" w:cs="Arial"/>
                <w:b/>
                <w:sz w:val="15"/>
                <w:szCs w:val="15"/>
              </w:rPr>
              <w:t>e/o,</w:t>
            </w:r>
          </w:p>
          <w:p w:rsidR="00A23B3E" w:rsidRDefault="00A23B3E">
            <w:pPr>
              <w:ind w:left="284" w:hanging="142"/>
              <w:rPr>
                <w:rFonts w:ascii="Arial" w:hAnsi="Arial" w:cs="Arial"/>
                <w:sz w:val="12"/>
                <w:szCs w:val="12"/>
              </w:rPr>
            </w:pPr>
          </w:p>
          <w:p w:rsidR="00A23B3E" w:rsidRDefault="00A23B3E">
            <w:pPr>
              <w:ind w:left="284" w:hanging="284"/>
              <w:rPr>
                <w:rFonts w:ascii="Arial" w:hAnsi="Arial" w:cs="Arial"/>
                <w:sz w:val="15"/>
                <w:szCs w:val="15"/>
              </w:rPr>
            </w:pPr>
            <w:r>
              <w:rPr>
                <w:rFonts w:ascii="Arial" w:hAnsi="Arial" w:cs="Arial"/>
                <w:sz w:val="15"/>
                <w:szCs w:val="15"/>
              </w:rPr>
              <w:t xml:space="preserve">1b)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8"/>
            </w:r>
            <w:r>
              <w:rPr>
                <w:rFonts w:ascii="Arial" w:hAnsi="Arial" w:cs="Arial"/>
                <w:sz w:val="15"/>
                <w:szCs w:val="15"/>
              </w:rPr>
              <w:t>)</w:t>
            </w:r>
            <w:r>
              <w:rPr>
                <w:rFonts w:ascii="Arial" w:hAnsi="Arial" w:cs="Arial"/>
                <w:b/>
                <w:sz w:val="15"/>
                <w:szCs w:val="15"/>
              </w:rPr>
              <w:t>:</w:t>
            </w:r>
          </w:p>
          <w:p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 fatturato: [……] […] valuta</w:t>
            </w:r>
            <w:r>
              <w:rPr>
                <w:rFonts w:ascii="Arial" w:hAnsi="Arial" w:cs="Arial"/>
                <w:sz w:val="15"/>
                <w:szCs w:val="15"/>
              </w:rPr>
              <w:br/>
              <w:t>esercizio:  [……] fatturato: [……] […] valuta</w:t>
            </w:r>
            <w:r>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ind w:left="284" w:hanging="284"/>
              <w:jc w:val="both"/>
              <w:rPr>
                <w:rFonts w:ascii="Arial" w:hAnsi="Arial" w:cs="Arial"/>
                <w:b/>
                <w:sz w:val="15"/>
                <w:szCs w:val="15"/>
              </w:rPr>
            </w:pPr>
            <w:r>
              <w:rPr>
                <w:rFonts w:ascii="Arial" w:hAnsi="Arial" w:cs="Arial"/>
                <w:sz w:val="15"/>
                <w:szCs w:val="15"/>
              </w:rPr>
              <w:t xml:space="preserve">2a)  Il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rsidR="00A23B3E" w:rsidRDefault="00A23B3E">
            <w:pPr>
              <w:rPr>
                <w:rFonts w:ascii="Arial" w:hAnsi="Arial" w:cs="Arial"/>
                <w:sz w:val="15"/>
                <w:szCs w:val="15"/>
              </w:rPr>
            </w:pPr>
            <w:r>
              <w:rPr>
                <w:rFonts w:ascii="Arial" w:hAnsi="Arial" w:cs="Arial"/>
                <w:b/>
                <w:sz w:val="15"/>
                <w:szCs w:val="15"/>
              </w:rPr>
              <w:t>e/o,</w:t>
            </w:r>
          </w:p>
          <w:p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9"/>
            </w:r>
            <w:r>
              <w:rPr>
                <w:rFonts w:ascii="Arial" w:hAnsi="Arial" w:cs="Arial"/>
                <w:sz w:val="15"/>
                <w:szCs w:val="15"/>
              </w:rPr>
              <w:t>)</w:t>
            </w:r>
            <w:r>
              <w:rPr>
                <w:rFonts w:ascii="Arial" w:hAnsi="Arial" w:cs="Arial"/>
                <w:b/>
                <w:sz w:val="15"/>
                <w:szCs w:val="15"/>
              </w:rPr>
              <w:t>:</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 fatturato: [……] […]valuta</w:t>
            </w:r>
            <w:r>
              <w:rPr>
                <w:rFonts w:ascii="Arial" w:hAnsi="Arial" w:cs="Arial"/>
                <w:sz w:val="15"/>
                <w:szCs w:val="15"/>
              </w:rPr>
              <w:br/>
              <w:t>esercizio: [……] fatturato: [……] […]valuta</w:t>
            </w:r>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0953DC" w:rsidRDefault="00A23B3E" w:rsidP="00BF74E1">
            <w:pPr>
              <w:pStyle w:val="Paragrafoelenco1"/>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30"/>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rsidR="00A23B3E" w:rsidRPr="000953DC" w:rsidRDefault="00A23B3E">
            <w:pPr>
              <w:pStyle w:val="Paragrafoelenco1"/>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31"/>
            </w:r>
            <w:r>
              <w:rPr>
                <w:rFonts w:ascii="Arial" w:hAnsi="Arial" w:cs="Arial"/>
                <w:sz w:val="15"/>
                <w:szCs w:val="15"/>
              </w:rPr>
              <w:t>), e valore)</w:t>
            </w:r>
            <w:r>
              <w:rPr>
                <w:rFonts w:ascii="Arial" w:hAnsi="Arial" w:cs="Arial"/>
                <w:sz w:val="15"/>
                <w:szCs w:val="15"/>
              </w:rPr>
              <w:br/>
              <w:t>[……], [……] (</w:t>
            </w:r>
            <w:r>
              <w:rPr>
                <w:rStyle w:val="Rimandonotaapidipagina"/>
                <w:rFonts w:ascii="Arial" w:hAnsi="Arial" w:cs="Arial"/>
                <w:sz w:val="15"/>
                <w:szCs w:val="15"/>
              </w:rPr>
              <w:footnoteReference w:id="32"/>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sidP="00F351F0">
            <w:pPr>
              <w:pStyle w:val="Paragrafoelenco1"/>
              <w:numPr>
                <w:ilvl w:val="0"/>
                <w:numId w:val="4"/>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rsidR="00A23B3E" w:rsidRPr="000953DC" w:rsidRDefault="00A23B3E">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 valuta</w:t>
            </w:r>
          </w:p>
          <w:p w:rsidR="00A23B3E" w:rsidRDefault="00A23B3E">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rsidR="00A23B3E" w:rsidRDefault="00A23B3E">
            <w:pPr>
              <w:spacing w:before="0" w:after="0"/>
            </w:pPr>
            <w:r>
              <w:rPr>
                <w:rFonts w:ascii="Arial" w:hAnsi="Arial" w:cs="Arial"/>
                <w:i/>
                <w:sz w:val="15"/>
                <w:szCs w:val="15"/>
              </w:rPr>
              <w:t xml:space="preserve"> </w:t>
            </w: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8F12E6" w:rsidRDefault="00A23B3E" w:rsidP="008F12E6">
            <w:pPr>
              <w:pStyle w:val="Paragrafoelenco1"/>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rsidR="00A23B3E" w:rsidRDefault="00A23B3E">
            <w:r>
              <w:rPr>
                <w:rFonts w:ascii="Arial" w:hAnsi="Arial" w:cs="Arial"/>
                <w:sz w:val="15"/>
                <w:szCs w:val="15"/>
              </w:rPr>
              <w:lastRenderedPageBreak/>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50D7E" w:rsidRDefault="00A23B3E">
            <w:pPr>
              <w:rPr>
                <w:rFonts w:ascii="Arial" w:hAnsi="Arial" w:cs="Arial"/>
                <w:sz w:val="15"/>
                <w:szCs w:val="15"/>
              </w:rPr>
            </w:pPr>
            <w:r>
              <w:rPr>
                <w:rFonts w:ascii="Arial" w:hAnsi="Arial" w:cs="Arial"/>
                <w:sz w:val="15"/>
                <w:szCs w:val="15"/>
              </w:rPr>
              <w:lastRenderedPageBreak/>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lastRenderedPageBreak/>
              <w:t xml:space="preserve">(indirizzo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caps/>
          <w:sz w:val="15"/>
          <w:szCs w:val="15"/>
        </w:rPr>
      </w:pPr>
    </w:p>
    <w:p w:rsidR="00A23B3E" w:rsidRDefault="00A23B3E">
      <w:pPr>
        <w:pStyle w:val="Titolo1"/>
        <w:spacing w:before="0" w:after="0"/>
        <w:ind w:left="850"/>
        <w:rPr>
          <w:sz w:val="16"/>
          <w:szCs w:val="16"/>
        </w:rPr>
      </w:pPr>
    </w:p>
    <w:p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rsidR="00A23B3E" w:rsidRPr="003A443E" w:rsidRDefault="00A23B3E">
      <w:pPr>
        <w:pStyle w:val="Titolo1"/>
        <w:spacing w:before="0" w:after="0"/>
        <w:ind w:left="850"/>
        <w:rPr>
          <w:color w:val="000000"/>
          <w:sz w:val="16"/>
          <w:szCs w:val="16"/>
        </w:rPr>
      </w:pP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bookmarkStart w:id="2" w:name="_DV_M4301"/>
            <w:bookmarkStart w:id="3" w:name="_DV_M4300"/>
            <w:bookmarkEnd w:id="2"/>
            <w:bookmarkEnd w:id="3"/>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durante il periodo di riferimento(</w:t>
            </w:r>
            <w:r>
              <w:rPr>
                <w:rStyle w:val="Rimandonotaapidipagina"/>
                <w:rFonts w:ascii="Arial" w:hAnsi="Arial" w:cs="Arial"/>
                <w:sz w:val="15"/>
                <w:szCs w:val="15"/>
              </w:rPr>
              <w:footnoteReference w:id="33"/>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t>Lavori:  [……]</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4"/>
                <w:szCs w:val="14"/>
              </w:rPr>
            </w:pPr>
            <w:r>
              <w:rPr>
                <w:rFonts w:ascii="Arial" w:hAnsi="Arial" w:cs="Arial"/>
                <w:sz w:val="15"/>
                <w:szCs w:val="15"/>
              </w:rPr>
              <w:t xml:space="preserve">1b)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Indicare nell'elenco gli importi, le date e i destinatari, pubblici o privati(</w:t>
            </w:r>
            <w:r>
              <w:rPr>
                <w:rStyle w:val="Rimandonotaapidipagina"/>
                <w:rFonts w:ascii="Arial" w:hAnsi="Arial" w:cs="Arial"/>
                <w:sz w:val="14"/>
                <w:szCs w:val="14"/>
              </w:rPr>
              <w:footnoteReference w:id="3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rsidR="00A23B3E" w:rsidRDefault="00A23B3E">
            <w:pPr>
              <w:rPr>
                <w:rFonts w:ascii="Arial" w:hAnsi="Arial" w:cs="Arial"/>
                <w:sz w:val="15"/>
                <w:szCs w:val="15"/>
              </w:rPr>
            </w:pPr>
            <w:r>
              <w:rPr>
                <w:rFonts w:ascii="Arial" w:hAnsi="Arial" w:cs="Arial"/>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destinatari</w:t>
                  </w:r>
                </w:p>
              </w:tc>
            </w:tr>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r>
          </w:tbl>
          <w:p w:rsidR="00A23B3E" w:rsidRDefault="00A23B3E">
            <w:pPr>
              <w:rPr>
                <w:rFonts w:ascii="Arial" w:hAnsi="Arial" w:cs="Arial"/>
                <w:sz w:val="15"/>
                <w:szCs w:val="15"/>
              </w:rPr>
            </w:pP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5"/>
            </w:r>
            <w:r>
              <w:rPr>
                <w:rFonts w:ascii="Arial" w:hAnsi="Arial" w:cs="Arial"/>
                <w:sz w:val="15"/>
                <w:szCs w:val="15"/>
              </w:rPr>
              <w:t>), citando in particolare quelli responsabili del controllo della qualità:</w:t>
            </w:r>
          </w:p>
          <w:p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r>
              <w:rPr>
                <w:rFonts w:ascii="Arial" w:hAnsi="Arial" w:cs="Arial"/>
                <w:b/>
                <w:sz w:val="15"/>
                <w:szCs w:val="15"/>
              </w:rPr>
              <w:t>verifiche</w:t>
            </w:r>
            <w:r>
              <w:rPr>
                <w:rFonts w:ascii="Arial" w:hAnsi="Arial" w:cs="Arial"/>
                <w:sz w:val="15"/>
                <w:szCs w:val="15"/>
              </w:rPr>
              <w:t>(</w:t>
            </w:r>
            <w:r>
              <w:rPr>
                <w:rStyle w:val="Rimandonotaapidipagina"/>
                <w:rFonts w:ascii="Arial" w:hAnsi="Arial" w:cs="Arial"/>
                <w:sz w:val="15"/>
                <w:szCs w:val="15"/>
              </w:rPr>
              <w:footnoteReference w:id="36"/>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br/>
              <w:t>[ ] Sì [ ] No</w:t>
            </w:r>
          </w:p>
          <w:p w:rsidR="00350D7E" w:rsidRDefault="00350D7E">
            <w:pPr>
              <w:rPr>
                <w:rFonts w:ascii="Arial" w:hAnsi="Arial" w:cs="Arial"/>
                <w:sz w:val="15"/>
                <w:szCs w:val="15"/>
              </w:rPr>
            </w:pPr>
          </w:p>
          <w:p w:rsidR="00350D7E" w:rsidRDefault="00350D7E"/>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rsidR="00A23B3E" w:rsidRDefault="00A23B3E">
            <w:pPr>
              <w:rPr>
                <w:rFonts w:ascii="Arial" w:hAnsi="Arial" w:cs="Arial"/>
                <w:b/>
                <w:i/>
                <w:sz w:val="15"/>
                <w:szCs w:val="15"/>
              </w:rPr>
            </w:pPr>
            <w:r>
              <w:rPr>
                <w:rFonts w:ascii="Arial" w:hAnsi="Arial" w:cs="Arial"/>
                <w:sz w:val="15"/>
                <w:szCs w:val="15"/>
              </w:rPr>
              <w:lastRenderedPageBreak/>
              <w:t>a)       lo stesso prestatore di servizi o imprenditore,</w:t>
            </w:r>
          </w:p>
          <w:p w:rsidR="00A23B3E" w:rsidRDefault="00A23B3E">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lastRenderedPageBreak/>
              <w:br/>
            </w:r>
          </w:p>
          <w:p w:rsidR="00A23B3E" w:rsidRDefault="00A23B3E">
            <w:pPr>
              <w:rPr>
                <w:rFonts w:ascii="Arial" w:hAnsi="Arial" w:cs="Arial"/>
                <w:sz w:val="15"/>
                <w:szCs w:val="15"/>
              </w:rPr>
            </w:pPr>
            <w:r>
              <w:rPr>
                <w:rFonts w:ascii="Arial" w:hAnsi="Arial" w:cs="Arial"/>
                <w:sz w:val="15"/>
                <w:szCs w:val="15"/>
              </w:rPr>
              <w:lastRenderedPageBreak/>
              <w:br/>
              <w:t>a) [………..…]</w:t>
            </w:r>
            <w:r>
              <w:rPr>
                <w:rFonts w:ascii="Arial" w:hAnsi="Arial" w:cs="Arial"/>
                <w:sz w:val="15"/>
                <w:szCs w:val="15"/>
              </w:rPr>
              <w:br/>
            </w:r>
            <w:r>
              <w:rPr>
                <w:rFonts w:ascii="Arial" w:hAnsi="Arial" w:cs="Arial"/>
                <w:sz w:val="15"/>
                <w:szCs w:val="15"/>
              </w:rPr>
              <w:br/>
            </w:r>
          </w:p>
          <w:p w:rsidR="00A23B3E" w:rsidRDefault="00A23B3E">
            <w:r>
              <w:rPr>
                <w:rFonts w:ascii="Arial" w:hAnsi="Arial" w:cs="Arial"/>
                <w:sz w:val="15"/>
                <w:szCs w:val="15"/>
              </w:rPr>
              <w:br/>
              <w:t>b)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lastRenderedPageBreak/>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t>Anno, organico medio annuo:</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Anno, numero di dirigenti</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pP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intende eventualmente subappaltare</w:t>
            </w:r>
            <w:r>
              <w:rPr>
                <w:rFonts w:ascii="Arial" w:hAnsi="Arial" w:cs="Arial"/>
                <w:sz w:val="15"/>
                <w:szCs w:val="15"/>
              </w:rPr>
              <w:t>(</w:t>
            </w:r>
            <w:r>
              <w:rPr>
                <w:rStyle w:val="Rimandonotaapidipagina"/>
                <w:rFonts w:ascii="Arial" w:hAnsi="Arial" w:cs="Arial"/>
                <w:sz w:val="15"/>
                <w:szCs w:val="15"/>
              </w:rPr>
              <w:footnoteReference w:id="37"/>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rsidR="00A23B3E" w:rsidRDefault="00A23B3E">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br/>
              <w:t>[ ]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w:t>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pPr>
              <w:spacing w:before="0" w:after="0"/>
              <w:rPr>
                <w:rFonts w:ascii="Arial" w:hAnsi="Arial" w:cs="Arial"/>
                <w:sz w:val="15"/>
                <w:szCs w:val="15"/>
              </w:rPr>
            </w:pPr>
            <w:r>
              <w:rPr>
                <w:rFonts w:ascii="Arial" w:hAnsi="Arial" w:cs="Arial"/>
                <w:sz w:val="15"/>
                <w:szCs w:val="15"/>
              </w:rPr>
              <w:t>[………..…][………….…][………….…]</w:t>
            </w:r>
          </w:p>
          <w:p w:rsidR="002E43BE" w:rsidRDefault="002E43BE">
            <w:pPr>
              <w:spacing w:before="0" w:after="0"/>
            </w:pP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350D7E">
            <w:pPr>
              <w:pStyle w:val="Paragrafoelenco1"/>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rsidR="00A23B3E" w:rsidRPr="003A443E" w:rsidRDefault="00A23B3E">
            <w:pPr>
              <w:rPr>
                <w:color w:val="000000"/>
              </w:rPr>
            </w:pPr>
            <w:r w:rsidRPr="003A443E">
              <w:rPr>
                <w:rFonts w:ascii="Arial" w:hAnsi="Arial" w:cs="Arial"/>
                <w:color w:val="000000"/>
                <w:sz w:val="15"/>
                <w:szCs w:val="15"/>
              </w:rPr>
              <w:lastRenderedPageBreak/>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lastRenderedPageBreak/>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lastRenderedPageBreak/>
              <w:br/>
              <w:t xml:space="preserve">(indirizzo web, autorità o organismo di emanazione, riferimento preciso della documentazione): </w:t>
            </w: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pPr>
        <w:jc w:val="both"/>
        <w:rPr>
          <w:rFonts w:ascii="Arial" w:hAnsi="Arial" w:cs="Arial"/>
          <w:color w:val="000000"/>
          <w:sz w:val="15"/>
          <w:szCs w:val="15"/>
        </w:rPr>
      </w:pPr>
    </w:p>
    <w:p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 xml:space="preserve"> […………][……..…][……..…]</w:t>
            </w:r>
          </w:p>
        </w:tc>
      </w:tr>
    </w:tbl>
    <w:p w:rsidR="00A23B3E" w:rsidRDefault="00A23B3E">
      <w:pPr>
        <w:rPr>
          <w:rFonts w:ascii="Arial" w:hAnsi="Arial" w:cs="Arial"/>
          <w:sz w:val="15"/>
          <w:szCs w:val="15"/>
        </w:rPr>
      </w:pPr>
    </w:p>
    <w:p w:rsidR="00A23B3E" w:rsidRPr="00D92A41" w:rsidRDefault="00A23B3E" w:rsidP="00D92A41">
      <w:pPr>
        <w:pageBreakBefore/>
        <w:spacing w:before="0"/>
        <w:jc w:val="center"/>
        <w:rPr>
          <w:rFonts w:ascii="Arial" w:hAnsi="Arial" w:cs="Arial"/>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indicato :</w:t>
            </w:r>
          </w:p>
          <w:p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rsidR="00A23B3E" w:rsidRDefault="00A23B3E">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8"/>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9"/>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r>
              <w:rPr>
                <w:rStyle w:val="Rimandonotaapidipagina"/>
                <w:rFonts w:ascii="Arial" w:hAnsi="Arial" w:cs="Arial"/>
                <w:sz w:val="15"/>
                <w:szCs w:val="15"/>
              </w:rPr>
              <w:footnoteReference w:id="40"/>
            </w:r>
            <w:r>
              <w:rPr>
                <w:rFonts w:ascii="Arial" w:hAnsi="Arial" w:cs="Arial"/>
                <w:sz w:val="15"/>
                <w:szCs w:val="15"/>
              </w:rPr>
              <w:t>)</w:t>
            </w:r>
          </w:p>
        </w:tc>
      </w:tr>
    </w:tbl>
    <w:p w:rsidR="00A23B3E" w:rsidRDefault="00A23B3E">
      <w:pPr>
        <w:pStyle w:val="ChapterTitle"/>
        <w:jc w:val="both"/>
        <w:rPr>
          <w:rFonts w:ascii="Arial" w:hAnsi="Arial" w:cs="Arial"/>
          <w:sz w:val="15"/>
          <w:szCs w:val="15"/>
        </w:rPr>
      </w:pPr>
    </w:p>
    <w:p w:rsidR="00A23B3E" w:rsidRDefault="00A23B3E" w:rsidP="00BF74E1">
      <w:pPr>
        <w:pStyle w:val="ChapterTitle"/>
        <w:rPr>
          <w:rFonts w:ascii="Arial" w:hAnsi="Arial" w:cs="Arial"/>
          <w:i/>
          <w:sz w:val="15"/>
          <w:szCs w:val="15"/>
        </w:rPr>
      </w:pPr>
      <w:r>
        <w:rPr>
          <w:sz w:val="19"/>
          <w:szCs w:val="19"/>
        </w:rPr>
        <w:t>Parte VI: Dichiarazioni finali</w:t>
      </w:r>
    </w:p>
    <w:p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articoli  40,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41"/>
      </w:r>
      <w:r w:rsidRPr="000953DC">
        <w:rPr>
          <w:rFonts w:ascii="Arial" w:hAnsi="Arial" w:cs="Arial"/>
          <w:sz w:val="15"/>
          <w:szCs w:val="15"/>
        </w:rPr>
        <w:t>)</w:t>
      </w:r>
      <w:r w:rsidRPr="000953DC">
        <w:rPr>
          <w:rFonts w:ascii="Arial" w:hAnsi="Arial" w:cs="Arial"/>
          <w:i/>
          <w:sz w:val="15"/>
          <w:szCs w:val="15"/>
        </w:rPr>
        <w:t>, oppure</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2"/>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rsidR="00A23B3E" w:rsidRDefault="00A23B3E">
      <w:pPr>
        <w:rPr>
          <w:rFonts w:ascii="Arial" w:hAnsi="Arial" w:cs="Arial"/>
          <w:i/>
          <w:sz w:val="15"/>
          <w:szCs w:val="15"/>
        </w:rPr>
      </w:pPr>
      <w:r>
        <w:rPr>
          <w:rFonts w:ascii="Arial" w:hAnsi="Arial" w:cs="Arial"/>
          <w:i/>
          <w:sz w:val="15"/>
          <w:szCs w:val="15"/>
        </w:rPr>
        <w:t xml:space="preserve"> </w:t>
      </w:r>
    </w:p>
    <w:p w:rsidR="00A23B3E" w:rsidRPr="00BF74E1" w:rsidRDefault="00A23B3E">
      <w:pPr>
        <w:rPr>
          <w:rFonts w:ascii="Arial" w:hAnsi="Arial" w:cs="Arial"/>
          <w:i/>
          <w:sz w:val="14"/>
          <w:szCs w:val="14"/>
        </w:rPr>
      </w:pPr>
    </w:p>
    <w:p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
    <w:p w:rsidR="00A23B3E" w:rsidRDefault="00A23B3E">
      <w:pPr>
        <w:pStyle w:val="Titrearticle"/>
        <w:jc w:val="both"/>
        <w:rPr>
          <w:rFonts w:ascii="Arial" w:hAnsi="Arial" w:cs="Arial"/>
          <w:sz w:val="15"/>
          <w:szCs w:val="15"/>
        </w:rPr>
      </w:pPr>
    </w:p>
    <w:p w:rsidR="000A7B33" w:rsidRDefault="000A7B33">
      <w:bookmarkStart w:id="4" w:name="_DV_C939"/>
      <w:bookmarkEnd w:id="4"/>
    </w:p>
    <w:sectPr w:rsidR="000A7B33" w:rsidSect="005309A4">
      <w:footerReference w:type="default" r:id="rId19"/>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3D5B" w:rsidRDefault="00943D5B">
      <w:pPr>
        <w:spacing w:before="0" w:after="0"/>
      </w:pPr>
      <w:r>
        <w:separator/>
      </w:r>
    </w:p>
  </w:endnote>
  <w:endnote w:type="continuationSeparator" w:id="0">
    <w:p w:rsidR="00943D5B" w:rsidRDefault="00943D5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ont338">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altName w:val="Liberation Sans"/>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DejaVuSerifCondense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848" w:rsidRPr="00D509A5" w:rsidRDefault="00062F78"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00DD5848" w:rsidRPr="00D509A5">
      <w:rPr>
        <w:rFonts w:ascii="Calibri" w:hAnsi="Calibri"/>
        <w:sz w:val="20"/>
        <w:szCs w:val="20"/>
      </w:rPr>
      <w:instrText>PAGE   \* MERGEFORMAT</w:instrText>
    </w:r>
    <w:r w:rsidRPr="00D509A5">
      <w:rPr>
        <w:rFonts w:ascii="Calibri" w:hAnsi="Calibri"/>
        <w:sz w:val="20"/>
        <w:szCs w:val="20"/>
      </w:rPr>
      <w:fldChar w:fldCharType="separate"/>
    </w:r>
    <w:r w:rsidR="00A35B78">
      <w:rPr>
        <w:rFonts w:ascii="Calibri" w:hAnsi="Calibri"/>
        <w:noProof/>
        <w:sz w:val="20"/>
        <w:szCs w:val="20"/>
      </w:rPr>
      <w:t>1</w:t>
    </w:r>
    <w:r w:rsidRPr="00D509A5">
      <w:rPr>
        <w:rFonts w:ascii="Calibri" w:hAnsi="Calibri"/>
        <w:sz w:val="20"/>
        <w:szCs w:val="20"/>
      </w:rPr>
      <w:fldChar w:fldCharType="end"/>
    </w:r>
  </w:p>
  <w:p w:rsidR="00DD5848" w:rsidRDefault="00DD584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3D5B" w:rsidRDefault="00943D5B">
      <w:pPr>
        <w:spacing w:before="0" w:after="0"/>
      </w:pPr>
      <w:r>
        <w:separator/>
      </w:r>
    </w:p>
  </w:footnote>
  <w:footnote w:type="continuationSeparator" w:id="0">
    <w:p w:rsidR="00943D5B" w:rsidRDefault="00943D5B">
      <w:pPr>
        <w:spacing w:before="0" w:after="0"/>
      </w:pPr>
      <w:r>
        <w:continuationSeparator/>
      </w:r>
    </w:p>
  </w:footnote>
  <w:footnote w:id="1">
    <w:p w:rsidR="00DD5848" w:rsidRPr="001F35A9" w:rsidRDefault="00DD5848" w:rsidP="005309A4">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rsidR="00DD5848" w:rsidRPr="001F35A9" w:rsidRDefault="00DD5848" w:rsidP="005309A4">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 xml:space="preserve">avviso di </w:t>
      </w:r>
      <w:proofErr w:type="spellStart"/>
      <w:r w:rsidRPr="001F35A9">
        <w:rPr>
          <w:rFonts w:ascii="Arial" w:hAnsi="Arial" w:cs="Arial"/>
          <w:b/>
          <w:sz w:val="12"/>
          <w:szCs w:val="12"/>
        </w:rPr>
        <w:t>preinformazione</w:t>
      </w:r>
      <w:proofErr w:type="spellEnd"/>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rsidR="00DD5848" w:rsidRPr="001F35A9" w:rsidRDefault="00DD5848"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 xml:space="preserve">Le informazioni devono essere copiate </w:t>
      </w:r>
      <w:r>
        <w:rPr>
          <w:rFonts w:ascii="Arial" w:hAnsi="Arial" w:cs="Arial"/>
          <w:sz w:val="12"/>
          <w:szCs w:val="12"/>
        </w:rPr>
        <w:t>dal</w:t>
      </w:r>
      <w:r w:rsidRPr="001F35A9">
        <w:rPr>
          <w:rFonts w:ascii="Arial" w:hAnsi="Arial" w:cs="Arial"/>
          <w:sz w:val="12"/>
          <w:szCs w:val="12"/>
        </w:rPr>
        <w:t xml:space="preserve"> pertinente avviso o bando. In caso di appalto congiunto indicare le generalità di tutti i committenti.</w:t>
      </w:r>
    </w:p>
  </w:footnote>
  <w:footnote w:id="4">
    <w:p w:rsidR="00DD5848" w:rsidRPr="001F35A9" w:rsidRDefault="00DD5848"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Pr>
          <w:rFonts w:ascii="Arial" w:hAnsi="Arial" w:cs="Arial"/>
          <w:sz w:val="12"/>
          <w:szCs w:val="12"/>
        </w:rPr>
        <w:t xml:space="preserve"> </w:t>
      </w:r>
      <w:r>
        <w:rPr>
          <w:rFonts w:ascii="Arial" w:hAnsi="Arial" w:cs="Arial"/>
          <w:sz w:val="12"/>
          <w:szCs w:val="12"/>
        </w:rPr>
        <w:tab/>
        <w:t>Cfr.</w:t>
      </w:r>
      <w:r w:rsidRPr="001F35A9">
        <w:rPr>
          <w:rFonts w:ascii="Arial" w:hAnsi="Arial" w:cs="Arial"/>
          <w:sz w:val="12"/>
          <w:szCs w:val="12"/>
        </w:rPr>
        <w:t xml:space="preserve"> bando pertinente.</w:t>
      </w:r>
    </w:p>
  </w:footnote>
  <w:footnote w:id="5">
    <w:p w:rsidR="00DD5848" w:rsidRPr="001F35A9" w:rsidRDefault="00DD5848"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bando pertinente.</w:t>
      </w:r>
    </w:p>
  </w:footnote>
  <w:footnote w:id="6">
    <w:p w:rsidR="00DD5848" w:rsidRPr="001F35A9" w:rsidRDefault="00DD5848"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rsidR="00DD5848" w:rsidRPr="001F35A9" w:rsidRDefault="00DD5848"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DD5848" w:rsidRPr="001F35A9" w:rsidRDefault="00DD5848"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DD5848" w:rsidRPr="001F35A9" w:rsidRDefault="00DD5848"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DD5848" w:rsidRPr="001F35A9" w:rsidRDefault="00DD5848"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rsidR="00DD5848" w:rsidRPr="001F35A9" w:rsidRDefault="00DD5848"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del bando di gara.</w:t>
      </w:r>
    </w:p>
  </w:footnote>
  <w:footnote w:id="9">
    <w:p w:rsidR="00DD5848" w:rsidRPr="001F35A9" w:rsidRDefault="00DD5848"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rsidR="00DD5848" w:rsidRPr="001F35A9" w:rsidRDefault="00DD5848"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rsidR="00DD5848" w:rsidRPr="001F35A9" w:rsidRDefault="00DD5848"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rsidR="00DD5848" w:rsidRPr="003E60D1" w:rsidRDefault="00DD5848"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rsidR="00DD5848" w:rsidRPr="003E60D1" w:rsidRDefault="00DD5848"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rsidR="00DD5848" w:rsidRPr="003E60D1" w:rsidRDefault="00DD5848"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rsidR="00DD5848" w:rsidRPr="003E60D1" w:rsidRDefault="00DD5848"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rsidR="00DD5848" w:rsidRPr="003E60D1" w:rsidRDefault="00DD5848"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rsidR="00DD5848" w:rsidRPr="003E60D1" w:rsidRDefault="00DD5848"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rsidR="00DD5848" w:rsidRPr="003E60D1" w:rsidRDefault="00DD5848"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rsidR="00DD5848" w:rsidRPr="003E60D1" w:rsidRDefault="00DD5848"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rsidR="00DD5848" w:rsidRPr="003E60D1" w:rsidRDefault="00DD5848"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rsidR="00DD5848" w:rsidRPr="003E60D1" w:rsidRDefault="00DD5848"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rsidR="00DD5848" w:rsidRPr="003E60D1" w:rsidRDefault="00DD584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rsidR="00DD5848" w:rsidRPr="003E60D1" w:rsidRDefault="00DD5848"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rsidR="00DD5848" w:rsidRPr="003E60D1" w:rsidRDefault="00DD5848"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rsidR="00DD5848" w:rsidRPr="003E60D1" w:rsidRDefault="00DD584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rsidR="00DD5848" w:rsidRPr="00BF74E1" w:rsidRDefault="00DD5848"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rsidR="00DD5848" w:rsidRPr="00F351F0" w:rsidRDefault="00DD5848"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rsidR="00DD5848" w:rsidRPr="003E60D1" w:rsidRDefault="00DD584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rsidR="00DD5848" w:rsidRPr="003E60D1" w:rsidRDefault="00DD584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rsidR="00DD5848" w:rsidRPr="003E60D1" w:rsidRDefault="00DD584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rsidR="00DD5848" w:rsidRPr="003E60D1" w:rsidRDefault="00DD584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rsidR="00DD5848" w:rsidRPr="003E60D1" w:rsidRDefault="00DD584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rsidR="00DD5848" w:rsidRPr="003E60D1" w:rsidRDefault="00DD5848"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rsidR="00DD5848" w:rsidRPr="003E60D1" w:rsidRDefault="00DD5848"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rsidR="00DD5848" w:rsidRPr="003E60D1" w:rsidRDefault="00DD5848"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rsidR="00DD5848" w:rsidRPr="003E60D1" w:rsidRDefault="00DD5848"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rsidR="00DD5848" w:rsidRPr="003E60D1" w:rsidRDefault="00DD5848"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rsidR="00DD5848" w:rsidRPr="003E60D1" w:rsidRDefault="00DD5848"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rsidR="00DD5848" w:rsidRPr="003E60D1" w:rsidRDefault="00DD5848"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rsidR="00DD5848" w:rsidRPr="003E60D1" w:rsidRDefault="00DD5848"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rsidR="00DD5848" w:rsidRPr="003E60D1" w:rsidRDefault="00DD5848"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rsidR="00DD5848" w:rsidRPr="003E60D1" w:rsidRDefault="00DD5848"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0A7B33"/>
    <w:rsid w:val="00023AC1"/>
    <w:rsid w:val="000576F3"/>
    <w:rsid w:val="0006152C"/>
    <w:rsid w:val="00062F78"/>
    <w:rsid w:val="00076DCA"/>
    <w:rsid w:val="00095058"/>
    <w:rsid w:val="000953DC"/>
    <w:rsid w:val="000A7B33"/>
    <w:rsid w:val="000B1C97"/>
    <w:rsid w:val="000B5314"/>
    <w:rsid w:val="000E5488"/>
    <w:rsid w:val="000E5FBC"/>
    <w:rsid w:val="00121BF6"/>
    <w:rsid w:val="001752F0"/>
    <w:rsid w:val="001A1E98"/>
    <w:rsid w:val="001D3A2B"/>
    <w:rsid w:val="001D56C2"/>
    <w:rsid w:val="001F35A9"/>
    <w:rsid w:val="00270DA2"/>
    <w:rsid w:val="002A21BC"/>
    <w:rsid w:val="002C169E"/>
    <w:rsid w:val="002D50E9"/>
    <w:rsid w:val="002E43BE"/>
    <w:rsid w:val="00316FAD"/>
    <w:rsid w:val="00325720"/>
    <w:rsid w:val="00350D7E"/>
    <w:rsid w:val="0036728A"/>
    <w:rsid w:val="00384132"/>
    <w:rsid w:val="003A443E"/>
    <w:rsid w:val="003B15BF"/>
    <w:rsid w:val="003B3636"/>
    <w:rsid w:val="003E60D1"/>
    <w:rsid w:val="003E7810"/>
    <w:rsid w:val="004234D1"/>
    <w:rsid w:val="004A66AB"/>
    <w:rsid w:val="00501B8C"/>
    <w:rsid w:val="00516CEA"/>
    <w:rsid w:val="005309A4"/>
    <w:rsid w:val="00551FC2"/>
    <w:rsid w:val="00581622"/>
    <w:rsid w:val="0058406C"/>
    <w:rsid w:val="005B3B08"/>
    <w:rsid w:val="005C49E6"/>
    <w:rsid w:val="005E2955"/>
    <w:rsid w:val="00624FE9"/>
    <w:rsid w:val="00625142"/>
    <w:rsid w:val="00633101"/>
    <w:rsid w:val="00635C8F"/>
    <w:rsid w:val="0064014A"/>
    <w:rsid w:val="0068561D"/>
    <w:rsid w:val="00686FEA"/>
    <w:rsid w:val="006879D2"/>
    <w:rsid w:val="006A5E21"/>
    <w:rsid w:val="006B430C"/>
    <w:rsid w:val="006B4D39"/>
    <w:rsid w:val="006F3D34"/>
    <w:rsid w:val="00766402"/>
    <w:rsid w:val="007B0A12"/>
    <w:rsid w:val="007B50B2"/>
    <w:rsid w:val="007D19F6"/>
    <w:rsid w:val="008154AA"/>
    <w:rsid w:val="008649B4"/>
    <w:rsid w:val="00875609"/>
    <w:rsid w:val="00893289"/>
    <w:rsid w:val="0089654F"/>
    <w:rsid w:val="008A1A83"/>
    <w:rsid w:val="008A6131"/>
    <w:rsid w:val="008C734C"/>
    <w:rsid w:val="008E3A62"/>
    <w:rsid w:val="008F12E6"/>
    <w:rsid w:val="00900583"/>
    <w:rsid w:val="009115C9"/>
    <w:rsid w:val="00930372"/>
    <w:rsid w:val="00932B0E"/>
    <w:rsid w:val="00934658"/>
    <w:rsid w:val="00943D5B"/>
    <w:rsid w:val="009644B4"/>
    <w:rsid w:val="009E204E"/>
    <w:rsid w:val="00A23B3E"/>
    <w:rsid w:val="00A30CBB"/>
    <w:rsid w:val="00A35935"/>
    <w:rsid w:val="00A35B78"/>
    <w:rsid w:val="00A46950"/>
    <w:rsid w:val="00AA2252"/>
    <w:rsid w:val="00AA5F93"/>
    <w:rsid w:val="00AE5CFF"/>
    <w:rsid w:val="00AF0635"/>
    <w:rsid w:val="00B32C28"/>
    <w:rsid w:val="00B52A67"/>
    <w:rsid w:val="00B64AE6"/>
    <w:rsid w:val="00B64D25"/>
    <w:rsid w:val="00B7703F"/>
    <w:rsid w:val="00B7768E"/>
    <w:rsid w:val="00B80BA0"/>
    <w:rsid w:val="00B91406"/>
    <w:rsid w:val="00BA4F12"/>
    <w:rsid w:val="00BB116C"/>
    <w:rsid w:val="00BB639E"/>
    <w:rsid w:val="00BC09F5"/>
    <w:rsid w:val="00BF74E1"/>
    <w:rsid w:val="00C03658"/>
    <w:rsid w:val="00C053CD"/>
    <w:rsid w:val="00C30FBB"/>
    <w:rsid w:val="00C427DB"/>
    <w:rsid w:val="00C47D53"/>
    <w:rsid w:val="00C60A33"/>
    <w:rsid w:val="00C64D4B"/>
    <w:rsid w:val="00C92169"/>
    <w:rsid w:val="00CA04F3"/>
    <w:rsid w:val="00CB0E89"/>
    <w:rsid w:val="00CC764A"/>
    <w:rsid w:val="00CD2288"/>
    <w:rsid w:val="00CD3E4F"/>
    <w:rsid w:val="00CF449A"/>
    <w:rsid w:val="00D27DB2"/>
    <w:rsid w:val="00D509A5"/>
    <w:rsid w:val="00D64744"/>
    <w:rsid w:val="00D8121A"/>
    <w:rsid w:val="00D92A41"/>
    <w:rsid w:val="00D93877"/>
    <w:rsid w:val="00DA7329"/>
    <w:rsid w:val="00DD5848"/>
    <w:rsid w:val="00DE4996"/>
    <w:rsid w:val="00E0264E"/>
    <w:rsid w:val="00EB216B"/>
    <w:rsid w:val="00EB45DC"/>
    <w:rsid w:val="00ED571D"/>
    <w:rsid w:val="00F0449F"/>
    <w:rsid w:val="00F26DE7"/>
    <w:rsid w:val="00F351F0"/>
    <w:rsid w:val="00F51F37"/>
    <w:rsid w:val="00F575CF"/>
    <w:rsid w:val="00F62D30"/>
    <w:rsid w:val="00F62F53"/>
    <w:rsid w:val="00F672A2"/>
    <w:rsid w:val="00F9449A"/>
    <w:rsid w:val="00F95202"/>
    <w:rsid w:val="00FB3543"/>
    <w:rsid w:val="00FC197B"/>
    <w:rsid w:val="00FD32EC"/>
    <w:rsid w:val="00FE4EFF"/>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rsid w:val="00C053CD"/>
    <w:pPr>
      <w:keepNext/>
      <w:spacing w:before="360"/>
      <w:outlineLvl w:val="0"/>
    </w:pPr>
    <w:rPr>
      <w:rFonts w:eastAsia="font338"/>
      <w:b/>
      <w:bCs/>
      <w:smallCaps/>
      <w:szCs w:val="28"/>
    </w:rPr>
  </w:style>
  <w:style w:type="paragraph" w:styleId="Titolo2">
    <w:name w:val="heading 2"/>
    <w:basedOn w:val="Normale"/>
    <w:qFormat/>
    <w:rsid w:val="00C053CD"/>
    <w:pPr>
      <w:keepNext/>
      <w:outlineLvl w:val="1"/>
    </w:pPr>
    <w:rPr>
      <w:rFonts w:eastAsia="font338"/>
      <w:b/>
      <w:bCs/>
      <w:szCs w:val="26"/>
    </w:rPr>
  </w:style>
  <w:style w:type="paragraph" w:styleId="Titolo3">
    <w:name w:val="heading 3"/>
    <w:basedOn w:val="Normale"/>
    <w:qFormat/>
    <w:rsid w:val="00C053CD"/>
    <w:pPr>
      <w:keepNext/>
      <w:outlineLvl w:val="2"/>
    </w:pPr>
    <w:rPr>
      <w:rFonts w:eastAsia="font338"/>
      <w:bCs/>
      <w:i/>
    </w:rPr>
  </w:style>
  <w:style w:type="paragraph" w:styleId="Titolo4">
    <w:name w:val="heading 4"/>
    <w:basedOn w:val="Normale"/>
    <w:qFormat/>
    <w:rsid w:val="00C053CD"/>
    <w:pPr>
      <w:keepNext/>
      <w:outlineLvl w:val="3"/>
    </w:pPr>
    <w:rPr>
      <w:rFonts w:eastAsia="font338"/>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rsid w:val="00C053CD"/>
  </w:style>
  <w:style w:type="character" w:customStyle="1" w:styleId="Titolo1Carattere">
    <w:name w:val="Titolo 1 Carattere"/>
    <w:rsid w:val="00C053CD"/>
    <w:rPr>
      <w:rFonts w:ascii="Times New Roman" w:eastAsia="font338" w:hAnsi="Times New Roman" w:cs="Times New Roman"/>
      <w:b/>
      <w:bCs/>
      <w:smallCaps/>
      <w:sz w:val="24"/>
      <w:szCs w:val="28"/>
      <w:lang w:eastAsia="it-IT" w:bidi="it-IT"/>
    </w:rPr>
  </w:style>
  <w:style w:type="character" w:customStyle="1" w:styleId="Titolo2Carattere">
    <w:name w:val="Titolo 2 Carattere"/>
    <w:rsid w:val="00C053CD"/>
    <w:rPr>
      <w:rFonts w:ascii="Times New Roman" w:eastAsia="font338" w:hAnsi="Times New Roman" w:cs="Times New Roman"/>
      <w:b/>
      <w:bCs/>
      <w:sz w:val="24"/>
      <w:szCs w:val="26"/>
      <w:lang w:eastAsia="it-IT" w:bidi="it-IT"/>
    </w:rPr>
  </w:style>
  <w:style w:type="character" w:customStyle="1" w:styleId="Titolo3Carattere">
    <w:name w:val="Titolo 3 Carattere"/>
    <w:rsid w:val="00C053CD"/>
    <w:rPr>
      <w:rFonts w:ascii="Times New Roman" w:eastAsia="font338" w:hAnsi="Times New Roman" w:cs="Times New Roman"/>
      <w:bCs/>
      <w:i/>
      <w:sz w:val="24"/>
      <w:lang w:eastAsia="it-IT" w:bidi="it-IT"/>
    </w:rPr>
  </w:style>
  <w:style w:type="character" w:customStyle="1" w:styleId="Titolo4Carattere">
    <w:name w:val="Titolo 4 Carattere"/>
    <w:rsid w:val="00C053CD"/>
    <w:rPr>
      <w:rFonts w:ascii="Times New Roman" w:eastAsia="font338" w:hAnsi="Times New Roman" w:cs="Times New Roman"/>
      <w:bCs/>
      <w:iCs/>
      <w:sz w:val="24"/>
      <w:lang w:eastAsia="it-IT" w:bidi="it-IT"/>
    </w:rPr>
  </w:style>
  <w:style w:type="character" w:customStyle="1" w:styleId="NormalBoldChar">
    <w:name w:val="NormalBold Char"/>
    <w:rsid w:val="00C053CD"/>
    <w:rPr>
      <w:rFonts w:ascii="Times New Roman" w:eastAsia="Times New Roman" w:hAnsi="Times New Roman" w:cs="Times New Roman"/>
      <w:b/>
      <w:sz w:val="24"/>
      <w:lang w:eastAsia="it-IT" w:bidi="it-IT"/>
    </w:rPr>
  </w:style>
  <w:style w:type="character" w:customStyle="1" w:styleId="DeltaViewInsertion">
    <w:name w:val="DeltaView Insertion"/>
    <w:rsid w:val="00C053CD"/>
    <w:rPr>
      <w:b/>
      <w:i/>
      <w:spacing w:val="0"/>
    </w:rPr>
  </w:style>
  <w:style w:type="character" w:customStyle="1" w:styleId="PidipaginaCarattere">
    <w:name w:val="Piè di pagina Carattere"/>
    <w:uiPriority w:val="99"/>
    <w:rsid w:val="00C053CD"/>
    <w:rPr>
      <w:rFonts w:ascii="Times New Roman" w:eastAsia="Calibri" w:hAnsi="Times New Roman" w:cs="Times New Roman"/>
      <w:sz w:val="24"/>
      <w:lang w:eastAsia="it-IT" w:bidi="it-IT"/>
    </w:rPr>
  </w:style>
  <w:style w:type="character" w:customStyle="1" w:styleId="TestonotaapidipaginaCarattere">
    <w:name w:val="Testo nota a piè di pagina Carattere"/>
    <w:rsid w:val="00C053CD"/>
    <w:rPr>
      <w:rFonts w:ascii="Times New Roman" w:eastAsia="Calibri" w:hAnsi="Times New Roman" w:cs="Times New Roman"/>
      <w:sz w:val="20"/>
      <w:szCs w:val="20"/>
      <w:lang w:eastAsia="it-IT" w:bidi="it-IT"/>
    </w:rPr>
  </w:style>
  <w:style w:type="character" w:customStyle="1" w:styleId="Rimandonotaapidipagina1">
    <w:name w:val="Rimando nota a piè di pagina1"/>
    <w:rsid w:val="00C053CD"/>
    <w:rPr>
      <w:shd w:val="clear" w:color="auto" w:fill="FFFFFF"/>
      <w:vertAlign w:val="superscript"/>
    </w:rPr>
  </w:style>
  <w:style w:type="character" w:customStyle="1" w:styleId="IntestazioneCarattere">
    <w:name w:val="Intestazione Carattere"/>
    <w:rsid w:val="00C053CD"/>
    <w:rPr>
      <w:rFonts w:ascii="Times New Roman" w:eastAsia="Calibri" w:hAnsi="Times New Roman" w:cs="Times New Roman"/>
      <w:sz w:val="24"/>
      <w:lang w:eastAsia="it-IT" w:bidi="it-IT"/>
    </w:rPr>
  </w:style>
  <w:style w:type="character" w:customStyle="1" w:styleId="TestofumettoCarattere">
    <w:name w:val="Testo fumetto Carattere"/>
    <w:rsid w:val="00C053CD"/>
    <w:rPr>
      <w:rFonts w:ascii="Tahoma" w:eastAsia="Calibri" w:hAnsi="Tahoma" w:cs="Tahoma"/>
      <w:sz w:val="16"/>
      <w:szCs w:val="16"/>
      <w:lang w:eastAsia="it-IT" w:bidi="it-IT"/>
    </w:rPr>
  </w:style>
  <w:style w:type="character" w:styleId="Collegamentoipertestuale">
    <w:name w:val="Hyperlink"/>
    <w:rsid w:val="00C053CD"/>
    <w:rPr>
      <w:color w:val="0000FF"/>
      <w:u w:val="single"/>
    </w:rPr>
  </w:style>
  <w:style w:type="character" w:customStyle="1" w:styleId="ListLabel1">
    <w:name w:val="ListLabel 1"/>
    <w:rsid w:val="00C053CD"/>
    <w:rPr>
      <w:color w:val="000000"/>
    </w:rPr>
  </w:style>
  <w:style w:type="character" w:customStyle="1" w:styleId="ListLabel2">
    <w:name w:val="ListLabel 2"/>
    <w:rsid w:val="00C053CD"/>
    <w:rPr>
      <w:sz w:val="16"/>
      <w:szCs w:val="16"/>
    </w:rPr>
  </w:style>
  <w:style w:type="character" w:customStyle="1" w:styleId="ListLabel3">
    <w:name w:val="ListLabel 3"/>
    <w:rsid w:val="00C053CD"/>
    <w:rPr>
      <w:rFonts w:ascii="Arial" w:hAnsi="Arial"/>
      <w:b/>
      <w:i w:val="0"/>
      <w:sz w:val="15"/>
    </w:rPr>
  </w:style>
  <w:style w:type="character" w:customStyle="1" w:styleId="ListLabel4">
    <w:name w:val="ListLabel 4"/>
    <w:rsid w:val="00C053CD"/>
    <w:rPr>
      <w:i w:val="0"/>
    </w:rPr>
  </w:style>
  <w:style w:type="character" w:customStyle="1" w:styleId="ListLabel5">
    <w:name w:val="ListLabel 5"/>
    <w:rsid w:val="00C053CD"/>
    <w:rPr>
      <w:rFonts w:ascii="Arial" w:hAnsi="Arial"/>
      <w:i w:val="0"/>
      <w:sz w:val="15"/>
    </w:rPr>
  </w:style>
  <w:style w:type="character" w:customStyle="1" w:styleId="ListLabel6">
    <w:name w:val="ListLabel 6"/>
    <w:rsid w:val="00C053CD"/>
    <w:rPr>
      <w:color w:val="000000"/>
    </w:rPr>
  </w:style>
  <w:style w:type="character" w:customStyle="1" w:styleId="ListLabel7">
    <w:name w:val="ListLabel 7"/>
    <w:rsid w:val="00C053CD"/>
    <w:rPr>
      <w:rFonts w:eastAsia="Calibri" w:cs="Arial"/>
      <w:b w:val="0"/>
      <w:color w:val="00000A"/>
    </w:rPr>
  </w:style>
  <w:style w:type="character" w:customStyle="1" w:styleId="ListLabel8">
    <w:name w:val="ListLabel 8"/>
    <w:rsid w:val="00C053CD"/>
    <w:rPr>
      <w:rFonts w:cs="Courier New"/>
    </w:rPr>
  </w:style>
  <w:style w:type="character" w:customStyle="1" w:styleId="ListLabel9">
    <w:name w:val="ListLabel 9"/>
    <w:rsid w:val="00C053CD"/>
    <w:rPr>
      <w:rFonts w:cs="Courier New"/>
    </w:rPr>
  </w:style>
  <w:style w:type="character" w:customStyle="1" w:styleId="ListLabel10">
    <w:name w:val="ListLabel 10"/>
    <w:rsid w:val="00C053CD"/>
    <w:rPr>
      <w:rFonts w:cs="Courier New"/>
    </w:rPr>
  </w:style>
  <w:style w:type="character" w:customStyle="1" w:styleId="ListLabel11">
    <w:name w:val="ListLabel 11"/>
    <w:rsid w:val="00C053CD"/>
    <w:rPr>
      <w:rFonts w:eastAsia="Calibri" w:cs="Arial"/>
    </w:rPr>
  </w:style>
  <w:style w:type="character" w:customStyle="1" w:styleId="ListLabel12">
    <w:name w:val="ListLabel 12"/>
    <w:rsid w:val="00C053CD"/>
    <w:rPr>
      <w:rFonts w:cs="Courier New"/>
    </w:rPr>
  </w:style>
  <w:style w:type="character" w:customStyle="1" w:styleId="ListLabel13">
    <w:name w:val="ListLabel 13"/>
    <w:rsid w:val="00C053CD"/>
    <w:rPr>
      <w:rFonts w:cs="Courier New"/>
    </w:rPr>
  </w:style>
  <w:style w:type="character" w:customStyle="1" w:styleId="ListLabel14">
    <w:name w:val="ListLabel 14"/>
    <w:rsid w:val="00C053CD"/>
    <w:rPr>
      <w:rFonts w:cs="Courier New"/>
    </w:rPr>
  </w:style>
  <w:style w:type="character" w:customStyle="1" w:styleId="ListLabel15">
    <w:name w:val="ListLabel 15"/>
    <w:rsid w:val="00C053CD"/>
    <w:rPr>
      <w:rFonts w:eastAsia="Calibri" w:cs="Arial"/>
      <w:color w:val="FF0000"/>
    </w:rPr>
  </w:style>
  <w:style w:type="character" w:customStyle="1" w:styleId="ListLabel16">
    <w:name w:val="ListLabel 16"/>
    <w:rsid w:val="00C053CD"/>
    <w:rPr>
      <w:rFonts w:cs="Courier New"/>
    </w:rPr>
  </w:style>
  <w:style w:type="character" w:customStyle="1" w:styleId="ListLabel17">
    <w:name w:val="ListLabel 17"/>
    <w:rsid w:val="00C053CD"/>
    <w:rPr>
      <w:rFonts w:cs="Courier New"/>
    </w:rPr>
  </w:style>
  <w:style w:type="character" w:customStyle="1" w:styleId="ListLabel18">
    <w:name w:val="ListLabel 18"/>
    <w:rsid w:val="00C053CD"/>
    <w:rPr>
      <w:rFonts w:cs="Courier New"/>
    </w:rPr>
  </w:style>
  <w:style w:type="character" w:customStyle="1" w:styleId="ListLabel19">
    <w:name w:val="ListLabel 19"/>
    <w:rsid w:val="00C053CD"/>
    <w:rPr>
      <w:rFonts w:cs="Courier New"/>
    </w:rPr>
  </w:style>
  <w:style w:type="character" w:customStyle="1" w:styleId="ListLabel20">
    <w:name w:val="ListLabel 20"/>
    <w:rsid w:val="00C053CD"/>
    <w:rPr>
      <w:rFonts w:cs="Courier New"/>
    </w:rPr>
  </w:style>
  <w:style w:type="character" w:customStyle="1" w:styleId="ListLabel21">
    <w:name w:val="ListLabel 21"/>
    <w:rsid w:val="00C053CD"/>
    <w:rPr>
      <w:rFonts w:cs="Courier New"/>
    </w:rPr>
  </w:style>
  <w:style w:type="character" w:customStyle="1" w:styleId="Caratterenotaapidipagina">
    <w:name w:val="Carattere nota a piè di pagina"/>
    <w:rsid w:val="00C053CD"/>
  </w:style>
  <w:style w:type="character" w:styleId="Rimandonotaapidipagina">
    <w:name w:val="footnote reference"/>
    <w:rsid w:val="00C053CD"/>
    <w:rPr>
      <w:vertAlign w:val="superscript"/>
    </w:rPr>
  </w:style>
  <w:style w:type="character" w:styleId="Rimandonotadichiusura">
    <w:name w:val="endnote reference"/>
    <w:rsid w:val="00C053CD"/>
    <w:rPr>
      <w:vertAlign w:val="superscript"/>
    </w:rPr>
  </w:style>
  <w:style w:type="character" w:customStyle="1" w:styleId="Caratterenotadichiusura">
    <w:name w:val="Carattere nota di chiusura"/>
    <w:rsid w:val="00C053CD"/>
  </w:style>
  <w:style w:type="character" w:customStyle="1" w:styleId="ListLabel22">
    <w:name w:val="ListLabel 22"/>
    <w:rsid w:val="00C053CD"/>
    <w:rPr>
      <w:sz w:val="16"/>
      <w:szCs w:val="16"/>
    </w:rPr>
  </w:style>
  <w:style w:type="character" w:customStyle="1" w:styleId="ListLabel23">
    <w:name w:val="ListLabel 23"/>
    <w:rsid w:val="00C053CD"/>
    <w:rPr>
      <w:rFonts w:ascii="Arial" w:hAnsi="Arial" w:cs="Symbol"/>
      <w:sz w:val="15"/>
    </w:rPr>
  </w:style>
  <w:style w:type="character" w:customStyle="1" w:styleId="ListLabel24">
    <w:name w:val="ListLabel 24"/>
    <w:rsid w:val="00C053CD"/>
    <w:rPr>
      <w:rFonts w:ascii="Arial" w:hAnsi="Arial"/>
      <w:b/>
      <w:i w:val="0"/>
      <w:sz w:val="15"/>
    </w:rPr>
  </w:style>
  <w:style w:type="character" w:customStyle="1" w:styleId="ListLabel25">
    <w:name w:val="ListLabel 25"/>
    <w:rsid w:val="00C053CD"/>
    <w:rPr>
      <w:rFonts w:ascii="Arial" w:hAnsi="Arial"/>
      <w:i w:val="0"/>
      <w:sz w:val="15"/>
    </w:rPr>
  </w:style>
  <w:style w:type="character" w:customStyle="1" w:styleId="ListLabel26">
    <w:name w:val="ListLabel 26"/>
    <w:rsid w:val="00C053CD"/>
    <w:rPr>
      <w:rFonts w:ascii="Arial" w:hAnsi="Arial" w:cs="Symbol"/>
      <w:sz w:val="15"/>
    </w:rPr>
  </w:style>
  <w:style w:type="character" w:customStyle="1" w:styleId="ListLabel27">
    <w:name w:val="ListLabel 27"/>
    <w:rsid w:val="00C053CD"/>
    <w:rPr>
      <w:rFonts w:ascii="Arial" w:hAnsi="Arial" w:cs="Courier New"/>
      <w:sz w:val="14"/>
    </w:rPr>
  </w:style>
  <w:style w:type="character" w:customStyle="1" w:styleId="ListLabel28">
    <w:name w:val="ListLabel 28"/>
    <w:rsid w:val="00C053CD"/>
    <w:rPr>
      <w:rFonts w:cs="Courier New"/>
    </w:rPr>
  </w:style>
  <w:style w:type="character" w:customStyle="1" w:styleId="ListLabel29">
    <w:name w:val="ListLabel 29"/>
    <w:rsid w:val="00C053CD"/>
    <w:rPr>
      <w:rFonts w:cs="Wingdings"/>
    </w:rPr>
  </w:style>
  <w:style w:type="character" w:customStyle="1" w:styleId="ListLabel30">
    <w:name w:val="ListLabel 30"/>
    <w:rsid w:val="00C053CD"/>
    <w:rPr>
      <w:rFonts w:cs="Symbol"/>
    </w:rPr>
  </w:style>
  <w:style w:type="character" w:customStyle="1" w:styleId="ListLabel31">
    <w:name w:val="ListLabel 31"/>
    <w:rsid w:val="00C053CD"/>
    <w:rPr>
      <w:rFonts w:cs="Courier New"/>
    </w:rPr>
  </w:style>
  <w:style w:type="character" w:customStyle="1" w:styleId="ListLabel32">
    <w:name w:val="ListLabel 32"/>
    <w:rsid w:val="00C053CD"/>
    <w:rPr>
      <w:rFonts w:cs="Wingdings"/>
    </w:rPr>
  </w:style>
  <w:style w:type="character" w:customStyle="1" w:styleId="ListLabel33">
    <w:name w:val="ListLabel 33"/>
    <w:rsid w:val="00C053CD"/>
    <w:rPr>
      <w:rFonts w:cs="Symbol"/>
    </w:rPr>
  </w:style>
  <w:style w:type="character" w:customStyle="1" w:styleId="ListLabel34">
    <w:name w:val="ListLabel 34"/>
    <w:rsid w:val="00C053CD"/>
    <w:rPr>
      <w:rFonts w:cs="Courier New"/>
    </w:rPr>
  </w:style>
  <w:style w:type="character" w:customStyle="1" w:styleId="ListLabel35">
    <w:name w:val="ListLabel 35"/>
    <w:rsid w:val="00C053CD"/>
    <w:rPr>
      <w:rFonts w:cs="Wingdings"/>
    </w:rPr>
  </w:style>
  <w:style w:type="character" w:customStyle="1" w:styleId="ListLabel36">
    <w:name w:val="ListLabel 36"/>
    <w:rsid w:val="00C053CD"/>
    <w:rPr>
      <w:rFonts w:ascii="Arial" w:hAnsi="Arial" w:cs="Symbol"/>
      <w:sz w:val="15"/>
    </w:rPr>
  </w:style>
  <w:style w:type="character" w:customStyle="1" w:styleId="ListLabel37">
    <w:name w:val="ListLabel 37"/>
    <w:rsid w:val="00C053CD"/>
    <w:rPr>
      <w:rFonts w:ascii="Arial" w:hAnsi="Arial"/>
      <w:b/>
      <w:i w:val="0"/>
      <w:sz w:val="15"/>
    </w:rPr>
  </w:style>
  <w:style w:type="character" w:customStyle="1" w:styleId="ListLabel38">
    <w:name w:val="ListLabel 38"/>
    <w:rsid w:val="00C053CD"/>
    <w:rPr>
      <w:rFonts w:ascii="Arial" w:hAnsi="Arial"/>
      <w:i w:val="0"/>
      <w:sz w:val="15"/>
    </w:rPr>
  </w:style>
  <w:style w:type="character" w:customStyle="1" w:styleId="ListLabel39">
    <w:name w:val="ListLabel 39"/>
    <w:rsid w:val="00C053CD"/>
    <w:rPr>
      <w:rFonts w:ascii="Arial" w:hAnsi="Arial" w:cs="Symbol"/>
      <w:sz w:val="15"/>
    </w:rPr>
  </w:style>
  <w:style w:type="character" w:customStyle="1" w:styleId="ListLabel40">
    <w:name w:val="ListLabel 40"/>
    <w:rsid w:val="00C053CD"/>
    <w:rPr>
      <w:rFonts w:cs="Courier New"/>
      <w:sz w:val="14"/>
    </w:rPr>
  </w:style>
  <w:style w:type="character" w:customStyle="1" w:styleId="ListLabel41">
    <w:name w:val="ListLabel 41"/>
    <w:rsid w:val="00C053CD"/>
    <w:rPr>
      <w:rFonts w:cs="Courier New"/>
    </w:rPr>
  </w:style>
  <w:style w:type="character" w:customStyle="1" w:styleId="ListLabel42">
    <w:name w:val="ListLabel 42"/>
    <w:rsid w:val="00C053CD"/>
    <w:rPr>
      <w:rFonts w:cs="Wingdings"/>
    </w:rPr>
  </w:style>
  <w:style w:type="character" w:customStyle="1" w:styleId="ListLabel43">
    <w:name w:val="ListLabel 43"/>
    <w:rsid w:val="00C053CD"/>
    <w:rPr>
      <w:rFonts w:cs="Symbol"/>
    </w:rPr>
  </w:style>
  <w:style w:type="character" w:customStyle="1" w:styleId="ListLabel44">
    <w:name w:val="ListLabel 44"/>
    <w:rsid w:val="00C053CD"/>
    <w:rPr>
      <w:rFonts w:cs="Courier New"/>
    </w:rPr>
  </w:style>
  <w:style w:type="character" w:customStyle="1" w:styleId="ListLabel45">
    <w:name w:val="ListLabel 45"/>
    <w:rsid w:val="00C053CD"/>
    <w:rPr>
      <w:rFonts w:cs="Wingdings"/>
    </w:rPr>
  </w:style>
  <w:style w:type="character" w:customStyle="1" w:styleId="ListLabel46">
    <w:name w:val="ListLabel 46"/>
    <w:rsid w:val="00C053CD"/>
    <w:rPr>
      <w:rFonts w:cs="Symbol"/>
    </w:rPr>
  </w:style>
  <w:style w:type="character" w:customStyle="1" w:styleId="ListLabel47">
    <w:name w:val="ListLabel 47"/>
    <w:rsid w:val="00C053CD"/>
    <w:rPr>
      <w:rFonts w:cs="Courier New"/>
    </w:rPr>
  </w:style>
  <w:style w:type="character" w:customStyle="1" w:styleId="ListLabel48">
    <w:name w:val="ListLabel 48"/>
    <w:rsid w:val="00C053CD"/>
    <w:rPr>
      <w:rFonts w:cs="Wingdings"/>
    </w:rPr>
  </w:style>
  <w:style w:type="character" w:customStyle="1" w:styleId="ListLabel49">
    <w:name w:val="ListLabel 49"/>
    <w:rsid w:val="00C053CD"/>
    <w:rPr>
      <w:rFonts w:ascii="Arial" w:hAnsi="Arial" w:cs="Symbol"/>
      <w:sz w:val="15"/>
    </w:rPr>
  </w:style>
  <w:style w:type="character" w:customStyle="1" w:styleId="ListLabel50">
    <w:name w:val="ListLabel 50"/>
    <w:rsid w:val="00C053CD"/>
    <w:rPr>
      <w:rFonts w:ascii="Arial" w:hAnsi="Arial"/>
      <w:b/>
      <w:i w:val="0"/>
      <w:sz w:val="15"/>
    </w:rPr>
  </w:style>
  <w:style w:type="character" w:customStyle="1" w:styleId="ListLabel51">
    <w:name w:val="ListLabel 51"/>
    <w:rsid w:val="00C053CD"/>
    <w:rPr>
      <w:rFonts w:ascii="Arial" w:hAnsi="Arial"/>
      <w:i w:val="0"/>
      <w:sz w:val="15"/>
    </w:rPr>
  </w:style>
  <w:style w:type="character" w:customStyle="1" w:styleId="ListLabel52">
    <w:name w:val="ListLabel 52"/>
    <w:rsid w:val="00C053CD"/>
    <w:rPr>
      <w:rFonts w:ascii="Arial" w:hAnsi="Arial" w:cs="Symbol"/>
      <w:sz w:val="15"/>
    </w:rPr>
  </w:style>
  <w:style w:type="character" w:customStyle="1" w:styleId="ListLabel53">
    <w:name w:val="ListLabel 53"/>
    <w:rsid w:val="00C053CD"/>
    <w:rPr>
      <w:rFonts w:cs="Courier New"/>
      <w:sz w:val="14"/>
    </w:rPr>
  </w:style>
  <w:style w:type="character" w:customStyle="1" w:styleId="ListLabel54">
    <w:name w:val="ListLabel 54"/>
    <w:rsid w:val="00C053CD"/>
    <w:rPr>
      <w:rFonts w:cs="Courier New"/>
    </w:rPr>
  </w:style>
  <w:style w:type="character" w:customStyle="1" w:styleId="ListLabel55">
    <w:name w:val="ListLabel 55"/>
    <w:rsid w:val="00C053CD"/>
    <w:rPr>
      <w:rFonts w:cs="Wingdings"/>
    </w:rPr>
  </w:style>
  <w:style w:type="character" w:customStyle="1" w:styleId="ListLabel56">
    <w:name w:val="ListLabel 56"/>
    <w:rsid w:val="00C053CD"/>
    <w:rPr>
      <w:rFonts w:cs="Symbol"/>
    </w:rPr>
  </w:style>
  <w:style w:type="character" w:customStyle="1" w:styleId="ListLabel57">
    <w:name w:val="ListLabel 57"/>
    <w:rsid w:val="00C053CD"/>
    <w:rPr>
      <w:rFonts w:cs="Courier New"/>
    </w:rPr>
  </w:style>
  <w:style w:type="character" w:customStyle="1" w:styleId="ListLabel58">
    <w:name w:val="ListLabel 58"/>
    <w:rsid w:val="00C053CD"/>
    <w:rPr>
      <w:rFonts w:cs="Wingdings"/>
    </w:rPr>
  </w:style>
  <w:style w:type="character" w:customStyle="1" w:styleId="ListLabel59">
    <w:name w:val="ListLabel 59"/>
    <w:rsid w:val="00C053CD"/>
    <w:rPr>
      <w:rFonts w:cs="Symbol"/>
    </w:rPr>
  </w:style>
  <w:style w:type="character" w:customStyle="1" w:styleId="ListLabel60">
    <w:name w:val="ListLabel 60"/>
    <w:rsid w:val="00C053CD"/>
    <w:rPr>
      <w:rFonts w:cs="Courier New"/>
    </w:rPr>
  </w:style>
  <w:style w:type="character" w:customStyle="1" w:styleId="ListLabel61">
    <w:name w:val="ListLabel 61"/>
    <w:rsid w:val="00C053CD"/>
    <w:rPr>
      <w:rFonts w:cs="Wingdings"/>
    </w:rPr>
  </w:style>
  <w:style w:type="character" w:customStyle="1" w:styleId="ListLabel62">
    <w:name w:val="ListLabel 62"/>
    <w:rsid w:val="00C053CD"/>
    <w:rPr>
      <w:rFonts w:ascii="Arial" w:hAnsi="Arial" w:cs="Symbol"/>
      <w:sz w:val="15"/>
    </w:rPr>
  </w:style>
  <w:style w:type="character" w:customStyle="1" w:styleId="ListLabel63">
    <w:name w:val="ListLabel 63"/>
    <w:rsid w:val="00C053CD"/>
    <w:rPr>
      <w:rFonts w:ascii="Arial" w:hAnsi="Arial"/>
      <w:b/>
      <w:i w:val="0"/>
      <w:sz w:val="15"/>
    </w:rPr>
  </w:style>
  <w:style w:type="character" w:customStyle="1" w:styleId="ListLabel64">
    <w:name w:val="ListLabel 64"/>
    <w:rsid w:val="00C053CD"/>
    <w:rPr>
      <w:rFonts w:ascii="Arial" w:hAnsi="Arial"/>
      <w:i w:val="0"/>
      <w:sz w:val="15"/>
    </w:rPr>
  </w:style>
  <w:style w:type="character" w:customStyle="1" w:styleId="ListLabel65">
    <w:name w:val="ListLabel 65"/>
    <w:rsid w:val="00C053CD"/>
    <w:rPr>
      <w:rFonts w:ascii="Arial" w:hAnsi="Arial" w:cs="Symbol"/>
      <w:sz w:val="15"/>
    </w:rPr>
  </w:style>
  <w:style w:type="character" w:customStyle="1" w:styleId="ListLabel66">
    <w:name w:val="ListLabel 66"/>
    <w:rsid w:val="00C053CD"/>
    <w:rPr>
      <w:rFonts w:cs="Courier New"/>
      <w:sz w:val="14"/>
    </w:rPr>
  </w:style>
  <w:style w:type="character" w:customStyle="1" w:styleId="ListLabel67">
    <w:name w:val="ListLabel 67"/>
    <w:rsid w:val="00C053CD"/>
    <w:rPr>
      <w:rFonts w:cs="Courier New"/>
    </w:rPr>
  </w:style>
  <w:style w:type="character" w:customStyle="1" w:styleId="ListLabel68">
    <w:name w:val="ListLabel 68"/>
    <w:rsid w:val="00C053CD"/>
    <w:rPr>
      <w:rFonts w:cs="Wingdings"/>
    </w:rPr>
  </w:style>
  <w:style w:type="character" w:customStyle="1" w:styleId="ListLabel69">
    <w:name w:val="ListLabel 69"/>
    <w:rsid w:val="00C053CD"/>
    <w:rPr>
      <w:rFonts w:cs="Symbol"/>
    </w:rPr>
  </w:style>
  <w:style w:type="character" w:customStyle="1" w:styleId="ListLabel70">
    <w:name w:val="ListLabel 70"/>
    <w:rsid w:val="00C053CD"/>
    <w:rPr>
      <w:rFonts w:cs="Courier New"/>
    </w:rPr>
  </w:style>
  <w:style w:type="character" w:customStyle="1" w:styleId="ListLabel71">
    <w:name w:val="ListLabel 71"/>
    <w:rsid w:val="00C053CD"/>
    <w:rPr>
      <w:rFonts w:cs="Wingdings"/>
    </w:rPr>
  </w:style>
  <w:style w:type="character" w:customStyle="1" w:styleId="ListLabel72">
    <w:name w:val="ListLabel 72"/>
    <w:rsid w:val="00C053CD"/>
    <w:rPr>
      <w:rFonts w:cs="Symbol"/>
    </w:rPr>
  </w:style>
  <w:style w:type="character" w:customStyle="1" w:styleId="ListLabel73">
    <w:name w:val="ListLabel 73"/>
    <w:rsid w:val="00C053CD"/>
    <w:rPr>
      <w:rFonts w:cs="Courier New"/>
    </w:rPr>
  </w:style>
  <w:style w:type="character" w:customStyle="1" w:styleId="ListLabel74">
    <w:name w:val="ListLabel 74"/>
    <w:rsid w:val="00C053CD"/>
    <w:rPr>
      <w:rFonts w:cs="Wingdings"/>
    </w:rPr>
  </w:style>
  <w:style w:type="paragraph" w:customStyle="1" w:styleId="Titolo10">
    <w:name w:val="Titolo1"/>
    <w:basedOn w:val="Normale"/>
    <w:next w:val="Corpotesto1"/>
    <w:rsid w:val="00C053CD"/>
    <w:pPr>
      <w:keepNext/>
      <w:spacing w:before="240"/>
    </w:pPr>
    <w:rPr>
      <w:rFonts w:ascii="Liberation Sans" w:eastAsia="Arial Unicode MS" w:hAnsi="Liberation Sans" w:cs="Mangal"/>
      <w:sz w:val="28"/>
      <w:szCs w:val="28"/>
    </w:rPr>
  </w:style>
  <w:style w:type="paragraph" w:customStyle="1" w:styleId="Corpotesto1">
    <w:name w:val="Corpo testo1"/>
    <w:basedOn w:val="Normale"/>
    <w:rsid w:val="00C053CD"/>
    <w:pPr>
      <w:spacing w:before="0" w:after="140" w:line="288" w:lineRule="auto"/>
    </w:pPr>
  </w:style>
  <w:style w:type="paragraph" w:styleId="Elenco">
    <w:name w:val="List"/>
    <w:basedOn w:val="Corpotesto1"/>
    <w:rsid w:val="00C053CD"/>
    <w:rPr>
      <w:rFonts w:cs="Mangal"/>
    </w:rPr>
  </w:style>
  <w:style w:type="paragraph" w:styleId="Didascalia">
    <w:name w:val="caption"/>
    <w:basedOn w:val="Normale"/>
    <w:qFormat/>
    <w:rsid w:val="00C053CD"/>
    <w:pPr>
      <w:suppressLineNumbers/>
    </w:pPr>
    <w:rPr>
      <w:rFonts w:cs="Mangal"/>
      <w:i/>
      <w:iCs/>
      <w:szCs w:val="24"/>
    </w:rPr>
  </w:style>
  <w:style w:type="paragraph" w:customStyle="1" w:styleId="Indice">
    <w:name w:val="Indice"/>
    <w:basedOn w:val="Normale"/>
    <w:rsid w:val="00C053CD"/>
    <w:pPr>
      <w:suppressLineNumbers/>
    </w:pPr>
    <w:rPr>
      <w:rFonts w:cs="Mangal"/>
    </w:rPr>
  </w:style>
  <w:style w:type="paragraph" w:customStyle="1" w:styleId="NormalBold">
    <w:name w:val="NormalBold"/>
    <w:basedOn w:val="Normale"/>
    <w:rsid w:val="00C053CD"/>
    <w:pPr>
      <w:widowControl w:val="0"/>
      <w:spacing w:before="0" w:after="0"/>
    </w:pPr>
    <w:rPr>
      <w:rFonts w:eastAsia="Times New Roman"/>
      <w:b/>
    </w:rPr>
  </w:style>
  <w:style w:type="paragraph" w:styleId="Pidipagina">
    <w:name w:val="footer"/>
    <w:basedOn w:val="Normale"/>
    <w:uiPriority w:val="99"/>
    <w:rsid w:val="00C053CD"/>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rsid w:val="00C053CD"/>
    <w:pPr>
      <w:spacing w:before="0" w:after="0"/>
      <w:ind w:left="720" w:hanging="720"/>
    </w:pPr>
    <w:rPr>
      <w:sz w:val="20"/>
      <w:szCs w:val="20"/>
    </w:rPr>
  </w:style>
  <w:style w:type="paragraph" w:customStyle="1" w:styleId="Text1">
    <w:name w:val="Text 1"/>
    <w:basedOn w:val="Normale"/>
    <w:rsid w:val="00C053CD"/>
    <w:pPr>
      <w:ind w:left="850"/>
    </w:pPr>
  </w:style>
  <w:style w:type="paragraph" w:customStyle="1" w:styleId="NormalLeft">
    <w:name w:val="Normal Left"/>
    <w:basedOn w:val="Normale"/>
    <w:rsid w:val="00C053CD"/>
  </w:style>
  <w:style w:type="paragraph" w:customStyle="1" w:styleId="Tiret0">
    <w:name w:val="Tiret 0"/>
    <w:basedOn w:val="Normale"/>
    <w:rsid w:val="00C053CD"/>
  </w:style>
  <w:style w:type="paragraph" w:customStyle="1" w:styleId="Tiret1">
    <w:name w:val="Tiret 1"/>
    <w:basedOn w:val="Normale"/>
    <w:rsid w:val="00C053CD"/>
  </w:style>
  <w:style w:type="paragraph" w:customStyle="1" w:styleId="NumPar1">
    <w:name w:val="NumPar 1"/>
    <w:basedOn w:val="Normale"/>
    <w:rsid w:val="00C053CD"/>
  </w:style>
  <w:style w:type="paragraph" w:customStyle="1" w:styleId="NumPar2">
    <w:name w:val="NumPar 2"/>
    <w:basedOn w:val="Normale"/>
    <w:rsid w:val="00C053CD"/>
  </w:style>
  <w:style w:type="paragraph" w:customStyle="1" w:styleId="NumPar3">
    <w:name w:val="NumPar 3"/>
    <w:basedOn w:val="Normale"/>
    <w:rsid w:val="00C053CD"/>
  </w:style>
  <w:style w:type="paragraph" w:customStyle="1" w:styleId="NumPar4">
    <w:name w:val="NumPar 4"/>
    <w:basedOn w:val="Normale"/>
    <w:rsid w:val="00C053CD"/>
  </w:style>
  <w:style w:type="paragraph" w:customStyle="1" w:styleId="ChapterTitle">
    <w:name w:val="ChapterTitle"/>
    <w:basedOn w:val="Normale"/>
    <w:rsid w:val="00C053CD"/>
    <w:pPr>
      <w:keepNext/>
      <w:spacing w:after="360"/>
      <w:jc w:val="center"/>
    </w:pPr>
    <w:rPr>
      <w:b/>
      <w:sz w:val="32"/>
    </w:rPr>
  </w:style>
  <w:style w:type="paragraph" w:customStyle="1" w:styleId="SectionTitle">
    <w:name w:val="SectionTitle"/>
    <w:basedOn w:val="Normale"/>
    <w:rsid w:val="00C053CD"/>
    <w:pPr>
      <w:keepNext/>
      <w:spacing w:after="360"/>
      <w:jc w:val="center"/>
    </w:pPr>
    <w:rPr>
      <w:b/>
      <w:smallCaps/>
      <w:sz w:val="28"/>
    </w:rPr>
  </w:style>
  <w:style w:type="paragraph" w:customStyle="1" w:styleId="Annexetitre">
    <w:name w:val="Annexe titre"/>
    <w:basedOn w:val="Normale"/>
    <w:rsid w:val="00C053CD"/>
    <w:pPr>
      <w:jc w:val="center"/>
    </w:pPr>
    <w:rPr>
      <w:b/>
      <w:u w:val="single"/>
    </w:rPr>
  </w:style>
  <w:style w:type="paragraph" w:customStyle="1" w:styleId="Titrearticle">
    <w:name w:val="Titre article"/>
    <w:basedOn w:val="Normale"/>
    <w:rsid w:val="00C053CD"/>
    <w:pPr>
      <w:keepNext/>
      <w:spacing w:before="360"/>
      <w:jc w:val="center"/>
    </w:pPr>
    <w:rPr>
      <w:i/>
    </w:rPr>
  </w:style>
  <w:style w:type="paragraph" w:styleId="Intestazione">
    <w:name w:val="header"/>
    <w:basedOn w:val="Normale"/>
    <w:rsid w:val="00C053CD"/>
    <w:pPr>
      <w:tabs>
        <w:tab w:val="center" w:pos="4819"/>
        <w:tab w:val="right" w:pos="9638"/>
      </w:tabs>
      <w:spacing w:before="0" w:after="0"/>
    </w:pPr>
  </w:style>
  <w:style w:type="paragraph" w:customStyle="1" w:styleId="Paragrafoelenco1">
    <w:name w:val="Paragrafo elenco1"/>
    <w:basedOn w:val="Normale"/>
    <w:rsid w:val="00C053CD"/>
    <w:pPr>
      <w:ind w:left="720"/>
      <w:contextualSpacing/>
    </w:pPr>
  </w:style>
  <w:style w:type="paragraph" w:customStyle="1" w:styleId="Testofumetto1">
    <w:name w:val="Testo fumetto1"/>
    <w:basedOn w:val="Normale"/>
    <w:rsid w:val="00C053CD"/>
    <w:pPr>
      <w:spacing w:before="0" w:after="0"/>
    </w:pPr>
    <w:rPr>
      <w:rFonts w:ascii="Tahoma" w:hAnsi="Tahoma" w:cs="Tahoma"/>
      <w:sz w:val="16"/>
      <w:szCs w:val="16"/>
    </w:rPr>
  </w:style>
  <w:style w:type="paragraph" w:customStyle="1" w:styleId="NormaleWeb1">
    <w:name w:val="Normale (Web)1"/>
    <w:basedOn w:val="Normale"/>
    <w:rsid w:val="00C053CD"/>
    <w:pPr>
      <w:spacing w:before="280" w:after="280"/>
    </w:pPr>
    <w:rPr>
      <w:rFonts w:eastAsia="Times New Roman"/>
      <w:szCs w:val="24"/>
      <w:lang w:bidi="ar-SA"/>
    </w:rPr>
  </w:style>
  <w:style w:type="paragraph" w:styleId="Testonotaapidipagina">
    <w:name w:val="footnote text"/>
    <w:basedOn w:val="Normale"/>
    <w:rsid w:val="00C053CD"/>
  </w:style>
  <w:style w:type="paragraph" w:customStyle="1" w:styleId="Contenutotabella">
    <w:name w:val="Contenuto tabella"/>
    <w:basedOn w:val="Normale"/>
    <w:rsid w:val="00C053CD"/>
  </w:style>
  <w:style w:type="paragraph" w:customStyle="1" w:styleId="Titolotabella">
    <w:name w:val="Titolo tabella"/>
    <w:basedOn w:val="Contenutotabella"/>
    <w:rsid w:val="00C053CD"/>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osettiegatti.eu/info/norme/statali/2001_0231.htm" TargetMode="External"/><Relationship Id="rId18" Type="http://schemas.openxmlformats.org/officeDocument/2006/relationships/hyperlink" Target="http://www.bosettiegatti.eu/info/norme/statali/codicecivile.ht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bosettiegatti.eu/info/norme/statali/2011_0159.htm" TargetMode="External"/><Relationship Id="rId17" Type="http://schemas.openxmlformats.org/officeDocument/2006/relationships/hyperlink" Target="http://www.bosettiegatti.eu/info/norme/statali/codicepena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osettiegatti.eu/info/norme/statali/2011_0159.htm" TargetMode="External"/><Relationship Id="rId5" Type="http://schemas.openxmlformats.org/officeDocument/2006/relationships/settings" Target="settings.xml"/><Relationship Id="rId15" Type="http://schemas.openxmlformats.org/officeDocument/2006/relationships/hyperlink" Target="http://www.bosettiegatti.eu/info/norme/statali/1999_0068.htm" TargetMode="External"/><Relationship Id="rId10" Type="http://schemas.openxmlformats.org/officeDocument/2006/relationships/hyperlink" Target="http://www.bosettiegatti.eu/info/norme/statali/2011_0159.htm"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2008_0081.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E1F162-7077-4D4E-BFF8-D3ECDC3EA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16</Pages>
  <Words>6374</Words>
  <Characters>36338</Characters>
  <Application>Microsoft Office Word</Application>
  <DocSecurity>0</DocSecurity>
  <Lines>302</Lines>
  <Paragraphs>85</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42627</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creator>Ciaravola Pietro</dc:creator>
  <cp:lastModifiedBy>Antonella Rotoli</cp:lastModifiedBy>
  <cp:revision>5</cp:revision>
  <cp:lastPrinted>2016-11-11T10:23:00Z</cp:lastPrinted>
  <dcterms:created xsi:type="dcterms:W3CDTF">2019-11-06T10:01:00Z</dcterms:created>
  <dcterms:modified xsi:type="dcterms:W3CDTF">2021-02-25T16:32:00Z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