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7154D">
              <w:rPr>
                <w:rFonts w:ascii="Arial" w:hAnsi="Arial" w:cs="Arial"/>
                <w:color w:val="000000"/>
                <w:sz w:val="14"/>
                <w:szCs w:val="14"/>
              </w:rPr>
              <w:t xml:space="preserve">Comune di </w:t>
            </w:r>
            <w:r w:rsidR="00106676">
              <w:rPr>
                <w:rFonts w:ascii="Arial" w:hAnsi="Arial" w:cs="Arial"/>
                <w:color w:val="000000"/>
                <w:sz w:val="14"/>
                <w:szCs w:val="14"/>
              </w:rPr>
              <w:t>Sorrento</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106676" w:rsidRPr="00106676">
              <w:rPr>
                <w:rFonts w:ascii="Arial" w:hAnsi="Arial" w:cs="Arial"/>
                <w:color w:val="000000"/>
                <w:sz w:val="14"/>
                <w:szCs w:val="14"/>
              </w:rPr>
              <w:t>82001030632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B58A6" w:rsidRPr="009B58A6" w:rsidRDefault="009B58A6" w:rsidP="009B58A6">
            <w:pPr>
              <w:rPr>
                <w:rFonts w:ascii="Arial" w:hAnsi="Arial" w:cs="Arial"/>
                <w:sz w:val="14"/>
                <w:szCs w:val="14"/>
              </w:rPr>
            </w:pPr>
            <w:r w:rsidRPr="009B58A6">
              <w:rPr>
                <w:rFonts w:ascii="Arial" w:hAnsi="Arial" w:cs="Arial"/>
                <w:sz w:val="14"/>
                <w:szCs w:val="14"/>
              </w:rPr>
              <w:t xml:space="preserve">SERVIZIO </w:t>
            </w:r>
            <w:proofErr w:type="spellStart"/>
            <w:r w:rsidRPr="009B58A6">
              <w:rPr>
                <w:rFonts w:ascii="Arial" w:hAnsi="Arial" w:cs="Arial"/>
                <w:sz w:val="14"/>
                <w:szCs w:val="14"/>
              </w:rPr>
              <w:t>DI</w:t>
            </w:r>
            <w:proofErr w:type="spellEnd"/>
            <w:r w:rsidRPr="009B58A6">
              <w:rPr>
                <w:rFonts w:ascii="Arial" w:hAnsi="Arial" w:cs="Arial"/>
                <w:sz w:val="14"/>
                <w:szCs w:val="14"/>
              </w:rPr>
              <w:t xml:space="preserve"> GESTIONE DELLA BIBLIOTECA COMUNALE “B. CAPASSO” PER IL TRIENNIO 2021-2024</w:t>
            </w:r>
          </w:p>
          <w:p w:rsidR="00A23B3E" w:rsidRDefault="009B58A6" w:rsidP="009B58A6">
            <w:r w:rsidRPr="009B58A6">
              <w:rPr>
                <w:rFonts w:ascii="Arial" w:hAnsi="Arial" w:cs="Arial"/>
                <w:sz w:val="14"/>
                <w:szCs w:val="14"/>
              </w:rPr>
              <w:t xml:space="preserve">PROCEDURA NEGOZIATA SENSI DELL’ART. 36 COMMA 2 </w:t>
            </w:r>
            <w:proofErr w:type="spellStart"/>
            <w:r w:rsidRPr="009B58A6">
              <w:rPr>
                <w:rFonts w:ascii="Arial" w:hAnsi="Arial" w:cs="Arial"/>
                <w:sz w:val="14"/>
                <w:szCs w:val="14"/>
              </w:rPr>
              <w:t>LETT</w:t>
            </w:r>
            <w:proofErr w:type="spellEnd"/>
            <w:r w:rsidRPr="009B58A6">
              <w:rPr>
                <w:rFonts w:ascii="Arial" w:hAnsi="Arial" w:cs="Arial"/>
                <w:sz w:val="14"/>
                <w:szCs w:val="14"/>
              </w:rPr>
              <w:t xml:space="preserve">. B) DEL D. LGS 50/2016 E </w:t>
            </w:r>
            <w:proofErr w:type="spellStart"/>
            <w:r w:rsidRPr="009B58A6">
              <w:rPr>
                <w:rFonts w:ascii="Arial" w:hAnsi="Arial" w:cs="Arial"/>
                <w:sz w:val="14"/>
                <w:szCs w:val="14"/>
              </w:rPr>
              <w:t>S.M.I.</w:t>
            </w:r>
            <w:proofErr w:type="spell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B58A6">
            <w:pPr>
              <w:rPr>
                <w:rFonts w:ascii="Arial" w:hAnsi="Arial" w:cs="Arial"/>
                <w:color w:val="000000"/>
                <w:sz w:val="14"/>
                <w:szCs w:val="14"/>
              </w:rPr>
            </w:pPr>
            <w:r w:rsidRPr="009B58A6">
              <w:rPr>
                <w:rFonts w:ascii="Arial" w:hAnsi="Arial" w:cs="Arial"/>
                <w:color w:val="000000"/>
                <w:sz w:val="14"/>
                <w:szCs w:val="14"/>
              </w:rPr>
              <w:t>8581799491</w:t>
            </w:r>
            <w:r w:rsidRPr="009B58A6">
              <w:rPr>
                <w:rFonts w:ascii="Arial" w:hAnsi="Arial" w:cs="Arial"/>
                <w:color w:val="000000"/>
                <w:sz w:val="14"/>
                <w:szCs w:val="14"/>
              </w:rPr>
              <w:cr/>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3" w:rsidRDefault="00424233">
      <w:pPr>
        <w:spacing w:before="0" w:after="0"/>
      </w:pPr>
      <w:r>
        <w:separator/>
      </w:r>
    </w:p>
  </w:endnote>
  <w:endnote w:type="continuationSeparator" w:id="0">
    <w:p w:rsidR="00424233" w:rsidRDefault="00424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12AE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B58A6">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3" w:rsidRDefault="00424233">
      <w:pPr>
        <w:spacing w:before="0" w:after="0"/>
      </w:pPr>
      <w:r>
        <w:separator/>
      </w:r>
    </w:p>
  </w:footnote>
  <w:footnote w:type="continuationSeparator" w:id="0">
    <w:p w:rsidR="00424233" w:rsidRDefault="0042423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06676"/>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4233"/>
    <w:rsid w:val="00512AE3"/>
    <w:rsid w:val="00516CEA"/>
    <w:rsid w:val="005309A4"/>
    <w:rsid w:val="0057154D"/>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8F7AD0"/>
    <w:rsid w:val="00900583"/>
    <w:rsid w:val="00934658"/>
    <w:rsid w:val="009644B4"/>
    <w:rsid w:val="009B58A6"/>
    <w:rsid w:val="009E204E"/>
    <w:rsid w:val="00A23B3E"/>
    <w:rsid w:val="00A30CBB"/>
    <w:rsid w:val="00A46950"/>
    <w:rsid w:val="00AA2252"/>
    <w:rsid w:val="00AA5F93"/>
    <w:rsid w:val="00AE5CFF"/>
    <w:rsid w:val="00B32C28"/>
    <w:rsid w:val="00B64AE6"/>
    <w:rsid w:val="00B80BA0"/>
    <w:rsid w:val="00B91406"/>
    <w:rsid w:val="00B95897"/>
    <w:rsid w:val="00B95C57"/>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95C57"/>
    <w:pPr>
      <w:keepNext/>
      <w:spacing w:before="360"/>
      <w:outlineLvl w:val="0"/>
    </w:pPr>
    <w:rPr>
      <w:rFonts w:eastAsia="font349"/>
      <w:b/>
      <w:bCs/>
      <w:smallCaps/>
      <w:szCs w:val="28"/>
    </w:rPr>
  </w:style>
  <w:style w:type="paragraph" w:styleId="Titolo2">
    <w:name w:val="heading 2"/>
    <w:basedOn w:val="Normale"/>
    <w:qFormat/>
    <w:rsid w:val="00B95C57"/>
    <w:pPr>
      <w:keepNext/>
      <w:outlineLvl w:val="1"/>
    </w:pPr>
    <w:rPr>
      <w:rFonts w:eastAsia="font349"/>
      <w:b/>
      <w:bCs/>
      <w:szCs w:val="26"/>
    </w:rPr>
  </w:style>
  <w:style w:type="paragraph" w:styleId="Titolo3">
    <w:name w:val="heading 3"/>
    <w:basedOn w:val="Normale"/>
    <w:qFormat/>
    <w:rsid w:val="00B95C57"/>
    <w:pPr>
      <w:keepNext/>
      <w:outlineLvl w:val="2"/>
    </w:pPr>
    <w:rPr>
      <w:rFonts w:eastAsia="font349"/>
      <w:bCs/>
      <w:i/>
    </w:rPr>
  </w:style>
  <w:style w:type="paragraph" w:styleId="Titolo4">
    <w:name w:val="heading 4"/>
    <w:basedOn w:val="Normale"/>
    <w:qFormat/>
    <w:rsid w:val="00B95C57"/>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95C57"/>
  </w:style>
  <w:style w:type="character" w:customStyle="1" w:styleId="Titolo1Carattere">
    <w:name w:val="Titolo 1 Carattere"/>
    <w:rsid w:val="00B95C57"/>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B95C57"/>
    <w:rPr>
      <w:rFonts w:ascii="Times New Roman" w:eastAsia="font349" w:hAnsi="Times New Roman" w:cs="Times New Roman"/>
      <w:b/>
      <w:bCs/>
      <w:sz w:val="24"/>
      <w:szCs w:val="26"/>
      <w:lang w:eastAsia="it-IT" w:bidi="it-IT"/>
    </w:rPr>
  </w:style>
  <w:style w:type="character" w:customStyle="1" w:styleId="Titolo3Carattere">
    <w:name w:val="Titolo 3 Carattere"/>
    <w:rsid w:val="00B95C57"/>
    <w:rPr>
      <w:rFonts w:ascii="Times New Roman" w:eastAsia="font349" w:hAnsi="Times New Roman" w:cs="Times New Roman"/>
      <w:bCs/>
      <w:i/>
      <w:sz w:val="24"/>
      <w:lang w:eastAsia="it-IT" w:bidi="it-IT"/>
    </w:rPr>
  </w:style>
  <w:style w:type="character" w:customStyle="1" w:styleId="Titolo4Carattere">
    <w:name w:val="Titolo 4 Carattere"/>
    <w:rsid w:val="00B95C57"/>
    <w:rPr>
      <w:rFonts w:ascii="Times New Roman" w:eastAsia="font349" w:hAnsi="Times New Roman" w:cs="Times New Roman"/>
      <w:bCs/>
      <w:iCs/>
      <w:sz w:val="24"/>
      <w:lang w:eastAsia="it-IT" w:bidi="it-IT"/>
    </w:rPr>
  </w:style>
  <w:style w:type="character" w:customStyle="1" w:styleId="NormalBoldChar">
    <w:name w:val="NormalBold Char"/>
    <w:rsid w:val="00B95C57"/>
    <w:rPr>
      <w:rFonts w:ascii="Times New Roman" w:eastAsia="Times New Roman" w:hAnsi="Times New Roman" w:cs="Times New Roman"/>
      <w:b/>
      <w:sz w:val="24"/>
      <w:lang w:eastAsia="it-IT" w:bidi="it-IT"/>
    </w:rPr>
  </w:style>
  <w:style w:type="character" w:customStyle="1" w:styleId="DeltaViewInsertion">
    <w:name w:val="DeltaView Insertion"/>
    <w:rsid w:val="00B95C57"/>
    <w:rPr>
      <w:b/>
      <w:i/>
      <w:spacing w:val="0"/>
    </w:rPr>
  </w:style>
  <w:style w:type="character" w:customStyle="1" w:styleId="PidipaginaCarattere">
    <w:name w:val="Piè di pagina Carattere"/>
    <w:uiPriority w:val="99"/>
    <w:rsid w:val="00B95C5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95C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95C57"/>
    <w:rPr>
      <w:shd w:val="clear" w:color="auto" w:fill="FFFFFF"/>
      <w:vertAlign w:val="superscript"/>
    </w:rPr>
  </w:style>
  <w:style w:type="character" w:customStyle="1" w:styleId="IntestazioneCarattere">
    <w:name w:val="Intestazione Carattere"/>
    <w:rsid w:val="00B95C57"/>
    <w:rPr>
      <w:rFonts w:ascii="Times New Roman" w:eastAsia="Calibri" w:hAnsi="Times New Roman" w:cs="Times New Roman"/>
      <w:sz w:val="24"/>
      <w:lang w:eastAsia="it-IT" w:bidi="it-IT"/>
    </w:rPr>
  </w:style>
  <w:style w:type="character" w:customStyle="1" w:styleId="TestofumettoCarattere">
    <w:name w:val="Testo fumetto Carattere"/>
    <w:rsid w:val="00B95C57"/>
    <w:rPr>
      <w:rFonts w:ascii="Tahoma" w:eastAsia="Calibri" w:hAnsi="Tahoma" w:cs="Tahoma"/>
      <w:sz w:val="16"/>
      <w:szCs w:val="16"/>
      <w:lang w:eastAsia="it-IT" w:bidi="it-IT"/>
    </w:rPr>
  </w:style>
  <w:style w:type="character" w:styleId="Collegamentoipertestuale">
    <w:name w:val="Hyperlink"/>
    <w:rsid w:val="00B95C57"/>
    <w:rPr>
      <w:color w:val="0000FF"/>
      <w:u w:val="single"/>
    </w:rPr>
  </w:style>
  <w:style w:type="character" w:customStyle="1" w:styleId="ListLabel1">
    <w:name w:val="ListLabel 1"/>
    <w:rsid w:val="00B95C57"/>
    <w:rPr>
      <w:color w:val="000000"/>
    </w:rPr>
  </w:style>
  <w:style w:type="character" w:customStyle="1" w:styleId="ListLabel2">
    <w:name w:val="ListLabel 2"/>
    <w:rsid w:val="00B95C57"/>
    <w:rPr>
      <w:sz w:val="16"/>
      <w:szCs w:val="16"/>
    </w:rPr>
  </w:style>
  <w:style w:type="character" w:customStyle="1" w:styleId="ListLabel3">
    <w:name w:val="ListLabel 3"/>
    <w:rsid w:val="00B95C57"/>
    <w:rPr>
      <w:rFonts w:ascii="Arial" w:hAnsi="Arial"/>
      <w:b/>
      <w:i w:val="0"/>
      <w:sz w:val="15"/>
    </w:rPr>
  </w:style>
  <w:style w:type="character" w:customStyle="1" w:styleId="ListLabel4">
    <w:name w:val="ListLabel 4"/>
    <w:rsid w:val="00B95C57"/>
    <w:rPr>
      <w:i w:val="0"/>
    </w:rPr>
  </w:style>
  <w:style w:type="character" w:customStyle="1" w:styleId="ListLabel5">
    <w:name w:val="ListLabel 5"/>
    <w:rsid w:val="00B95C57"/>
    <w:rPr>
      <w:rFonts w:ascii="Arial" w:hAnsi="Arial"/>
      <w:i w:val="0"/>
      <w:sz w:val="15"/>
    </w:rPr>
  </w:style>
  <w:style w:type="character" w:customStyle="1" w:styleId="ListLabel6">
    <w:name w:val="ListLabel 6"/>
    <w:rsid w:val="00B95C57"/>
    <w:rPr>
      <w:color w:val="000000"/>
    </w:rPr>
  </w:style>
  <w:style w:type="character" w:customStyle="1" w:styleId="ListLabel7">
    <w:name w:val="ListLabel 7"/>
    <w:rsid w:val="00B95C57"/>
    <w:rPr>
      <w:rFonts w:eastAsia="Calibri" w:cs="Arial"/>
      <w:b w:val="0"/>
      <w:color w:val="00000A"/>
    </w:rPr>
  </w:style>
  <w:style w:type="character" w:customStyle="1" w:styleId="ListLabel8">
    <w:name w:val="ListLabel 8"/>
    <w:rsid w:val="00B95C57"/>
    <w:rPr>
      <w:rFonts w:cs="Courier New"/>
    </w:rPr>
  </w:style>
  <w:style w:type="character" w:customStyle="1" w:styleId="ListLabel9">
    <w:name w:val="ListLabel 9"/>
    <w:rsid w:val="00B95C57"/>
    <w:rPr>
      <w:rFonts w:cs="Courier New"/>
    </w:rPr>
  </w:style>
  <w:style w:type="character" w:customStyle="1" w:styleId="ListLabel10">
    <w:name w:val="ListLabel 10"/>
    <w:rsid w:val="00B95C57"/>
    <w:rPr>
      <w:rFonts w:cs="Courier New"/>
    </w:rPr>
  </w:style>
  <w:style w:type="character" w:customStyle="1" w:styleId="ListLabel11">
    <w:name w:val="ListLabel 11"/>
    <w:rsid w:val="00B95C57"/>
    <w:rPr>
      <w:rFonts w:eastAsia="Calibri" w:cs="Arial"/>
    </w:rPr>
  </w:style>
  <w:style w:type="character" w:customStyle="1" w:styleId="ListLabel12">
    <w:name w:val="ListLabel 12"/>
    <w:rsid w:val="00B95C57"/>
    <w:rPr>
      <w:rFonts w:cs="Courier New"/>
    </w:rPr>
  </w:style>
  <w:style w:type="character" w:customStyle="1" w:styleId="ListLabel13">
    <w:name w:val="ListLabel 13"/>
    <w:rsid w:val="00B95C57"/>
    <w:rPr>
      <w:rFonts w:cs="Courier New"/>
    </w:rPr>
  </w:style>
  <w:style w:type="character" w:customStyle="1" w:styleId="ListLabel14">
    <w:name w:val="ListLabel 14"/>
    <w:rsid w:val="00B95C57"/>
    <w:rPr>
      <w:rFonts w:cs="Courier New"/>
    </w:rPr>
  </w:style>
  <w:style w:type="character" w:customStyle="1" w:styleId="ListLabel15">
    <w:name w:val="ListLabel 15"/>
    <w:rsid w:val="00B95C57"/>
    <w:rPr>
      <w:rFonts w:eastAsia="Calibri" w:cs="Arial"/>
      <w:color w:val="FF0000"/>
    </w:rPr>
  </w:style>
  <w:style w:type="character" w:customStyle="1" w:styleId="ListLabel16">
    <w:name w:val="ListLabel 16"/>
    <w:rsid w:val="00B95C57"/>
    <w:rPr>
      <w:rFonts w:cs="Courier New"/>
    </w:rPr>
  </w:style>
  <w:style w:type="character" w:customStyle="1" w:styleId="ListLabel17">
    <w:name w:val="ListLabel 17"/>
    <w:rsid w:val="00B95C57"/>
    <w:rPr>
      <w:rFonts w:cs="Courier New"/>
    </w:rPr>
  </w:style>
  <w:style w:type="character" w:customStyle="1" w:styleId="ListLabel18">
    <w:name w:val="ListLabel 18"/>
    <w:rsid w:val="00B95C57"/>
    <w:rPr>
      <w:rFonts w:cs="Courier New"/>
    </w:rPr>
  </w:style>
  <w:style w:type="character" w:customStyle="1" w:styleId="ListLabel19">
    <w:name w:val="ListLabel 19"/>
    <w:rsid w:val="00B95C57"/>
    <w:rPr>
      <w:rFonts w:cs="Courier New"/>
    </w:rPr>
  </w:style>
  <w:style w:type="character" w:customStyle="1" w:styleId="ListLabel20">
    <w:name w:val="ListLabel 20"/>
    <w:rsid w:val="00B95C57"/>
    <w:rPr>
      <w:rFonts w:cs="Courier New"/>
    </w:rPr>
  </w:style>
  <w:style w:type="character" w:customStyle="1" w:styleId="ListLabel21">
    <w:name w:val="ListLabel 21"/>
    <w:rsid w:val="00B95C57"/>
    <w:rPr>
      <w:rFonts w:cs="Courier New"/>
    </w:rPr>
  </w:style>
  <w:style w:type="character" w:customStyle="1" w:styleId="Caratterenotaapidipagina">
    <w:name w:val="Carattere nota a piè di pagina"/>
    <w:rsid w:val="00B95C57"/>
  </w:style>
  <w:style w:type="character" w:styleId="Rimandonotaapidipagina">
    <w:name w:val="footnote reference"/>
    <w:rsid w:val="00B95C57"/>
    <w:rPr>
      <w:vertAlign w:val="superscript"/>
    </w:rPr>
  </w:style>
  <w:style w:type="character" w:styleId="Rimandonotadichiusura">
    <w:name w:val="endnote reference"/>
    <w:rsid w:val="00B95C57"/>
    <w:rPr>
      <w:vertAlign w:val="superscript"/>
    </w:rPr>
  </w:style>
  <w:style w:type="character" w:customStyle="1" w:styleId="Caratterenotadichiusura">
    <w:name w:val="Carattere nota di chiusura"/>
    <w:rsid w:val="00B95C57"/>
  </w:style>
  <w:style w:type="character" w:customStyle="1" w:styleId="ListLabel22">
    <w:name w:val="ListLabel 22"/>
    <w:rsid w:val="00B95C57"/>
    <w:rPr>
      <w:sz w:val="16"/>
      <w:szCs w:val="16"/>
    </w:rPr>
  </w:style>
  <w:style w:type="character" w:customStyle="1" w:styleId="ListLabel23">
    <w:name w:val="ListLabel 23"/>
    <w:rsid w:val="00B95C57"/>
    <w:rPr>
      <w:rFonts w:ascii="Arial" w:hAnsi="Arial" w:cs="Symbol"/>
      <w:sz w:val="15"/>
    </w:rPr>
  </w:style>
  <w:style w:type="character" w:customStyle="1" w:styleId="ListLabel24">
    <w:name w:val="ListLabel 24"/>
    <w:rsid w:val="00B95C57"/>
    <w:rPr>
      <w:rFonts w:ascii="Arial" w:hAnsi="Arial"/>
      <w:b/>
      <w:i w:val="0"/>
      <w:sz w:val="15"/>
    </w:rPr>
  </w:style>
  <w:style w:type="character" w:customStyle="1" w:styleId="ListLabel25">
    <w:name w:val="ListLabel 25"/>
    <w:rsid w:val="00B95C57"/>
    <w:rPr>
      <w:rFonts w:ascii="Arial" w:hAnsi="Arial"/>
      <w:i w:val="0"/>
      <w:sz w:val="15"/>
    </w:rPr>
  </w:style>
  <w:style w:type="character" w:customStyle="1" w:styleId="ListLabel26">
    <w:name w:val="ListLabel 26"/>
    <w:rsid w:val="00B95C57"/>
    <w:rPr>
      <w:rFonts w:ascii="Arial" w:hAnsi="Arial" w:cs="Symbol"/>
      <w:sz w:val="15"/>
    </w:rPr>
  </w:style>
  <w:style w:type="character" w:customStyle="1" w:styleId="ListLabel27">
    <w:name w:val="ListLabel 27"/>
    <w:rsid w:val="00B95C57"/>
    <w:rPr>
      <w:rFonts w:ascii="Arial" w:hAnsi="Arial" w:cs="Courier New"/>
      <w:sz w:val="14"/>
    </w:rPr>
  </w:style>
  <w:style w:type="character" w:customStyle="1" w:styleId="ListLabel28">
    <w:name w:val="ListLabel 28"/>
    <w:rsid w:val="00B95C57"/>
    <w:rPr>
      <w:rFonts w:cs="Courier New"/>
    </w:rPr>
  </w:style>
  <w:style w:type="character" w:customStyle="1" w:styleId="ListLabel29">
    <w:name w:val="ListLabel 29"/>
    <w:rsid w:val="00B95C57"/>
    <w:rPr>
      <w:rFonts w:cs="Wingdings"/>
    </w:rPr>
  </w:style>
  <w:style w:type="character" w:customStyle="1" w:styleId="ListLabel30">
    <w:name w:val="ListLabel 30"/>
    <w:rsid w:val="00B95C57"/>
    <w:rPr>
      <w:rFonts w:cs="Symbol"/>
    </w:rPr>
  </w:style>
  <w:style w:type="character" w:customStyle="1" w:styleId="ListLabel31">
    <w:name w:val="ListLabel 31"/>
    <w:rsid w:val="00B95C57"/>
    <w:rPr>
      <w:rFonts w:cs="Courier New"/>
    </w:rPr>
  </w:style>
  <w:style w:type="character" w:customStyle="1" w:styleId="ListLabel32">
    <w:name w:val="ListLabel 32"/>
    <w:rsid w:val="00B95C57"/>
    <w:rPr>
      <w:rFonts w:cs="Wingdings"/>
    </w:rPr>
  </w:style>
  <w:style w:type="character" w:customStyle="1" w:styleId="ListLabel33">
    <w:name w:val="ListLabel 33"/>
    <w:rsid w:val="00B95C57"/>
    <w:rPr>
      <w:rFonts w:cs="Symbol"/>
    </w:rPr>
  </w:style>
  <w:style w:type="character" w:customStyle="1" w:styleId="ListLabel34">
    <w:name w:val="ListLabel 34"/>
    <w:rsid w:val="00B95C57"/>
    <w:rPr>
      <w:rFonts w:cs="Courier New"/>
    </w:rPr>
  </w:style>
  <w:style w:type="character" w:customStyle="1" w:styleId="ListLabel35">
    <w:name w:val="ListLabel 35"/>
    <w:rsid w:val="00B95C57"/>
    <w:rPr>
      <w:rFonts w:cs="Wingdings"/>
    </w:rPr>
  </w:style>
  <w:style w:type="character" w:customStyle="1" w:styleId="ListLabel36">
    <w:name w:val="ListLabel 36"/>
    <w:rsid w:val="00B95C57"/>
    <w:rPr>
      <w:rFonts w:ascii="Arial" w:hAnsi="Arial" w:cs="Symbol"/>
      <w:sz w:val="15"/>
    </w:rPr>
  </w:style>
  <w:style w:type="character" w:customStyle="1" w:styleId="ListLabel37">
    <w:name w:val="ListLabel 37"/>
    <w:rsid w:val="00B95C57"/>
    <w:rPr>
      <w:rFonts w:ascii="Arial" w:hAnsi="Arial"/>
      <w:b/>
      <w:i w:val="0"/>
      <w:sz w:val="15"/>
    </w:rPr>
  </w:style>
  <w:style w:type="character" w:customStyle="1" w:styleId="ListLabel38">
    <w:name w:val="ListLabel 38"/>
    <w:rsid w:val="00B95C57"/>
    <w:rPr>
      <w:rFonts w:ascii="Arial" w:hAnsi="Arial"/>
      <w:i w:val="0"/>
      <w:sz w:val="15"/>
    </w:rPr>
  </w:style>
  <w:style w:type="character" w:customStyle="1" w:styleId="ListLabel39">
    <w:name w:val="ListLabel 39"/>
    <w:rsid w:val="00B95C57"/>
    <w:rPr>
      <w:rFonts w:ascii="Arial" w:hAnsi="Arial" w:cs="Symbol"/>
      <w:sz w:val="15"/>
    </w:rPr>
  </w:style>
  <w:style w:type="character" w:customStyle="1" w:styleId="ListLabel40">
    <w:name w:val="ListLabel 40"/>
    <w:rsid w:val="00B95C57"/>
    <w:rPr>
      <w:rFonts w:cs="Courier New"/>
      <w:sz w:val="14"/>
    </w:rPr>
  </w:style>
  <w:style w:type="character" w:customStyle="1" w:styleId="ListLabel41">
    <w:name w:val="ListLabel 41"/>
    <w:rsid w:val="00B95C57"/>
    <w:rPr>
      <w:rFonts w:cs="Courier New"/>
    </w:rPr>
  </w:style>
  <w:style w:type="character" w:customStyle="1" w:styleId="ListLabel42">
    <w:name w:val="ListLabel 42"/>
    <w:rsid w:val="00B95C57"/>
    <w:rPr>
      <w:rFonts w:cs="Wingdings"/>
    </w:rPr>
  </w:style>
  <w:style w:type="character" w:customStyle="1" w:styleId="ListLabel43">
    <w:name w:val="ListLabel 43"/>
    <w:rsid w:val="00B95C57"/>
    <w:rPr>
      <w:rFonts w:cs="Symbol"/>
    </w:rPr>
  </w:style>
  <w:style w:type="character" w:customStyle="1" w:styleId="ListLabel44">
    <w:name w:val="ListLabel 44"/>
    <w:rsid w:val="00B95C57"/>
    <w:rPr>
      <w:rFonts w:cs="Courier New"/>
    </w:rPr>
  </w:style>
  <w:style w:type="character" w:customStyle="1" w:styleId="ListLabel45">
    <w:name w:val="ListLabel 45"/>
    <w:rsid w:val="00B95C57"/>
    <w:rPr>
      <w:rFonts w:cs="Wingdings"/>
    </w:rPr>
  </w:style>
  <w:style w:type="character" w:customStyle="1" w:styleId="ListLabel46">
    <w:name w:val="ListLabel 46"/>
    <w:rsid w:val="00B95C57"/>
    <w:rPr>
      <w:rFonts w:cs="Symbol"/>
    </w:rPr>
  </w:style>
  <w:style w:type="character" w:customStyle="1" w:styleId="ListLabel47">
    <w:name w:val="ListLabel 47"/>
    <w:rsid w:val="00B95C57"/>
    <w:rPr>
      <w:rFonts w:cs="Courier New"/>
    </w:rPr>
  </w:style>
  <w:style w:type="character" w:customStyle="1" w:styleId="ListLabel48">
    <w:name w:val="ListLabel 48"/>
    <w:rsid w:val="00B95C57"/>
    <w:rPr>
      <w:rFonts w:cs="Wingdings"/>
    </w:rPr>
  </w:style>
  <w:style w:type="character" w:customStyle="1" w:styleId="ListLabel49">
    <w:name w:val="ListLabel 49"/>
    <w:rsid w:val="00B95C57"/>
    <w:rPr>
      <w:rFonts w:ascii="Arial" w:hAnsi="Arial" w:cs="Symbol"/>
      <w:sz w:val="15"/>
    </w:rPr>
  </w:style>
  <w:style w:type="character" w:customStyle="1" w:styleId="ListLabel50">
    <w:name w:val="ListLabel 50"/>
    <w:rsid w:val="00B95C57"/>
    <w:rPr>
      <w:rFonts w:ascii="Arial" w:hAnsi="Arial"/>
      <w:b/>
      <w:i w:val="0"/>
      <w:sz w:val="15"/>
    </w:rPr>
  </w:style>
  <w:style w:type="character" w:customStyle="1" w:styleId="ListLabel51">
    <w:name w:val="ListLabel 51"/>
    <w:rsid w:val="00B95C57"/>
    <w:rPr>
      <w:rFonts w:ascii="Arial" w:hAnsi="Arial"/>
      <w:i w:val="0"/>
      <w:sz w:val="15"/>
    </w:rPr>
  </w:style>
  <w:style w:type="character" w:customStyle="1" w:styleId="ListLabel52">
    <w:name w:val="ListLabel 52"/>
    <w:rsid w:val="00B95C57"/>
    <w:rPr>
      <w:rFonts w:ascii="Arial" w:hAnsi="Arial" w:cs="Symbol"/>
      <w:sz w:val="15"/>
    </w:rPr>
  </w:style>
  <w:style w:type="character" w:customStyle="1" w:styleId="ListLabel53">
    <w:name w:val="ListLabel 53"/>
    <w:rsid w:val="00B95C57"/>
    <w:rPr>
      <w:rFonts w:cs="Courier New"/>
      <w:sz w:val="14"/>
    </w:rPr>
  </w:style>
  <w:style w:type="character" w:customStyle="1" w:styleId="ListLabel54">
    <w:name w:val="ListLabel 54"/>
    <w:rsid w:val="00B95C57"/>
    <w:rPr>
      <w:rFonts w:cs="Courier New"/>
    </w:rPr>
  </w:style>
  <w:style w:type="character" w:customStyle="1" w:styleId="ListLabel55">
    <w:name w:val="ListLabel 55"/>
    <w:rsid w:val="00B95C57"/>
    <w:rPr>
      <w:rFonts w:cs="Wingdings"/>
    </w:rPr>
  </w:style>
  <w:style w:type="character" w:customStyle="1" w:styleId="ListLabel56">
    <w:name w:val="ListLabel 56"/>
    <w:rsid w:val="00B95C57"/>
    <w:rPr>
      <w:rFonts w:cs="Symbol"/>
    </w:rPr>
  </w:style>
  <w:style w:type="character" w:customStyle="1" w:styleId="ListLabel57">
    <w:name w:val="ListLabel 57"/>
    <w:rsid w:val="00B95C57"/>
    <w:rPr>
      <w:rFonts w:cs="Courier New"/>
    </w:rPr>
  </w:style>
  <w:style w:type="character" w:customStyle="1" w:styleId="ListLabel58">
    <w:name w:val="ListLabel 58"/>
    <w:rsid w:val="00B95C57"/>
    <w:rPr>
      <w:rFonts w:cs="Wingdings"/>
    </w:rPr>
  </w:style>
  <w:style w:type="character" w:customStyle="1" w:styleId="ListLabel59">
    <w:name w:val="ListLabel 59"/>
    <w:rsid w:val="00B95C57"/>
    <w:rPr>
      <w:rFonts w:cs="Symbol"/>
    </w:rPr>
  </w:style>
  <w:style w:type="character" w:customStyle="1" w:styleId="ListLabel60">
    <w:name w:val="ListLabel 60"/>
    <w:rsid w:val="00B95C57"/>
    <w:rPr>
      <w:rFonts w:cs="Courier New"/>
    </w:rPr>
  </w:style>
  <w:style w:type="character" w:customStyle="1" w:styleId="ListLabel61">
    <w:name w:val="ListLabel 61"/>
    <w:rsid w:val="00B95C57"/>
    <w:rPr>
      <w:rFonts w:cs="Wingdings"/>
    </w:rPr>
  </w:style>
  <w:style w:type="character" w:customStyle="1" w:styleId="ListLabel62">
    <w:name w:val="ListLabel 62"/>
    <w:rsid w:val="00B95C57"/>
    <w:rPr>
      <w:rFonts w:ascii="Arial" w:hAnsi="Arial" w:cs="Symbol"/>
      <w:sz w:val="15"/>
    </w:rPr>
  </w:style>
  <w:style w:type="character" w:customStyle="1" w:styleId="ListLabel63">
    <w:name w:val="ListLabel 63"/>
    <w:rsid w:val="00B95C57"/>
    <w:rPr>
      <w:rFonts w:ascii="Arial" w:hAnsi="Arial"/>
      <w:b/>
      <w:i w:val="0"/>
      <w:sz w:val="15"/>
    </w:rPr>
  </w:style>
  <w:style w:type="character" w:customStyle="1" w:styleId="ListLabel64">
    <w:name w:val="ListLabel 64"/>
    <w:rsid w:val="00B95C57"/>
    <w:rPr>
      <w:rFonts w:ascii="Arial" w:hAnsi="Arial"/>
      <w:i w:val="0"/>
      <w:sz w:val="15"/>
    </w:rPr>
  </w:style>
  <w:style w:type="character" w:customStyle="1" w:styleId="ListLabel65">
    <w:name w:val="ListLabel 65"/>
    <w:rsid w:val="00B95C57"/>
    <w:rPr>
      <w:rFonts w:ascii="Arial" w:hAnsi="Arial" w:cs="Symbol"/>
      <w:sz w:val="15"/>
    </w:rPr>
  </w:style>
  <w:style w:type="character" w:customStyle="1" w:styleId="ListLabel66">
    <w:name w:val="ListLabel 66"/>
    <w:rsid w:val="00B95C57"/>
    <w:rPr>
      <w:rFonts w:cs="Courier New"/>
      <w:sz w:val="14"/>
    </w:rPr>
  </w:style>
  <w:style w:type="character" w:customStyle="1" w:styleId="ListLabel67">
    <w:name w:val="ListLabel 67"/>
    <w:rsid w:val="00B95C57"/>
    <w:rPr>
      <w:rFonts w:cs="Courier New"/>
    </w:rPr>
  </w:style>
  <w:style w:type="character" w:customStyle="1" w:styleId="ListLabel68">
    <w:name w:val="ListLabel 68"/>
    <w:rsid w:val="00B95C57"/>
    <w:rPr>
      <w:rFonts w:cs="Wingdings"/>
    </w:rPr>
  </w:style>
  <w:style w:type="character" w:customStyle="1" w:styleId="ListLabel69">
    <w:name w:val="ListLabel 69"/>
    <w:rsid w:val="00B95C57"/>
    <w:rPr>
      <w:rFonts w:cs="Symbol"/>
    </w:rPr>
  </w:style>
  <w:style w:type="character" w:customStyle="1" w:styleId="ListLabel70">
    <w:name w:val="ListLabel 70"/>
    <w:rsid w:val="00B95C57"/>
    <w:rPr>
      <w:rFonts w:cs="Courier New"/>
    </w:rPr>
  </w:style>
  <w:style w:type="character" w:customStyle="1" w:styleId="ListLabel71">
    <w:name w:val="ListLabel 71"/>
    <w:rsid w:val="00B95C57"/>
    <w:rPr>
      <w:rFonts w:cs="Wingdings"/>
    </w:rPr>
  </w:style>
  <w:style w:type="character" w:customStyle="1" w:styleId="ListLabel72">
    <w:name w:val="ListLabel 72"/>
    <w:rsid w:val="00B95C57"/>
    <w:rPr>
      <w:rFonts w:cs="Symbol"/>
    </w:rPr>
  </w:style>
  <w:style w:type="character" w:customStyle="1" w:styleId="ListLabel73">
    <w:name w:val="ListLabel 73"/>
    <w:rsid w:val="00B95C57"/>
    <w:rPr>
      <w:rFonts w:cs="Courier New"/>
    </w:rPr>
  </w:style>
  <w:style w:type="character" w:customStyle="1" w:styleId="ListLabel74">
    <w:name w:val="ListLabel 74"/>
    <w:rsid w:val="00B95C57"/>
    <w:rPr>
      <w:rFonts w:cs="Wingdings"/>
    </w:rPr>
  </w:style>
  <w:style w:type="paragraph" w:customStyle="1" w:styleId="Titolo10">
    <w:name w:val="Titolo1"/>
    <w:basedOn w:val="Normale"/>
    <w:next w:val="Corpotesto"/>
    <w:rsid w:val="00B95C5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95C57"/>
    <w:pPr>
      <w:spacing w:before="0" w:after="140" w:line="288" w:lineRule="auto"/>
    </w:pPr>
  </w:style>
  <w:style w:type="paragraph" w:styleId="Elenco">
    <w:name w:val="List"/>
    <w:basedOn w:val="Corpotesto"/>
    <w:rsid w:val="00B95C57"/>
    <w:rPr>
      <w:rFonts w:cs="Mangal"/>
    </w:rPr>
  </w:style>
  <w:style w:type="paragraph" w:styleId="Didascalia">
    <w:name w:val="caption"/>
    <w:basedOn w:val="Normale"/>
    <w:qFormat/>
    <w:rsid w:val="00B95C57"/>
    <w:pPr>
      <w:suppressLineNumbers/>
    </w:pPr>
    <w:rPr>
      <w:rFonts w:cs="Mangal"/>
      <w:i/>
      <w:iCs/>
      <w:szCs w:val="24"/>
    </w:rPr>
  </w:style>
  <w:style w:type="paragraph" w:customStyle="1" w:styleId="Indice">
    <w:name w:val="Indice"/>
    <w:basedOn w:val="Normale"/>
    <w:rsid w:val="00B95C57"/>
    <w:pPr>
      <w:suppressLineNumbers/>
    </w:pPr>
    <w:rPr>
      <w:rFonts w:cs="Mangal"/>
    </w:rPr>
  </w:style>
  <w:style w:type="paragraph" w:customStyle="1" w:styleId="NormalBold">
    <w:name w:val="NormalBold"/>
    <w:basedOn w:val="Normale"/>
    <w:rsid w:val="00B95C57"/>
    <w:pPr>
      <w:widowControl w:val="0"/>
      <w:spacing w:before="0" w:after="0"/>
    </w:pPr>
    <w:rPr>
      <w:rFonts w:eastAsia="Times New Roman"/>
      <w:b/>
    </w:rPr>
  </w:style>
  <w:style w:type="paragraph" w:styleId="Pidipagina">
    <w:name w:val="footer"/>
    <w:basedOn w:val="Normale"/>
    <w:uiPriority w:val="99"/>
    <w:rsid w:val="00B95C5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95C57"/>
    <w:pPr>
      <w:spacing w:before="0" w:after="0"/>
      <w:ind w:left="720" w:hanging="720"/>
    </w:pPr>
    <w:rPr>
      <w:sz w:val="20"/>
      <w:szCs w:val="20"/>
    </w:rPr>
  </w:style>
  <w:style w:type="paragraph" w:customStyle="1" w:styleId="Text1">
    <w:name w:val="Text 1"/>
    <w:basedOn w:val="Normale"/>
    <w:rsid w:val="00B95C57"/>
    <w:pPr>
      <w:ind w:left="850"/>
    </w:pPr>
  </w:style>
  <w:style w:type="paragraph" w:customStyle="1" w:styleId="NormalLeft">
    <w:name w:val="Normal Left"/>
    <w:basedOn w:val="Normale"/>
    <w:rsid w:val="00B95C57"/>
  </w:style>
  <w:style w:type="paragraph" w:customStyle="1" w:styleId="Tiret0">
    <w:name w:val="Tiret 0"/>
    <w:basedOn w:val="Normale"/>
    <w:rsid w:val="00B95C57"/>
  </w:style>
  <w:style w:type="paragraph" w:customStyle="1" w:styleId="Tiret1">
    <w:name w:val="Tiret 1"/>
    <w:basedOn w:val="Normale"/>
    <w:rsid w:val="00B95C57"/>
  </w:style>
  <w:style w:type="paragraph" w:customStyle="1" w:styleId="NumPar1">
    <w:name w:val="NumPar 1"/>
    <w:basedOn w:val="Normale"/>
    <w:rsid w:val="00B95C57"/>
  </w:style>
  <w:style w:type="paragraph" w:customStyle="1" w:styleId="NumPar2">
    <w:name w:val="NumPar 2"/>
    <w:basedOn w:val="Normale"/>
    <w:rsid w:val="00B95C57"/>
  </w:style>
  <w:style w:type="paragraph" w:customStyle="1" w:styleId="NumPar3">
    <w:name w:val="NumPar 3"/>
    <w:basedOn w:val="Normale"/>
    <w:rsid w:val="00B95C57"/>
  </w:style>
  <w:style w:type="paragraph" w:customStyle="1" w:styleId="NumPar4">
    <w:name w:val="NumPar 4"/>
    <w:basedOn w:val="Normale"/>
    <w:rsid w:val="00B95C57"/>
  </w:style>
  <w:style w:type="paragraph" w:customStyle="1" w:styleId="ChapterTitle">
    <w:name w:val="ChapterTitle"/>
    <w:basedOn w:val="Normale"/>
    <w:rsid w:val="00B95C57"/>
    <w:pPr>
      <w:keepNext/>
      <w:spacing w:after="360"/>
      <w:jc w:val="center"/>
    </w:pPr>
    <w:rPr>
      <w:b/>
      <w:sz w:val="32"/>
    </w:rPr>
  </w:style>
  <w:style w:type="paragraph" w:customStyle="1" w:styleId="SectionTitle">
    <w:name w:val="SectionTitle"/>
    <w:basedOn w:val="Normale"/>
    <w:rsid w:val="00B95C57"/>
    <w:pPr>
      <w:keepNext/>
      <w:spacing w:after="360"/>
      <w:jc w:val="center"/>
    </w:pPr>
    <w:rPr>
      <w:b/>
      <w:smallCaps/>
      <w:sz w:val="28"/>
    </w:rPr>
  </w:style>
  <w:style w:type="paragraph" w:customStyle="1" w:styleId="Annexetitre">
    <w:name w:val="Annexe titre"/>
    <w:basedOn w:val="Normale"/>
    <w:rsid w:val="00B95C57"/>
    <w:pPr>
      <w:jc w:val="center"/>
    </w:pPr>
    <w:rPr>
      <w:b/>
      <w:u w:val="single"/>
    </w:rPr>
  </w:style>
  <w:style w:type="paragraph" w:customStyle="1" w:styleId="Titrearticle">
    <w:name w:val="Titre article"/>
    <w:basedOn w:val="Normale"/>
    <w:rsid w:val="00B95C57"/>
    <w:pPr>
      <w:keepNext/>
      <w:spacing w:before="360"/>
      <w:jc w:val="center"/>
    </w:pPr>
    <w:rPr>
      <w:i/>
    </w:rPr>
  </w:style>
  <w:style w:type="paragraph" w:styleId="Intestazione">
    <w:name w:val="header"/>
    <w:basedOn w:val="Normale"/>
    <w:rsid w:val="00B95C57"/>
    <w:pPr>
      <w:tabs>
        <w:tab w:val="center" w:pos="4819"/>
        <w:tab w:val="right" w:pos="9638"/>
      </w:tabs>
      <w:spacing w:before="0" w:after="0"/>
    </w:pPr>
  </w:style>
  <w:style w:type="paragraph" w:customStyle="1" w:styleId="Paragrafoelenco1">
    <w:name w:val="Paragrafo elenco1"/>
    <w:basedOn w:val="Normale"/>
    <w:rsid w:val="00B95C57"/>
    <w:pPr>
      <w:ind w:left="720"/>
      <w:contextualSpacing/>
    </w:pPr>
  </w:style>
  <w:style w:type="paragraph" w:customStyle="1" w:styleId="Testofumetto1">
    <w:name w:val="Testo fumetto1"/>
    <w:basedOn w:val="Normale"/>
    <w:rsid w:val="00B95C57"/>
    <w:pPr>
      <w:spacing w:before="0" w:after="0"/>
    </w:pPr>
    <w:rPr>
      <w:rFonts w:ascii="Tahoma" w:hAnsi="Tahoma" w:cs="Tahoma"/>
      <w:sz w:val="16"/>
      <w:szCs w:val="16"/>
    </w:rPr>
  </w:style>
  <w:style w:type="paragraph" w:customStyle="1" w:styleId="NormaleWeb1">
    <w:name w:val="Normale (Web)1"/>
    <w:basedOn w:val="Normale"/>
    <w:rsid w:val="00B95C57"/>
    <w:pPr>
      <w:spacing w:before="280" w:after="280"/>
    </w:pPr>
    <w:rPr>
      <w:rFonts w:eastAsia="Times New Roman"/>
      <w:szCs w:val="24"/>
      <w:lang w:bidi="ar-SA"/>
    </w:rPr>
  </w:style>
  <w:style w:type="paragraph" w:styleId="Testonotaapidipagina">
    <w:name w:val="footnote text"/>
    <w:basedOn w:val="Normale"/>
    <w:rsid w:val="00B95C57"/>
  </w:style>
  <w:style w:type="paragraph" w:customStyle="1" w:styleId="Contenutotabella">
    <w:name w:val="Contenuto tabella"/>
    <w:basedOn w:val="Normale"/>
    <w:rsid w:val="00B95C57"/>
  </w:style>
  <w:style w:type="paragraph" w:customStyle="1" w:styleId="Titolotabella">
    <w:name w:val="Titolo tabella"/>
    <w:basedOn w:val="Contenutotabella"/>
    <w:rsid w:val="00B95C5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2533-E905-4DA2-9BBB-FA58F48B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6364</Words>
  <Characters>36279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4</cp:revision>
  <cp:lastPrinted>2016-07-15T13:50:00Z</cp:lastPrinted>
  <dcterms:created xsi:type="dcterms:W3CDTF">2020-06-26T10:28:00Z</dcterms:created>
  <dcterms:modified xsi:type="dcterms:W3CDTF">2021-02-10T08:58:00Z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