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97" w:rsidRPr="000665D0" w:rsidRDefault="00523F5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ALLEGATO </w:t>
      </w:r>
      <w:r w:rsidR="00323B62" w:rsidRPr="000665D0">
        <w:rPr>
          <w:rFonts w:ascii="Times New Roman" w:eastAsia="Times New Roman" w:hAnsi="Times New Roman" w:cs="Times New Roman"/>
          <w:b/>
          <w:caps/>
          <w:sz w:val="24"/>
          <w:szCs w:val="24"/>
        </w:rPr>
        <w:t>1</w:t>
      </w:r>
      <w:r w:rsidRPr="000665D0">
        <w:rPr>
          <w:rFonts w:ascii="Times New Roman" w:eastAsia="Times New Roman" w:hAnsi="Times New Roman" w:cs="Times New Roman"/>
          <w:b/>
          <w:caps/>
          <w:sz w:val="24"/>
          <w:szCs w:val="24"/>
        </w:rPr>
        <w:t>: Fac-</w:t>
      </w:r>
      <w:r w:rsidR="00507797" w:rsidRPr="000665D0">
        <w:rPr>
          <w:rFonts w:ascii="Times New Roman" w:eastAsia="Times New Roman" w:hAnsi="Times New Roman" w:cs="Times New Roman"/>
          <w:b/>
          <w:caps/>
          <w:sz w:val="24"/>
          <w:szCs w:val="24"/>
        </w:rPr>
        <w:t>simile</w:t>
      </w:r>
      <w:r w:rsidR="00507797" w:rsidRPr="000665D0">
        <w:rPr>
          <w:rFonts w:ascii="Times New Roman" w:eastAsia="Times New Roman" w:hAnsi="Times New Roman" w:cs="Times New Roman"/>
          <w:b/>
          <w:sz w:val="24"/>
          <w:szCs w:val="24"/>
        </w:rPr>
        <w:t xml:space="preserve"> ISTANZA </w:t>
      </w:r>
      <w:proofErr w:type="spellStart"/>
      <w:r w:rsidR="00507797" w:rsidRPr="000665D0"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proofErr w:type="spellEnd"/>
      <w:r w:rsidR="00507797" w:rsidRPr="000665D0">
        <w:rPr>
          <w:rFonts w:ascii="Times New Roman" w:eastAsia="Times New Roman" w:hAnsi="Times New Roman" w:cs="Times New Roman"/>
          <w:b/>
          <w:sz w:val="24"/>
          <w:szCs w:val="24"/>
        </w:rPr>
        <w:t xml:space="preserve"> MANIFESTAZIONE </w:t>
      </w:r>
      <w:proofErr w:type="spellStart"/>
      <w:r w:rsidR="00507797" w:rsidRPr="000665D0"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proofErr w:type="spellEnd"/>
      <w:r w:rsidR="00507797" w:rsidRPr="000665D0">
        <w:rPr>
          <w:rFonts w:ascii="Times New Roman" w:eastAsia="Times New Roman" w:hAnsi="Times New Roman" w:cs="Times New Roman"/>
          <w:b/>
          <w:sz w:val="24"/>
          <w:szCs w:val="24"/>
        </w:rPr>
        <w:t xml:space="preserve"> INTERESSE </w:t>
      </w:r>
    </w:p>
    <w:p w:rsidR="00507797" w:rsidRDefault="00507797">
      <w:pPr>
        <w:spacing w:line="276" w:lineRule="auto"/>
        <w:ind w:left="2832"/>
        <w:jc w:val="both"/>
        <w:rPr>
          <w:rFonts w:eastAsia="Times New Roman" w:cs="Arial"/>
          <w:sz w:val="24"/>
          <w:szCs w:val="24"/>
        </w:rPr>
      </w:pPr>
    </w:p>
    <w:p w:rsidR="008E491D" w:rsidRDefault="008E491D">
      <w:pPr>
        <w:pStyle w:val="Corpotesto"/>
        <w:spacing w:after="0"/>
        <w:ind w:left="4394"/>
        <w:rPr>
          <w:rFonts w:eastAsia="Times New Roman" w:cs="Arial"/>
          <w:sz w:val="24"/>
          <w:szCs w:val="24"/>
        </w:rPr>
      </w:pPr>
    </w:p>
    <w:p w:rsidR="00507797" w:rsidRPr="00046D18" w:rsidRDefault="00507797" w:rsidP="00046D18">
      <w:pPr>
        <w:pStyle w:val="Corpotesto"/>
        <w:spacing w:after="0" w:line="276" w:lineRule="auto"/>
        <w:ind w:left="439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6D18">
        <w:rPr>
          <w:rFonts w:ascii="Times New Roman" w:eastAsia="Times New Roman" w:hAnsi="Times New Roman" w:cs="Times New Roman"/>
          <w:i/>
          <w:sz w:val="24"/>
          <w:szCs w:val="24"/>
        </w:rPr>
        <w:t xml:space="preserve">Spett.le </w:t>
      </w:r>
    </w:p>
    <w:p w:rsidR="00507797" w:rsidRPr="00046D18" w:rsidRDefault="00323B62" w:rsidP="00046D18">
      <w:pPr>
        <w:pStyle w:val="Corpotesto"/>
        <w:spacing w:after="0" w:line="276" w:lineRule="auto"/>
        <w:ind w:left="4394"/>
        <w:jc w:val="right"/>
        <w:rPr>
          <w:rFonts w:ascii="Times New Roman" w:eastAsia="Verdana" w:hAnsi="Times New Roman" w:cs="Times New Roman"/>
          <w:bCs/>
          <w:i/>
          <w:iCs/>
          <w:sz w:val="24"/>
          <w:szCs w:val="24"/>
        </w:rPr>
      </w:pPr>
      <w:r w:rsidRPr="00046D18">
        <w:rPr>
          <w:rFonts w:ascii="Times New Roman" w:eastAsia="Verdana" w:hAnsi="Times New Roman" w:cs="Times New Roman"/>
          <w:bCs/>
          <w:i/>
          <w:iCs/>
          <w:sz w:val="24"/>
          <w:szCs w:val="24"/>
        </w:rPr>
        <w:t>Comune di Sorrento</w:t>
      </w:r>
    </w:p>
    <w:p w:rsidR="00323B62" w:rsidRPr="00046D18" w:rsidRDefault="00323B62" w:rsidP="00046D18">
      <w:pPr>
        <w:pStyle w:val="Corpotesto"/>
        <w:spacing w:after="0" w:line="276" w:lineRule="auto"/>
        <w:ind w:left="4394"/>
        <w:jc w:val="right"/>
        <w:rPr>
          <w:rFonts w:ascii="Times New Roman" w:eastAsia="Verdana" w:hAnsi="Times New Roman" w:cs="Times New Roman"/>
          <w:bCs/>
          <w:i/>
          <w:iCs/>
          <w:sz w:val="24"/>
          <w:szCs w:val="24"/>
        </w:rPr>
      </w:pPr>
      <w:r w:rsidRPr="00046D18">
        <w:rPr>
          <w:rFonts w:ascii="Times New Roman" w:eastAsia="Verdana" w:hAnsi="Times New Roman" w:cs="Times New Roman"/>
          <w:bCs/>
          <w:i/>
          <w:iCs/>
          <w:sz w:val="24"/>
          <w:szCs w:val="24"/>
        </w:rPr>
        <w:t>Piazza S. Antonino, 14</w:t>
      </w:r>
    </w:p>
    <w:p w:rsidR="00507797" w:rsidRPr="00046D18" w:rsidRDefault="00507797" w:rsidP="008E491D">
      <w:pPr>
        <w:pStyle w:val="Corpotesto"/>
        <w:spacing w:after="0" w:line="276" w:lineRule="auto"/>
        <w:ind w:left="4394"/>
        <w:rPr>
          <w:rFonts w:eastAsia="Verdana" w:cs="Arial"/>
          <w:bCs/>
          <w:i/>
          <w:iCs/>
          <w:sz w:val="24"/>
          <w:szCs w:val="24"/>
        </w:rPr>
      </w:pPr>
    </w:p>
    <w:p w:rsidR="00507797" w:rsidRDefault="00507797">
      <w:pPr>
        <w:pStyle w:val="Corpotesto"/>
        <w:ind w:left="4395"/>
        <w:rPr>
          <w:rFonts w:eastAsia="Verdana" w:cs="Arial"/>
          <w:bCs/>
          <w:iCs/>
          <w:sz w:val="24"/>
          <w:szCs w:val="24"/>
        </w:rPr>
      </w:pPr>
    </w:p>
    <w:p w:rsidR="00507797" w:rsidRPr="000665D0" w:rsidRDefault="00507797">
      <w:pPr>
        <w:spacing w:line="276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2D21" w:rsidRPr="008F36AE" w:rsidRDefault="00507797" w:rsidP="001E2D2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665D0">
        <w:rPr>
          <w:rFonts w:ascii="Times New Roman" w:eastAsia="Times New Roman" w:hAnsi="Times New Roman" w:cs="Times New Roman"/>
          <w:b/>
          <w:sz w:val="24"/>
          <w:szCs w:val="24"/>
        </w:rPr>
        <w:t xml:space="preserve">OGGETTO: Istanza </w:t>
      </w:r>
      <w:r w:rsidR="001E2D21">
        <w:rPr>
          <w:rFonts w:ascii="Times New Roman" w:hAnsi="Times New Roman"/>
          <w:b/>
        </w:rPr>
        <w:t xml:space="preserve">di </w:t>
      </w:r>
      <w:r w:rsidR="001E2D21" w:rsidRPr="002C74CC">
        <w:rPr>
          <w:rFonts w:ascii="Times New Roman" w:hAnsi="Times New Roman"/>
          <w:b/>
        </w:rPr>
        <w:t xml:space="preserve">manifestazioni di interesse per invito operatori economici alla procedura negoziata </w:t>
      </w:r>
      <w:r w:rsidR="001E2D21">
        <w:rPr>
          <w:rFonts w:ascii="Times New Roman" w:hAnsi="Times New Roman"/>
          <w:b/>
        </w:rPr>
        <w:t>telematica</w:t>
      </w:r>
      <w:r w:rsidR="001E2D21" w:rsidRPr="00CC4221">
        <w:rPr>
          <w:rFonts w:ascii="Times New Roman" w:hAnsi="Times New Roman"/>
          <w:b/>
        </w:rPr>
        <w:t>, ai sensi dell’art. 1, comma 2, lettera b) del d.l. n. 76/2020 (</w:t>
      </w:r>
      <w:proofErr w:type="spellStart"/>
      <w:r w:rsidR="001E2D21" w:rsidRPr="00CC4221">
        <w:rPr>
          <w:rFonts w:ascii="Times New Roman" w:hAnsi="Times New Roman"/>
          <w:b/>
        </w:rPr>
        <w:t>conv</w:t>
      </w:r>
      <w:proofErr w:type="spellEnd"/>
      <w:r w:rsidR="001E2D21" w:rsidRPr="00CC4221">
        <w:rPr>
          <w:rFonts w:ascii="Times New Roman" w:hAnsi="Times New Roman"/>
          <w:b/>
        </w:rPr>
        <w:t xml:space="preserve">. in </w:t>
      </w:r>
      <w:proofErr w:type="spellStart"/>
      <w:r w:rsidR="001E2D21" w:rsidRPr="00CC4221">
        <w:rPr>
          <w:rFonts w:ascii="Times New Roman" w:hAnsi="Times New Roman"/>
          <w:b/>
        </w:rPr>
        <w:t>l.n.</w:t>
      </w:r>
      <w:proofErr w:type="spellEnd"/>
      <w:r w:rsidR="001E2D21" w:rsidRPr="00CC4221">
        <w:rPr>
          <w:rFonts w:ascii="Times New Roman" w:hAnsi="Times New Roman"/>
          <w:b/>
        </w:rPr>
        <w:t xml:space="preserve"> 120/2020) così come modificato dal d.l. 77/2021 (</w:t>
      </w:r>
      <w:proofErr w:type="spellStart"/>
      <w:r w:rsidR="001E2D21" w:rsidRPr="00CC4221">
        <w:rPr>
          <w:rFonts w:ascii="Times New Roman" w:hAnsi="Times New Roman"/>
          <w:b/>
        </w:rPr>
        <w:t>conv</w:t>
      </w:r>
      <w:proofErr w:type="spellEnd"/>
      <w:r w:rsidR="001E2D21" w:rsidRPr="00CC4221">
        <w:rPr>
          <w:rFonts w:ascii="Times New Roman" w:hAnsi="Times New Roman"/>
          <w:b/>
        </w:rPr>
        <w:t>. l 108/2021) e dell’art. 36 comma 6 del d.lgs. 50/2016</w:t>
      </w:r>
      <w:r w:rsidR="001E2D21" w:rsidRPr="002C74CC">
        <w:rPr>
          <w:rFonts w:ascii="Times New Roman" w:hAnsi="Times New Roman"/>
          <w:b/>
        </w:rPr>
        <w:t xml:space="preserve"> mediante RDO </w:t>
      </w:r>
      <w:r w:rsidR="001E2D21">
        <w:rPr>
          <w:rFonts w:ascii="Times New Roman" w:hAnsi="Times New Roman"/>
          <w:b/>
        </w:rPr>
        <w:t xml:space="preserve">sul </w:t>
      </w:r>
      <w:r w:rsidR="001E2D21" w:rsidRPr="002C74CC">
        <w:rPr>
          <w:rFonts w:ascii="Times New Roman" w:hAnsi="Times New Roman"/>
          <w:b/>
        </w:rPr>
        <w:t xml:space="preserve">MEPA </w:t>
      </w:r>
      <w:r w:rsidR="001E2D21">
        <w:rPr>
          <w:rFonts w:ascii="Times New Roman" w:hAnsi="Times New Roman"/>
          <w:b/>
        </w:rPr>
        <w:t xml:space="preserve">per la progettazione, realizzazione e manutenzione di un portale per la </w:t>
      </w:r>
      <w:proofErr w:type="spellStart"/>
      <w:r w:rsidR="001E2D21">
        <w:rPr>
          <w:rFonts w:ascii="Times New Roman" w:hAnsi="Times New Roman"/>
          <w:b/>
        </w:rPr>
        <w:t>promo-commercializzazione</w:t>
      </w:r>
      <w:proofErr w:type="spellEnd"/>
      <w:r w:rsidR="001E2D21">
        <w:rPr>
          <w:rFonts w:ascii="Times New Roman" w:hAnsi="Times New Roman"/>
          <w:b/>
        </w:rPr>
        <w:t xml:space="preserve"> di eventi organizzati dalla Città di Sorrento, comprensiva dello sviluppo della strategia di comunicazione e media nazionale e internazionale per il triennio 2022-2025.</w:t>
      </w:r>
    </w:p>
    <w:p w:rsidR="00507797" w:rsidRDefault="00507797" w:rsidP="001E2D21">
      <w:pPr>
        <w:jc w:val="both"/>
        <w:rPr>
          <w:rFonts w:eastAsia="Times New Roman" w:cs="Arial"/>
          <w:sz w:val="24"/>
          <w:szCs w:val="24"/>
        </w:rPr>
      </w:pPr>
    </w:p>
    <w:p w:rsidR="001E2D21" w:rsidRDefault="001E2D21" w:rsidP="00523F5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797" w:rsidRPr="000665D0" w:rsidRDefault="00507797" w:rsidP="00523F5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>Il sottoscritto ....................................</w:t>
      </w:r>
      <w:r w:rsidR="00523F56" w:rsidRPr="000665D0">
        <w:rPr>
          <w:rFonts w:ascii="Times New Roman" w:eastAsia="Times New Roman" w:hAnsi="Times New Roman" w:cs="Times New Roman"/>
          <w:sz w:val="24"/>
          <w:szCs w:val="24"/>
        </w:rPr>
        <w:t xml:space="preserve">........... 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>nato il</w:t>
      </w:r>
      <w:r w:rsidR="00A421B5" w:rsidRPr="00066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3F56" w:rsidRPr="000665D0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  <w:r w:rsidR="00A421B5" w:rsidRPr="00066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3F56" w:rsidRPr="000665D0">
        <w:rPr>
          <w:rFonts w:ascii="Times New Roman" w:eastAsia="Times New Roman" w:hAnsi="Times New Roman" w:cs="Times New Roman"/>
          <w:sz w:val="24"/>
          <w:szCs w:val="24"/>
        </w:rPr>
        <w:t>a</w:t>
      </w:r>
      <w:r w:rsidR="00A421B5" w:rsidRPr="00066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>......</w:t>
      </w:r>
      <w:r w:rsidR="00523F56" w:rsidRPr="000665D0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 e 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>r</w:t>
      </w:r>
      <w:r w:rsidR="00523F56" w:rsidRPr="000665D0">
        <w:rPr>
          <w:rFonts w:ascii="Times New Roman" w:eastAsia="Times New Roman" w:hAnsi="Times New Roman" w:cs="Times New Roman"/>
          <w:sz w:val="24"/>
          <w:szCs w:val="24"/>
        </w:rPr>
        <w:t xml:space="preserve">esidente in ............ via 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="00523F56" w:rsidRPr="000665D0"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  <w:r w:rsidR="00A421B5" w:rsidRPr="000665D0">
        <w:rPr>
          <w:rFonts w:ascii="Times New Roman" w:eastAsia="Times New Roman" w:hAnsi="Times New Roman" w:cs="Times New Roman"/>
          <w:sz w:val="24"/>
          <w:szCs w:val="24"/>
        </w:rPr>
        <w:t xml:space="preserve"> n. </w:t>
      </w:r>
      <w:r w:rsidR="00523F56" w:rsidRPr="000665D0">
        <w:rPr>
          <w:rFonts w:ascii="Times New Roman" w:eastAsia="Times New Roman" w:hAnsi="Times New Roman" w:cs="Times New Roman"/>
          <w:sz w:val="24"/>
          <w:szCs w:val="24"/>
        </w:rPr>
        <w:t xml:space="preserve">..... 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>codice fiscale..........................................</w:t>
      </w:r>
      <w:r w:rsidR="00523F56" w:rsidRPr="00066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>in qualità di</w:t>
      </w:r>
      <w:r w:rsidR="00A421B5" w:rsidRPr="00066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3F56" w:rsidRPr="000665D0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 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>dell’operatore economico</w:t>
      </w:r>
      <w:r w:rsidR="00A421B5" w:rsidRPr="00066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 w:rsidR="00523F56" w:rsidRPr="000665D0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 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>con sede legale in</w:t>
      </w:r>
      <w:r w:rsidR="00A421B5" w:rsidRPr="00066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>..................... via ....</w:t>
      </w:r>
      <w:r w:rsidR="00523F56" w:rsidRPr="000665D0">
        <w:rPr>
          <w:rFonts w:ascii="Times New Roman" w:eastAsia="Times New Roman" w:hAnsi="Times New Roman" w:cs="Times New Roman"/>
          <w:sz w:val="24"/>
          <w:szCs w:val="24"/>
        </w:rPr>
        <w:t xml:space="preserve">............... 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>sede operativa in .........................via ...................</w:t>
      </w:r>
      <w:r w:rsidR="00523F56" w:rsidRPr="000665D0">
        <w:rPr>
          <w:rFonts w:ascii="Times New Roman" w:eastAsia="Times New Roman" w:hAnsi="Times New Roman" w:cs="Times New Roman"/>
          <w:sz w:val="24"/>
          <w:szCs w:val="24"/>
        </w:rPr>
        <w:t xml:space="preserve">.... 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>codice fiscale n. ................... partita IVA n.</w:t>
      </w:r>
      <w:r w:rsidR="00A421B5" w:rsidRPr="00066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 xml:space="preserve">.................. </w:t>
      </w:r>
    </w:p>
    <w:p w:rsidR="00523F56" w:rsidRPr="000665D0" w:rsidRDefault="00523F56" w:rsidP="00523F5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797" w:rsidRPr="000665D0" w:rsidRDefault="00507797" w:rsidP="00523F5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 xml:space="preserve">Per ogni comunicazione relativa a chiarimenti e per le verifiche previste dalla normativa vigente: </w:t>
      </w:r>
    </w:p>
    <w:p w:rsidR="008E491D" w:rsidRPr="000665D0" w:rsidRDefault="00523F56" w:rsidP="00523F5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 xml:space="preserve">Domicilio eletto:  </w:t>
      </w:r>
      <w:r w:rsidR="00A421B5" w:rsidRPr="000665D0">
        <w:rPr>
          <w:rFonts w:ascii="Times New Roman" w:eastAsia="Times New Roman" w:hAnsi="Times New Roman" w:cs="Times New Roman"/>
          <w:sz w:val="24"/>
          <w:szCs w:val="24"/>
        </w:rPr>
        <w:t>via ……………</w:t>
      </w:r>
      <w:r w:rsidR="00507797" w:rsidRPr="000665D0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A421B5" w:rsidRPr="000665D0">
        <w:rPr>
          <w:rFonts w:ascii="Times New Roman" w:eastAsia="Times New Roman" w:hAnsi="Times New Roman" w:cs="Times New Roman"/>
          <w:sz w:val="24"/>
          <w:szCs w:val="24"/>
        </w:rPr>
        <w:t xml:space="preserve"> n. …</w:t>
      </w:r>
      <w:r w:rsidR="00507797" w:rsidRPr="000665D0">
        <w:rPr>
          <w:rFonts w:ascii="Times New Roman" w:eastAsia="Times New Roman" w:hAnsi="Times New Roman" w:cs="Times New Roman"/>
          <w:sz w:val="24"/>
          <w:szCs w:val="24"/>
        </w:rPr>
        <w:t>.. Località</w:t>
      </w:r>
      <w:r w:rsidR="00A421B5" w:rsidRPr="00066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797" w:rsidRPr="000665D0">
        <w:rPr>
          <w:rFonts w:ascii="Times New Roman" w:eastAsia="Times New Roman" w:hAnsi="Times New Roman" w:cs="Times New Roman"/>
          <w:sz w:val="24"/>
          <w:szCs w:val="24"/>
        </w:rPr>
        <w:t>………………….. CAP …………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 xml:space="preserve">…… </w:t>
      </w:r>
    </w:p>
    <w:p w:rsidR="008E491D" w:rsidRPr="000665D0" w:rsidRDefault="00507797" w:rsidP="00523F5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>telefono</w:t>
      </w:r>
      <w:r w:rsidR="00A421B5" w:rsidRPr="00066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 xml:space="preserve">................... </w:t>
      </w:r>
    </w:p>
    <w:p w:rsidR="00507797" w:rsidRPr="000665D0" w:rsidRDefault="00507797" w:rsidP="00523F5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>e-mail (PEC) ………............</w:t>
      </w:r>
      <w:r w:rsidR="00523F56" w:rsidRPr="000665D0">
        <w:rPr>
          <w:rFonts w:ascii="Times New Roman" w:eastAsia="Times New Roman" w:hAnsi="Times New Roman" w:cs="Times New Roman"/>
          <w:sz w:val="24"/>
          <w:szCs w:val="24"/>
        </w:rPr>
        <w:t xml:space="preserve">.......... </w:t>
      </w:r>
    </w:p>
    <w:p w:rsidR="00523F56" w:rsidRPr="000665D0" w:rsidRDefault="00523F56" w:rsidP="004A033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33A" w:rsidRPr="000665D0" w:rsidRDefault="004A033A" w:rsidP="004A033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b/>
          <w:sz w:val="24"/>
          <w:szCs w:val="24"/>
        </w:rPr>
        <w:t>sotto la propria responsabilità – a norma degli articoli 46-47 del DPR 28.12.2000 n. 445 - e nella consapevolezza che le dichiarazioni mendaci e la falsità in atti sono punite ai sensi del Codice Penale e delle leggi speciali in materia (art. 76 DPR 445/2000),</w:t>
      </w:r>
    </w:p>
    <w:p w:rsidR="008E491D" w:rsidRPr="000665D0" w:rsidRDefault="008E491D">
      <w:pPr>
        <w:spacing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65D0" w:rsidRPr="000665D0" w:rsidRDefault="000665D0">
      <w:pPr>
        <w:spacing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797" w:rsidRPr="000665D0" w:rsidRDefault="00507797">
      <w:pPr>
        <w:spacing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b/>
          <w:sz w:val="24"/>
          <w:szCs w:val="24"/>
        </w:rPr>
        <w:t>MANIFESTA</w:t>
      </w:r>
    </w:p>
    <w:p w:rsidR="00507797" w:rsidRPr="000665D0" w:rsidRDefault="00507797">
      <w:pPr>
        <w:spacing w:line="240" w:lineRule="exact"/>
        <w:jc w:val="center"/>
        <w:rPr>
          <w:rFonts w:ascii="Times New Roman" w:hAnsi="Times New Roman" w:cs="Times New Roman"/>
          <w:b/>
          <w:color w:val="000000"/>
        </w:rPr>
      </w:pPr>
    </w:p>
    <w:p w:rsidR="00507797" w:rsidRPr="000665D0" w:rsidRDefault="00507797" w:rsidP="00E10F5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>il proprio interesse a partecipare alla selezione in oggetto</w:t>
      </w:r>
    </w:p>
    <w:p w:rsidR="004A033A" w:rsidRPr="000665D0" w:rsidRDefault="004A033A">
      <w:pPr>
        <w:spacing w:line="220" w:lineRule="exact"/>
        <w:ind w:left="5"/>
        <w:jc w:val="center"/>
        <w:rPr>
          <w:rFonts w:ascii="Times New Roman" w:hAnsi="Times New Roman" w:cs="Times New Roman"/>
          <w:b/>
          <w:color w:val="000000"/>
          <w:shd w:val="clear" w:color="auto" w:fill="FFFF00"/>
        </w:rPr>
      </w:pPr>
    </w:p>
    <w:p w:rsidR="008E491D" w:rsidRPr="000665D0" w:rsidRDefault="00E10F5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b/>
          <w:sz w:val="24"/>
          <w:szCs w:val="24"/>
        </w:rPr>
        <w:t>e</w:t>
      </w:r>
    </w:p>
    <w:p w:rsidR="000665D0" w:rsidRPr="000665D0" w:rsidRDefault="000665D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797" w:rsidRPr="000665D0" w:rsidRDefault="00523F5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DICHIARA</w:t>
      </w:r>
    </w:p>
    <w:p w:rsidR="008E491D" w:rsidRPr="000665D0" w:rsidRDefault="008E491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D8C" w:rsidRPr="000665D0" w:rsidRDefault="00F27D8C" w:rsidP="00F27D8C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  <w:t>che l’operatore di cui è rappresentante legale è in possesso:</w:t>
      </w:r>
    </w:p>
    <w:p w:rsidR="00F27D8C" w:rsidRPr="00A572CC" w:rsidRDefault="00F27D8C" w:rsidP="00F27D8C">
      <w:pPr>
        <w:numPr>
          <w:ilvl w:val="0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6D18">
        <w:rPr>
          <w:rFonts w:ascii="Times New Roman" w:eastAsia="Times New Roman" w:hAnsi="Times New Roman" w:cs="Times New Roman"/>
          <w:sz w:val="24"/>
          <w:szCs w:val="24"/>
        </w:rPr>
        <w:t xml:space="preserve">dei requisiti di ordine generale e di non avere motivi di esclusione di cui all’art. 80 del D. </w:t>
      </w:r>
      <w:proofErr w:type="spellStart"/>
      <w:r w:rsidRPr="00046D18">
        <w:rPr>
          <w:rFonts w:ascii="Times New Roman" w:eastAsia="Times New Roman" w:hAnsi="Times New Roman" w:cs="Times New Roman"/>
          <w:sz w:val="24"/>
          <w:szCs w:val="24"/>
        </w:rPr>
        <w:t>Lgs</w:t>
      </w:r>
      <w:proofErr w:type="spellEnd"/>
      <w:r w:rsidRPr="00046D18">
        <w:rPr>
          <w:rFonts w:ascii="Times New Roman" w:eastAsia="Times New Roman" w:hAnsi="Times New Roman" w:cs="Times New Roman"/>
          <w:sz w:val="24"/>
          <w:szCs w:val="24"/>
        </w:rPr>
        <w:t xml:space="preserve">. 50/2016 e </w:t>
      </w:r>
      <w:proofErr w:type="spellStart"/>
      <w:r w:rsidRPr="00046D18">
        <w:rPr>
          <w:rFonts w:ascii="Times New Roman" w:eastAsia="Times New Roman" w:hAnsi="Times New Roman" w:cs="Times New Roman"/>
          <w:sz w:val="24"/>
          <w:szCs w:val="24"/>
        </w:rPr>
        <w:t>ss.mm.ii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</w:p>
    <w:p w:rsidR="00F27D8C" w:rsidRPr="00046D18" w:rsidRDefault="00F27D8C" w:rsidP="00F27D8C">
      <w:pPr>
        <w:tabs>
          <w:tab w:val="left" w:pos="426"/>
        </w:tabs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27D8C" w:rsidRDefault="00F27D8C" w:rsidP="00F27D8C">
      <w:pPr>
        <w:numPr>
          <w:ilvl w:val="0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6D18">
        <w:rPr>
          <w:rFonts w:ascii="Times New Roman" w:eastAsia="Times New Roman" w:hAnsi="Times New Roman" w:cs="Times New Roman"/>
          <w:sz w:val="24"/>
          <w:szCs w:val="24"/>
        </w:rPr>
        <w:t>dei requisiti di idoneità professionale prescritti nell’avviso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manifestazione di interesse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indicare</w:t>
      </w:r>
      <w:r w:rsidRPr="00046D18">
        <w:rPr>
          <w:rFonts w:ascii="Times New Roman" w:eastAsia="Times New Roman" w:hAnsi="Times New Roman" w:cs="Times New Roman"/>
          <w:i/>
          <w:sz w:val="24"/>
          <w:szCs w:val="24"/>
        </w:rPr>
        <w:t xml:space="preserve"> quanto richiesto nell’avviso di manifestazione di interesse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F27D8C" w:rsidRPr="00046D18" w:rsidRDefault="00F27D8C" w:rsidP="00F27D8C">
      <w:pPr>
        <w:tabs>
          <w:tab w:val="left" w:pos="426"/>
        </w:tabs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27D8C" w:rsidRPr="000665D0" w:rsidRDefault="00F27D8C" w:rsidP="00F27D8C">
      <w:pPr>
        <w:numPr>
          <w:ilvl w:val="0"/>
          <w:numId w:val="4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iCs/>
          <w:sz w:val="24"/>
          <w:szCs w:val="24"/>
        </w:rPr>
        <w:t>dei requisiti di capacità tecnica e professionale prescritti nell’avviso di manifestazione di interesse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t>(</w:t>
      </w:r>
      <w:r w:rsidRPr="00046D18">
        <w:rPr>
          <w:rFonts w:ascii="Times New Roman" w:eastAsia="Times New Roman" w:hAnsi="Times New Roman" w:cs="Times New Roman"/>
          <w:i/>
          <w:iCs/>
          <w:sz w:val="24"/>
          <w:szCs w:val="24"/>
        </w:rPr>
        <w:t>indicare dettagliatamente committente e servizio realizzato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).</w:t>
      </w:r>
    </w:p>
    <w:p w:rsidR="00F27D8C" w:rsidRPr="000665D0" w:rsidRDefault="00F27D8C" w:rsidP="00F27D8C">
      <w:pPr>
        <w:pStyle w:val="Framecontents"/>
        <w:tabs>
          <w:tab w:val="left" w:pos="426"/>
        </w:tabs>
        <w:spacing w:line="360" w:lineRule="auto"/>
        <w:ind w:left="1080"/>
        <w:rPr>
          <w:rFonts w:cs="Times New Roman"/>
          <w:szCs w:val="24"/>
        </w:rPr>
      </w:pPr>
    </w:p>
    <w:p w:rsidR="00F27D8C" w:rsidRPr="000665D0" w:rsidRDefault="00F27D8C" w:rsidP="00F27D8C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F27D8C" w:rsidRPr="000665D0" w:rsidRDefault="00F27D8C" w:rsidP="00F27D8C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D8C" w:rsidRPr="000665D0" w:rsidRDefault="00F27D8C" w:rsidP="00F27D8C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  <w:t>di essere a conoscenza che la presente istanza non costituisce prova di possesso dei requisiti generali e speciali richiesti per l’affidamento.</w:t>
      </w:r>
    </w:p>
    <w:p w:rsidR="00F27D8C" w:rsidRPr="000665D0" w:rsidRDefault="00F27D8C" w:rsidP="00F27D8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7D8C" w:rsidRPr="000665D0" w:rsidRDefault="00F27D8C" w:rsidP="00F27D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8C" w:rsidRPr="000665D0" w:rsidRDefault="00F27D8C" w:rsidP="00F27D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 xml:space="preserve">(Località) </w:t>
      </w:r>
      <w:proofErr w:type="spellStart"/>
      <w:r w:rsidRPr="000665D0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proofErr w:type="spellEnd"/>
      <w:r w:rsidRPr="000665D0">
        <w:rPr>
          <w:rFonts w:ascii="Times New Roman" w:eastAsia="Times New Roman" w:hAnsi="Times New Roman" w:cs="Times New Roman"/>
          <w:sz w:val="24"/>
          <w:szCs w:val="24"/>
        </w:rPr>
        <w:t xml:space="preserve">., li </w:t>
      </w:r>
      <w:proofErr w:type="spellStart"/>
      <w:r w:rsidRPr="000665D0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proofErr w:type="spellEnd"/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27D8C" w:rsidRPr="000665D0" w:rsidRDefault="00F27D8C" w:rsidP="00F27D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27D8C" w:rsidRDefault="00F27D8C" w:rsidP="00F27D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  <w:t xml:space="preserve"> TIMBRO e FIRMA </w:t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27D8C" w:rsidRDefault="00F27D8C" w:rsidP="00F27D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 w:rsidRPr="000665D0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proofErr w:type="spellEnd"/>
    </w:p>
    <w:p w:rsidR="00F27D8C" w:rsidRDefault="00F27D8C" w:rsidP="00F27D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8C" w:rsidRDefault="00F27D8C" w:rsidP="00F27D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8C" w:rsidRDefault="00F27D8C" w:rsidP="00F27D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8C" w:rsidRDefault="00F27D8C" w:rsidP="00F27D8C">
      <w:pPr>
        <w:tabs>
          <w:tab w:val="left" w:leader="dot" w:pos="8789"/>
          <w:tab w:val="left" w:pos="9214"/>
        </w:tabs>
        <w:ind w:right="282" w:firstLine="13"/>
        <w:jc w:val="both"/>
        <w:rPr>
          <w:rFonts w:ascii="Tahoma" w:hAnsi="Tahoma" w:cs="Tahoma"/>
          <w:i/>
          <w:iCs/>
          <w:sz w:val="16"/>
          <w:szCs w:val="16"/>
        </w:rPr>
      </w:pPr>
    </w:p>
    <w:p w:rsidR="00F27D8C" w:rsidRDefault="00F27D8C" w:rsidP="00F27D8C">
      <w:pPr>
        <w:tabs>
          <w:tab w:val="left" w:leader="dot" w:pos="8789"/>
          <w:tab w:val="left" w:pos="9214"/>
        </w:tabs>
        <w:ind w:right="282" w:firstLine="13"/>
        <w:jc w:val="both"/>
        <w:rPr>
          <w:rFonts w:ascii="Tahoma" w:hAnsi="Tahoma" w:cs="Tahoma"/>
          <w:i/>
          <w:iCs/>
          <w:sz w:val="16"/>
          <w:szCs w:val="16"/>
        </w:rPr>
      </w:pPr>
    </w:p>
    <w:p w:rsidR="00F27D8C" w:rsidRDefault="00F27D8C" w:rsidP="00F27D8C">
      <w:pPr>
        <w:tabs>
          <w:tab w:val="left" w:leader="dot" w:pos="8789"/>
          <w:tab w:val="left" w:pos="9214"/>
        </w:tabs>
        <w:ind w:right="282" w:firstLine="13"/>
        <w:jc w:val="both"/>
        <w:rPr>
          <w:rFonts w:ascii="Tahoma" w:hAnsi="Tahoma" w:cs="Tahoma"/>
          <w:i/>
          <w:iCs/>
          <w:sz w:val="16"/>
          <w:szCs w:val="16"/>
        </w:rPr>
      </w:pPr>
    </w:p>
    <w:p w:rsidR="00F27D8C" w:rsidRDefault="00F27D8C" w:rsidP="00F27D8C">
      <w:pPr>
        <w:tabs>
          <w:tab w:val="left" w:leader="dot" w:pos="8789"/>
          <w:tab w:val="left" w:pos="9214"/>
        </w:tabs>
        <w:ind w:right="282" w:firstLine="13"/>
        <w:jc w:val="both"/>
        <w:rPr>
          <w:rFonts w:ascii="Tahoma" w:hAnsi="Tahoma" w:cs="Tahoma"/>
          <w:i/>
          <w:iCs/>
          <w:sz w:val="16"/>
          <w:szCs w:val="16"/>
        </w:rPr>
      </w:pPr>
    </w:p>
    <w:p w:rsidR="00F27D8C" w:rsidRPr="00A572CC" w:rsidRDefault="00F27D8C" w:rsidP="00F27D8C">
      <w:pPr>
        <w:tabs>
          <w:tab w:val="left" w:leader="dot" w:pos="8789"/>
          <w:tab w:val="left" w:pos="9214"/>
        </w:tabs>
        <w:ind w:right="282" w:firstLine="13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F27D8C" w:rsidRPr="00A572CC" w:rsidRDefault="00F27D8C" w:rsidP="00F27D8C">
      <w:pPr>
        <w:tabs>
          <w:tab w:val="left" w:leader="dot" w:pos="8789"/>
          <w:tab w:val="left" w:pos="9214"/>
        </w:tabs>
        <w:ind w:right="282" w:firstLine="13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A572CC">
        <w:rPr>
          <w:rFonts w:ascii="Times New Roman" w:eastAsia="Times New Roman" w:hAnsi="Times New Roman" w:cs="Times New Roman"/>
          <w:i/>
          <w:sz w:val="18"/>
          <w:szCs w:val="18"/>
        </w:rPr>
        <w:t>n.b.: la presente manifestazione di interesse deve essere corredata da copia, non autenticata, di documento d’identità del sottoscrittore in corso di validità, ai sensi degli artt. 38 e 47 del D.P.R. n. 445/2000.</w:t>
      </w:r>
    </w:p>
    <w:p w:rsidR="00F27D8C" w:rsidRPr="00A572CC" w:rsidRDefault="00F27D8C" w:rsidP="00F27D8C">
      <w:pPr>
        <w:spacing w:line="36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507797" w:rsidRPr="000665D0" w:rsidRDefault="008E491D" w:rsidP="008E49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5D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</w:p>
    <w:sectPr w:rsidR="00507797" w:rsidRPr="000665D0" w:rsidSect="00C86AC5">
      <w:footerReference w:type="default" r:id="rId8"/>
      <w:pgSz w:w="11906" w:h="16838"/>
      <w:pgMar w:top="124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C2B" w:rsidRDefault="00321C2B" w:rsidP="00523F56">
      <w:r>
        <w:separator/>
      </w:r>
    </w:p>
  </w:endnote>
  <w:endnote w:type="continuationSeparator" w:id="0">
    <w:p w:rsidR="00321C2B" w:rsidRDefault="00321C2B" w:rsidP="00523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56" w:rsidRDefault="00523F56">
    <w:pPr>
      <w:pStyle w:val="Pidipagina"/>
      <w:jc w:val="center"/>
    </w:pPr>
    <w:r>
      <w:t xml:space="preserve">Pag. </w:t>
    </w:r>
    <w:r w:rsidR="009309F4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9309F4">
      <w:rPr>
        <w:b/>
        <w:bCs/>
        <w:sz w:val="24"/>
        <w:szCs w:val="24"/>
      </w:rPr>
      <w:fldChar w:fldCharType="separate"/>
    </w:r>
    <w:r w:rsidR="001E2D21">
      <w:rPr>
        <w:b/>
        <w:bCs/>
        <w:noProof/>
      </w:rPr>
      <w:t>2</w:t>
    </w:r>
    <w:r w:rsidR="009309F4">
      <w:rPr>
        <w:b/>
        <w:bCs/>
        <w:sz w:val="24"/>
        <w:szCs w:val="24"/>
      </w:rPr>
      <w:fldChar w:fldCharType="end"/>
    </w:r>
    <w:r>
      <w:t xml:space="preserve"> di </w:t>
    </w:r>
    <w:r w:rsidR="009309F4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9309F4">
      <w:rPr>
        <w:b/>
        <w:bCs/>
        <w:sz w:val="24"/>
        <w:szCs w:val="24"/>
      </w:rPr>
      <w:fldChar w:fldCharType="separate"/>
    </w:r>
    <w:r w:rsidR="001E2D21">
      <w:rPr>
        <w:b/>
        <w:bCs/>
        <w:noProof/>
      </w:rPr>
      <w:t>2</w:t>
    </w:r>
    <w:r w:rsidR="009309F4">
      <w:rPr>
        <w:b/>
        <w:bCs/>
        <w:sz w:val="24"/>
        <w:szCs w:val="24"/>
      </w:rPr>
      <w:fldChar w:fldCharType="end"/>
    </w:r>
  </w:p>
  <w:p w:rsidR="00523F56" w:rsidRDefault="00523F5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C2B" w:rsidRDefault="00321C2B" w:rsidP="00523F56">
      <w:r>
        <w:separator/>
      </w:r>
    </w:p>
  </w:footnote>
  <w:footnote w:type="continuationSeparator" w:id="0">
    <w:p w:rsidR="00321C2B" w:rsidRDefault="00321C2B" w:rsidP="00523F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0392FDF"/>
    <w:multiLevelType w:val="hybridMultilevel"/>
    <w:tmpl w:val="7E6431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33A"/>
    <w:rsid w:val="00046D18"/>
    <w:rsid w:val="000665D0"/>
    <w:rsid w:val="00186853"/>
    <w:rsid w:val="001E2D21"/>
    <w:rsid w:val="00321C2B"/>
    <w:rsid w:val="00323B62"/>
    <w:rsid w:val="00430685"/>
    <w:rsid w:val="004A033A"/>
    <w:rsid w:val="00507797"/>
    <w:rsid w:val="00523F56"/>
    <w:rsid w:val="00641592"/>
    <w:rsid w:val="00794C99"/>
    <w:rsid w:val="008E491D"/>
    <w:rsid w:val="009309F4"/>
    <w:rsid w:val="00A07831"/>
    <w:rsid w:val="00A421B5"/>
    <w:rsid w:val="00C86AC5"/>
    <w:rsid w:val="00CB3175"/>
    <w:rsid w:val="00CF2C55"/>
    <w:rsid w:val="00DC2FB7"/>
    <w:rsid w:val="00E10F57"/>
    <w:rsid w:val="00E13662"/>
    <w:rsid w:val="00EE1C40"/>
    <w:rsid w:val="00F27D8C"/>
    <w:rsid w:val="00F7148A"/>
    <w:rsid w:val="00FD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6AC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86AC5"/>
    <w:rPr>
      <w:rFonts w:ascii="Symbol" w:hAnsi="Symbol"/>
    </w:rPr>
  </w:style>
  <w:style w:type="character" w:customStyle="1" w:styleId="WW8Num1z2">
    <w:name w:val="WW8Num1z2"/>
    <w:rsid w:val="00C86AC5"/>
    <w:rPr>
      <w:rFonts w:ascii="Courier New" w:hAnsi="Courier New" w:cs="Courier New"/>
    </w:rPr>
  </w:style>
  <w:style w:type="character" w:customStyle="1" w:styleId="WW8Num1z3">
    <w:name w:val="WW8Num1z3"/>
    <w:rsid w:val="00C86AC5"/>
    <w:rPr>
      <w:rFonts w:ascii="Wingdings" w:hAnsi="Wingdings"/>
    </w:rPr>
  </w:style>
  <w:style w:type="character" w:customStyle="1" w:styleId="WW8Num2z0">
    <w:name w:val="WW8Num2z0"/>
    <w:rsid w:val="00C86AC5"/>
    <w:rPr>
      <w:rFonts w:ascii="Calibri" w:eastAsia="Times New Roman" w:hAnsi="Calibri" w:cs="Arial"/>
    </w:rPr>
  </w:style>
  <w:style w:type="character" w:customStyle="1" w:styleId="WW8Num2z1">
    <w:name w:val="WW8Num2z1"/>
    <w:rsid w:val="00C86AC5"/>
    <w:rPr>
      <w:rFonts w:ascii="Courier New" w:hAnsi="Courier New" w:cs="Courier New"/>
    </w:rPr>
  </w:style>
  <w:style w:type="character" w:customStyle="1" w:styleId="WW8Num2z2">
    <w:name w:val="WW8Num2z2"/>
    <w:rsid w:val="00C86AC5"/>
    <w:rPr>
      <w:rFonts w:ascii="Wingdings" w:hAnsi="Wingdings"/>
    </w:rPr>
  </w:style>
  <w:style w:type="character" w:customStyle="1" w:styleId="WW8Num2z3">
    <w:name w:val="WW8Num2z3"/>
    <w:rsid w:val="00C86AC5"/>
    <w:rPr>
      <w:rFonts w:ascii="Symbol" w:hAnsi="Symbol"/>
    </w:rPr>
  </w:style>
  <w:style w:type="character" w:customStyle="1" w:styleId="WW8Num4z0">
    <w:name w:val="WW8Num4z0"/>
    <w:rsid w:val="00C86AC5"/>
    <w:rPr>
      <w:rFonts w:ascii="Tahoma" w:eastAsia="Times New Roman" w:hAnsi="Tahoma" w:cs="Tahoma"/>
      <w:i w:val="0"/>
      <w:sz w:val="22"/>
      <w:szCs w:val="22"/>
    </w:rPr>
  </w:style>
  <w:style w:type="character" w:customStyle="1" w:styleId="WW8Num4z1">
    <w:name w:val="WW8Num4z1"/>
    <w:rsid w:val="00C86AC5"/>
    <w:rPr>
      <w:rFonts w:ascii="Courier New" w:hAnsi="Courier New" w:cs="Courier New"/>
    </w:rPr>
  </w:style>
  <w:style w:type="character" w:customStyle="1" w:styleId="WW8Num4z2">
    <w:name w:val="WW8Num4z2"/>
    <w:rsid w:val="00C86AC5"/>
    <w:rPr>
      <w:rFonts w:ascii="Wingdings" w:hAnsi="Wingdings"/>
    </w:rPr>
  </w:style>
  <w:style w:type="character" w:customStyle="1" w:styleId="WW8Num4z3">
    <w:name w:val="WW8Num4z3"/>
    <w:rsid w:val="00C86AC5"/>
    <w:rPr>
      <w:rFonts w:ascii="Symbol" w:hAnsi="Symbol"/>
    </w:rPr>
  </w:style>
  <w:style w:type="character" w:customStyle="1" w:styleId="WW8Num5z0">
    <w:name w:val="WW8Num5z0"/>
    <w:rsid w:val="00C86AC5"/>
    <w:rPr>
      <w:rFonts w:ascii="Wingdings" w:hAnsi="Wingdings"/>
    </w:rPr>
  </w:style>
  <w:style w:type="character" w:customStyle="1" w:styleId="WW8Num5z1">
    <w:name w:val="WW8Num5z1"/>
    <w:rsid w:val="00C86AC5"/>
    <w:rPr>
      <w:rFonts w:ascii="Courier New" w:hAnsi="Courier New" w:cs="Courier New"/>
    </w:rPr>
  </w:style>
  <w:style w:type="character" w:customStyle="1" w:styleId="WW8Num5z3">
    <w:name w:val="WW8Num5z3"/>
    <w:rsid w:val="00C86AC5"/>
    <w:rPr>
      <w:rFonts w:ascii="Symbol" w:hAnsi="Symbol"/>
    </w:rPr>
  </w:style>
  <w:style w:type="character" w:customStyle="1" w:styleId="WW8Num6z0">
    <w:name w:val="WW8Num6z0"/>
    <w:rsid w:val="00C86AC5"/>
    <w:rPr>
      <w:rFonts w:ascii="Symbol" w:hAnsi="Symbol"/>
    </w:rPr>
  </w:style>
  <w:style w:type="character" w:customStyle="1" w:styleId="WW8Num6z1">
    <w:name w:val="WW8Num6z1"/>
    <w:rsid w:val="00C86AC5"/>
    <w:rPr>
      <w:rFonts w:ascii="Courier New" w:hAnsi="Courier New" w:cs="Courier New"/>
    </w:rPr>
  </w:style>
  <w:style w:type="character" w:customStyle="1" w:styleId="WW8Num6z2">
    <w:name w:val="WW8Num6z2"/>
    <w:rsid w:val="00C86AC5"/>
    <w:rPr>
      <w:rFonts w:ascii="Wingdings" w:hAnsi="Wingdings"/>
    </w:rPr>
  </w:style>
  <w:style w:type="character" w:customStyle="1" w:styleId="Carpredefinitoparagrafo1">
    <w:name w:val="Car. predefinito paragrafo1"/>
    <w:rsid w:val="00C86AC5"/>
  </w:style>
  <w:style w:type="character" w:customStyle="1" w:styleId="CarattereCarattere3">
    <w:name w:val="Carattere Carattere3"/>
    <w:rsid w:val="00C86AC5"/>
    <w:rPr>
      <w:sz w:val="22"/>
      <w:szCs w:val="22"/>
    </w:rPr>
  </w:style>
  <w:style w:type="character" w:styleId="Enfasigrassetto">
    <w:name w:val="Strong"/>
    <w:qFormat/>
    <w:rsid w:val="00C86AC5"/>
    <w:rPr>
      <w:b/>
      <w:bCs/>
    </w:rPr>
  </w:style>
  <w:style w:type="character" w:customStyle="1" w:styleId="CarattereCarattere2">
    <w:name w:val="Carattere Carattere2"/>
    <w:rsid w:val="00C86AC5"/>
    <w:rPr>
      <w:rFonts w:ascii="Segoe UI" w:hAnsi="Segoe UI" w:cs="Segoe UI"/>
      <w:sz w:val="18"/>
      <w:szCs w:val="18"/>
    </w:rPr>
  </w:style>
  <w:style w:type="character" w:customStyle="1" w:styleId="CarattereCarattere1">
    <w:name w:val="Carattere Carattere1"/>
    <w:rsid w:val="00C86AC5"/>
    <w:rPr>
      <w:sz w:val="22"/>
      <w:szCs w:val="22"/>
    </w:rPr>
  </w:style>
  <w:style w:type="character" w:customStyle="1" w:styleId="CarattereCarattere">
    <w:name w:val="Carattere Carattere"/>
    <w:rsid w:val="00C86AC5"/>
    <w:rPr>
      <w:sz w:val="22"/>
      <w:szCs w:val="22"/>
    </w:rPr>
  </w:style>
  <w:style w:type="paragraph" w:customStyle="1" w:styleId="Intestazione1">
    <w:name w:val="Intestazione1"/>
    <w:basedOn w:val="Normale"/>
    <w:next w:val="Corpotesto"/>
    <w:rsid w:val="00C86AC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testo">
    <w:name w:val="Corpo testo"/>
    <w:basedOn w:val="Normale"/>
    <w:rsid w:val="00C86AC5"/>
    <w:pPr>
      <w:spacing w:after="120"/>
    </w:pPr>
  </w:style>
  <w:style w:type="paragraph" w:styleId="Elenco">
    <w:name w:val="List"/>
    <w:basedOn w:val="Corpotesto"/>
    <w:rsid w:val="00C86AC5"/>
    <w:rPr>
      <w:rFonts w:cs="Arial"/>
    </w:rPr>
  </w:style>
  <w:style w:type="paragraph" w:customStyle="1" w:styleId="Didascalia1">
    <w:name w:val="Didascalia1"/>
    <w:basedOn w:val="Normale"/>
    <w:rsid w:val="00C86AC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C86AC5"/>
    <w:pPr>
      <w:suppressLineNumbers/>
    </w:pPr>
    <w:rPr>
      <w:rFonts w:cs="Arial"/>
    </w:rPr>
  </w:style>
  <w:style w:type="paragraph" w:customStyle="1" w:styleId="Framecontents">
    <w:name w:val="Frame contents"/>
    <w:basedOn w:val="Corpotesto"/>
    <w:rsid w:val="00C86AC5"/>
    <w:pPr>
      <w:spacing w:after="0"/>
      <w:jc w:val="both"/>
    </w:pPr>
    <w:rPr>
      <w:rFonts w:ascii="Times New Roman" w:eastAsia="Times New Roman" w:hAnsi="Times New Roman"/>
      <w:iCs/>
      <w:sz w:val="24"/>
      <w:szCs w:val="20"/>
    </w:rPr>
  </w:style>
  <w:style w:type="paragraph" w:styleId="Testofumetto">
    <w:name w:val="Balloon Text"/>
    <w:basedOn w:val="Normale"/>
    <w:rsid w:val="00C86AC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rsid w:val="00C86A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86A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23F56"/>
    <w:rPr>
      <w:rFonts w:ascii="Calibri" w:eastAsia="Calibri" w:hAnsi="Calibri" w:cs="Calibri"/>
      <w:sz w:val="22"/>
      <w:szCs w:val="22"/>
      <w:lang w:eastAsia="ar-SA"/>
    </w:rPr>
  </w:style>
  <w:style w:type="character" w:styleId="Collegamentoipertestuale">
    <w:name w:val="Hyperlink"/>
    <w:uiPriority w:val="99"/>
    <w:unhideWhenUsed/>
    <w:rsid w:val="0043068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650A4-E431-44B8-B361-F50EBC36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C: FAC-SIMILE ISTANZA DI MANIFESTAZIONE DI INTERESSE</vt:lpstr>
    </vt:vector>
  </TitlesOfParts>
  <Company/>
  <LinksUpToDate>false</LinksUpToDate>
  <CharactersWithSpaces>3329</CharactersWithSpaces>
  <SharedDoc>false</SharedDoc>
  <HLinks>
    <vt:vector size="6" baseType="variant"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mailto:agenzia.cooperazione@cert.esteri.it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C: FAC-SIMILE ISTANZA DI MANIFESTAZIONE DI INTERESSE</dc:title>
  <dc:creator>letizia.fischioni</dc:creator>
  <cp:lastModifiedBy>eventi2</cp:lastModifiedBy>
  <cp:revision>2</cp:revision>
  <cp:lastPrinted>2021-03-19T13:53:00Z</cp:lastPrinted>
  <dcterms:created xsi:type="dcterms:W3CDTF">2021-12-07T09:17:00Z</dcterms:created>
  <dcterms:modified xsi:type="dcterms:W3CDTF">2021-12-07T09:17:00Z</dcterms:modified>
</cp:coreProperties>
</file>