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57154D">
              <w:rPr>
                <w:rFonts w:ascii="Arial" w:hAnsi="Arial" w:cs="Arial"/>
                <w:color w:val="000000"/>
                <w:sz w:val="14"/>
                <w:szCs w:val="14"/>
              </w:rPr>
              <w:t xml:space="preserve">Comune di </w:t>
            </w:r>
            <w:r w:rsidR="00106676">
              <w:rPr>
                <w:rFonts w:ascii="Arial" w:hAnsi="Arial" w:cs="Arial"/>
                <w:color w:val="000000"/>
                <w:sz w:val="14"/>
                <w:szCs w:val="14"/>
              </w:rPr>
              <w:t>Sorrento</w:t>
            </w:r>
            <w:r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w:t>
            </w:r>
            <w:r w:rsidR="00106676" w:rsidRPr="00106676">
              <w:rPr>
                <w:rFonts w:ascii="Arial" w:hAnsi="Arial" w:cs="Arial"/>
                <w:color w:val="000000"/>
                <w:sz w:val="14"/>
                <w:szCs w:val="14"/>
              </w:rPr>
              <w:t>82001030632</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74EE9" w:rsidRDefault="00874EE9" w:rsidP="00874EE9">
            <w:pPr>
              <w:spacing w:before="0" w:after="0"/>
              <w:rPr>
                <w:rFonts w:ascii="Arial" w:hAnsi="Arial" w:cs="Arial"/>
                <w:b/>
                <w:sz w:val="14"/>
                <w:szCs w:val="14"/>
              </w:rPr>
            </w:pPr>
          </w:p>
          <w:p w:rsidR="00874EE9" w:rsidRPr="003F6D06" w:rsidRDefault="0007366D" w:rsidP="00874EE9">
            <w:pPr>
              <w:spacing w:before="0" w:after="0"/>
              <w:rPr>
                <w:rFonts w:ascii="Arial" w:hAnsi="Arial" w:cs="Arial"/>
                <w:sz w:val="14"/>
                <w:szCs w:val="14"/>
              </w:rPr>
            </w:pPr>
            <w:r w:rsidRPr="0007366D">
              <w:rPr>
                <w:rFonts w:ascii="Arial" w:hAnsi="Arial" w:cs="Arial"/>
                <w:b/>
                <w:sz w:val="14"/>
                <w:szCs w:val="14"/>
              </w:rPr>
              <w:t xml:space="preserve">CONCESSIONE ANNUALE DEL SERVIZIO </w:t>
            </w:r>
            <w:proofErr w:type="spellStart"/>
            <w:r w:rsidRPr="0007366D">
              <w:rPr>
                <w:rFonts w:ascii="Arial" w:hAnsi="Arial" w:cs="Arial"/>
                <w:b/>
                <w:sz w:val="14"/>
                <w:szCs w:val="14"/>
              </w:rPr>
              <w:t>DI</w:t>
            </w:r>
            <w:proofErr w:type="spellEnd"/>
            <w:r w:rsidRPr="0007366D">
              <w:rPr>
                <w:rFonts w:ascii="Arial" w:hAnsi="Arial" w:cs="Arial"/>
                <w:b/>
                <w:sz w:val="14"/>
                <w:szCs w:val="14"/>
              </w:rPr>
              <w:t xml:space="preserve"> GESTIONE DEI PARCHEGGI PUBBLICI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74EE9" w:rsidRDefault="0007366D">
            <w:pPr>
              <w:rPr>
                <w:rFonts w:ascii="Arial" w:hAnsi="Arial" w:cs="Arial"/>
                <w:color w:val="000000"/>
                <w:sz w:val="14"/>
                <w:szCs w:val="14"/>
              </w:rPr>
            </w:pPr>
            <w:r w:rsidRPr="0007366D">
              <w:rPr>
                <w:rFonts w:ascii="Arial" w:hAnsi="Arial" w:cs="Arial"/>
                <w:color w:val="000000"/>
                <w:sz w:val="14"/>
                <w:szCs w:val="14"/>
              </w:rPr>
              <w:t>889867286F</w:t>
            </w:r>
            <w:r w:rsidR="00874EE9" w:rsidRPr="00874EE9">
              <w:rPr>
                <w:rFonts w:ascii="Arial" w:hAnsi="Arial" w:cs="Arial"/>
                <w:color w:val="000000"/>
                <w:sz w:val="14"/>
                <w:szCs w:val="14"/>
              </w:rPr>
              <w:t xml:space="preserve">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4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4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9" w:hAnsi="Arial" w:cs="Arial"/>
                <w:color w:val="000000"/>
                <w:sz w:val="14"/>
                <w:szCs w:val="14"/>
                <w:u w:val="none"/>
              </w:rPr>
              <w:t>articolo 17 della legge 19 marzo 1990, n. 55</w:t>
            </w:r>
            <w:r w:rsidR="00625142" w:rsidRPr="00121BF6">
              <w:rPr>
                <w:rStyle w:val="Collegamentoipertestuale"/>
                <w:rFonts w:ascii="Arial" w:eastAsia="font34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9"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4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49"/>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233" w:rsidRDefault="00424233">
      <w:pPr>
        <w:spacing w:before="0" w:after="0"/>
      </w:pPr>
      <w:r>
        <w:separator/>
      </w:r>
    </w:p>
  </w:endnote>
  <w:endnote w:type="continuationSeparator" w:id="0">
    <w:p w:rsidR="00424233" w:rsidRDefault="0042423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altName w:val="MS ??"/>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49">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altName w:val="FGPMaruGothicCa-B"/>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C8297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07366D">
      <w:rPr>
        <w:rFonts w:ascii="Calibri" w:hAnsi="Calibri"/>
        <w:noProof/>
        <w:sz w:val="20"/>
        <w:szCs w:val="20"/>
      </w:rPr>
      <w:t>2</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233" w:rsidRDefault="00424233">
      <w:pPr>
        <w:spacing w:before="0" w:after="0"/>
      </w:pPr>
      <w:r>
        <w:separator/>
      </w:r>
    </w:p>
  </w:footnote>
  <w:footnote w:type="continuationSeparator" w:id="0">
    <w:p w:rsidR="00424233" w:rsidRDefault="00424233">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366D"/>
    <w:rsid w:val="00076DCA"/>
    <w:rsid w:val="000953DC"/>
    <w:rsid w:val="000A7B33"/>
    <w:rsid w:val="000B5314"/>
    <w:rsid w:val="000C4018"/>
    <w:rsid w:val="000E5FBC"/>
    <w:rsid w:val="00106676"/>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3F6D06"/>
    <w:rsid w:val="004234D1"/>
    <w:rsid w:val="00424233"/>
    <w:rsid w:val="00512AE3"/>
    <w:rsid w:val="00516CEA"/>
    <w:rsid w:val="005309A4"/>
    <w:rsid w:val="0057154D"/>
    <w:rsid w:val="0057539C"/>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74EE9"/>
    <w:rsid w:val="00892B6D"/>
    <w:rsid w:val="0089654F"/>
    <w:rsid w:val="008C734C"/>
    <w:rsid w:val="008E3A62"/>
    <w:rsid w:val="008F12E6"/>
    <w:rsid w:val="008F7AD0"/>
    <w:rsid w:val="00900583"/>
    <w:rsid w:val="00934179"/>
    <w:rsid w:val="00934658"/>
    <w:rsid w:val="009644B4"/>
    <w:rsid w:val="009B58A6"/>
    <w:rsid w:val="009E204E"/>
    <w:rsid w:val="00A23B3E"/>
    <w:rsid w:val="00A30CBB"/>
    <w:rsid w:val="00A46950"/>
    <w:rsid w:val="00AA2252"/>
    <w:rsid w:val="00AA5F93"/>
    <w:rsid w:val="00AE5CFF"/>
    <w:rsid w:val="00B32C28"/>
    <w:rsid w:val="00B64AE6"/>
    <w:rsid w:val="00B80BA0"/>
    <w:rsid w:val="00B91406"/>
    <w:rsid w:val="00B95897"/>
    <w:rsid w:val="00B95C57"/>
    <w:rsid w:val="00BA4F12"/>
    <w:rsid w:val="00BB116C"/>
    <w:rsid w:val="00BB3A2B"/>
    <w:rsid w:val="00BB639E"/>
    <w:rsid w:val="00BC09F5"/>
    <w:rsid w:val="00BF74E1"/>
    <w:rsid w:val="00C03658"/>
    <w:rsid w:val="00C427DB"/>
    <w:rsid w:val="00C47D53"/>
    <w:rsid w:val="00C60A33"/>
    <w:rsid w:val="00C64D4B"/>
    <w:rsid w:val="00C8297D"/>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B95C57"/>
    <w:pPr>
      <w:keepNext/>
      <w:spacing w:before="360"/>
      <w:outlineLvl w:val="0"/>
    </w:pPr>
    <w:rPr>
      <w:rFonts w:eastAsia="font349"/>
      <w:b/>
      <w:bCs/>
      <w:smallCaps/>
      <w:szCs w:val="28"/>
    </w:rPr>
  </w:style>
  <w:style w:type="paragraph" w:styleId="Titolo2">
    <w:name w:val="heading 2"/>
    <w:basedOn w:val="Normale"/>
    <w:qFormat/>
    <w:rsid w:val="00B95C57"/>
    <w:pPr>
      <w:keepNext/>
      <w:outlineLvl w:val="1"/>
    </w:pPr>
    <w:rPr>
      <w:rFonts w:eastAsia="font349"/>
      <w:b/>
      <w:bCs/>
      <w:szCs w:val="26"/>
    </w:rPr>
  </w:style>
  <w:style w:type="paragraph" w:styleId="Titolo3">
    <w:name w:val="heading 3"/>
    <w:basedOn w:val="Normale"/>
    <w:qFormat/>
    <w:rsid w:val="00B95C57"/>
    <w:pPr>
      <w:keepNext/>
      <w:outlineLvl w:val="2"/>
    </w:pPr>
    <w:rPr>
      <w:rFonts w:eastAsia="font349"/>
      <w:bCs/>
      <w:i/>
    </w:rPr>
  </w:style>
  <w:style w:type="paragraph" w:styleId="Titolo4">
    <w:name w:val="heading 4"/>
    <w:basedOn w:val="Normale"/>
    <w:qFormat/>
    <w:rsid w:val="00B95C57"/>
    <w:pPr>
      <w:keepNext/>
      <w:outlineLvl w:val="3"/>
    </w:pPr>
    <w:rPr>
      <w:rFonts w:eastAsia="font34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B95C57"/>
  </w:style>
  <w:style w:type="character" w:customStyle="1" w:styleId="Titolo1Carattere">
    <w:name w:val="Titolo 1 Carattere"/>
    <w:rsid w:val="00B95C57"/>
    <w:rPr>
      <w:rFonts w:ascii="Times New Roman" w:eastAsia="font349" w:hAnsi="Times New Roman" w:cs="Times New Roman"/>
      <w:b/>
      <w:bCs/>
      <w:smallCaps/>
      <w:sz w:val="24"/>
      <w:szCs w:val="28"/>
      <w:lang w:eastAsia="it-IT" w:bidi="it-IT"/>
    </w:rPr>
  </w:style>
  <w:style w:type="character" w:customStyle="1" w:styleId="Titolo2Carattere">
    <w:name w:val="Titolo 2 Carattere"/>
    <w:rsid w:val="00B95C57"/>
    <w:rPr>
      <w:rFonts w:ascii="Times New Roman" w:eastAsia="font349" w:hAnsi="Times New Roman" w:cs="Times New Roman"/>
      <w:b/>
      <w:bCs/>
      <w:sz w:val="24"/>
      <w:szCs w:val="26"/>
      <w:lang w:eastAsia="it-IT" w:bidi="it-IT"/>
    </w:rPr>
  </w:style>
  <w:style w:type="character" w:customStyle="1" w:styleId="Titolo3Carattere">
    <w:name w:val="Titolo 3 Carattere"/>
    <w:rsid w:val="00B95C57"/>
    <w:rPr>
      <w:rFonts w:ascii="Times New Roman" w:eastAsia="font349" w:hAnsi="Times New Roman" w:cs="Times New Roman"/>
      <w:bCs/>
      <w:i/>
      <w:sz w:val="24"/>
      <w:lang w:eastAsia="it-IT" w:bidi="it-IT"/>
    </w:rPr>
  </w:style>
  <w:style w:type="character" w:customStyle="1" w:styleId="Titolo4Carattere">
    <w:name w:val="Titolo 4 Carattere"/>
    <w:rsid w:val="00B95C57"/>
    <w:rPr>
      <w:rFonts w:ascii="Times New Roman" w:eastAsia="font349" w:hAnsi="Times New Roman" w:cs="Times New Roman"/>
      <w:bCs/>
      <w:iCs/>
      <w:sz w:val="24"/>
      <w:lang w:eastAsia="it-IT" w:bidi="it-IT"/>
    </w:rPr>
  </w:style>
  <w:style w:type="character" w:customStyle="1" w:styleId="NormalBoldChar">
    <w:name w:val="NormalBold Char"/>
    <w:rsid w:val="00B95C57"/>
    <w:rPr>
      <w:rFonts w:ascii="Times New Roman" w:eastAsia="Times New Roman" w:hAnsi="Times New Roman" w:cs="Times New Roman"/>
      <w:b/>
      <w:sz w:val="24"/>
      <w:lang w:eastAsia="it-IT" w:bidi="it-IT"/>
    </w:rPr>
  </w:style>
  <w:style w:type="character" w:customStyle="1" w:styleId="DeltaViewInsertion">
    <w:name w:val="DeltaView Insertion"/>
    <w:rsid w:val="00B95C57"/>
    <w:rPr>
      <w:b/>
      <w:i/>
      <w:spacing w:val="0"/>
    </w:rPr>
  </w:style>
  <w:style w:type="character" w:customStyle="1" w:styleId="PidipaginaCarattere">
    <w:name w:val="Piè di pagina Carattere"/>
    <w:uiPriority w:val="99"/>
    <w:rsid w:val="00B95C57"/>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B95C5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B95C57"/>
    <w:rPr>
      <w:shd w:val="clear" w:color="auto" w:fill="FFFFFF"/>
      <w:vertAlign w:val="superscript"/>
    </w:rPr>
  </w:style>
  <w:style w:type="character" w:customStyle="1" w:styleId="IntestazioneCarattere">
    <w:name w:val="Intestazione Carattere"/>
    <w:rsid w:val="00B95C57"/>
    <w:rPr>
      <w:rFonts w:ascii="Times New Roman" w:eastAsia="Calibri" w:hAnsi="Times New Roman" w:cs="Times New Roman"/>
      <w:sz w:val="24"/>
      <w:lang w:eastAsia="it-IT" w:bidi="it-IT"/>
    </w:rPr>
  </w:style>
  <w:style w:type="character" w:customStyle="1" w:styleId="TestofumettoCarattere">
    <w:name w:val="Testo fumetto Carattere"/>
    <w:rsid w:val="00B95C57"/>
    <w:rPr>
      <w:rFonts w:ascii="Tahoma" w:eastAsia="Calibri" w:hAnsi="Tahoma" w:cs="Tahoma"/>
      <w:sz w:val="16"/>
      <w:szCs w:val="16"/>
      <w:lang w:eastAsia="it-IT" w:bidi="it-IT"/>
    </w:rPr>
  </w:style>
  <w:style w:type="character" w:styleId="Collegamentoipertestuale">
    <w:name w:val="Hyperlink"/>
    <w:rsid w:val="00B95C57"/>
    <w:rPr>
      <w:color w:val="0000FF"/>
      <w:u w:val="single"/>
    </w:rPr>
  </w:style>
  <w:style w:type="character" w:customStyle="1" w:styleId="ListLabel1">
    <w:name w:val="ListLabel 1"/>
    <w:rsid w:val="00B95C57"/>
    <w:rPr>
      <w:color w:val="000000"/>
    </w:rPr>
  </w:style>
  <w:style w:type="character" w:customStyle="1" w:styleId="ListLabel2">
    <w:name w:val="ListLabel 2"/>
    <w:rsid w:val="00B95C57"/>
    <w:rPr>
      <w:sz w:val="16"/>
      <w:szCs w:val="16"/>
    </w:rPr>
  </w:style>
  <w:style w:type="character" w:customStyle="1" w:styleId="ListLabel3">
    <w:name w:val="ListLabel 3"/>
    <w:rsid w:val="00B95C57"/>
    <w:rPr>
      <w:rFonts w:ascii="Arial" w:hAnsi="Arial"/>
      <w:b/>
      <w:i w:val="0"/>
      <w:sz w:val="15"/>
    </w:rPr>
  </w:style>
  <w:style w:type="character" w:customStyle="1" w:styleId="ListLabel4">
    <w:name w:val="ListLabel 4"/>
    <w:rsid w:val="00B95C57"/>
    <w:rPr>
      <w:i w:val="0"/>
    </w:rPr>
  </w:style>
  <w:style w:type="character" w:customStyle="1" w:styleId="ListLabel5">
    <w:name w:val="ListLabel 5"/>
    <w:rsid w:val="00B95C57"/>
    <w:rPr>
      <w:rFonts w:ascii="Arial" w:hAnsi="Arial"/>
      <w:i w:val="0"/>
      <w:sz w:val="15"/>
    </w:rPr>
  </w:style>
  <w:style w:type="character" w:customStyle="1" w:styleId="ListLabel6">
    <w:name w:val="ListLabel 6"/>
    <w:rsid w:val="00B95C57"/>
    <w:rPr>
      <w:color w:val="000000"/>
    </w:rPr>
  </w:style>
  <w:style w:type="character" w:customStyle="1" w:styleId="ListLabel7">
    <w:name w:val="ListLabel 7"/>
    <w:rsid w:val="00B95C57"/>
    <w:rPr>
      <w:rFonts w:eastAsia="Calibri" w:cs="Arial"/>
      <w:b w:val="0"/>
      <w:color w:val="00000A"/>
    </w:rPr>
  </w:style>
  <w:style w:type="character" w:customStyle="1" w:styleId="ListLabel8">
    <w:name w:val="ListLabel 8"/>
    <w:rsid w:val="00B95C57"/>
    <w:rPr>
      <w:rFonts w:cs="Courier New"/>
    </w:rPr>
  </w:style>
  <w:style w:type="character" w:customStyle="1" w:styleId="ListLabel9">
    <w:name w:val="ListLabel 9"/>
    <w:rsid w:val="00B95C57"/>
    <w:rPr>
      <w:rFonts w:cs="Courier New"/>
    </w:rPr>
  </w:style>
  <w:style w:type="character" w:customStyle="1" w:styleId="ListLabel10">
    <w:name w:val="ListLabel 10"/>
    <w:rsid w:val="00B95C57"/>
    <w:rPr>
      <w:rFonts w:cs="Courier New"/>
    </w:rPr>
  </w:style>
  <w:style w:type="character" w:customStyle="1" w:styleId="ListLabel11">
    <w:name w:val="ListLabel 11"/>
    <w:rsid w:val="00B95C57"/>
    <w:rPr>
      <w:rFonts w:eastAsia="Calibri" w:cs="Arial"/>
    </w:rPr>
  </w:style>
  <w:style w:type="character" w:customStyle="1" w:styleId="ListLabel12">
    <w:name w:val="ListLabel 12"/>
    <w:rsid w:val="00B95C57"/>
    <w:rPr>
      <w:rFonts w:cs="Courier New"/>
    </w:rPr>
  </w:style>
  <w:style w:type="character" w:customStyle="1" w:styleId="ListLabel13">
    <w:name w:val="ListLabel 13"/>
    <w:rsid w:val="00B95C57"/>
    <w:rPr>
      <w:rFonts w:cs="Courier New"/>
    </w:rPr>
  </w:style>
  <w:style w:type="character" w:customStyle="1" w:styleId="ListLabel14">
    <w:name w:val="ListLabel 14"/>
    <w:rsid w:val="00B95C57"/>
    <w:rPr>
      <w:rFonts w:cs="Courier New"/>
    </w:rPr>
  </w:style>
  <w:style w:type="character" w:customStyle="1" w:styleId="ListLabel15">
    <w:name w:val="ListLabel 15"/>
    <w:rsid w:val="00B95C57"/>
    <w:rPr>
      <w:rFonts w:eastAsia="Calibri" w:cs="Arial"/>
      <w:color w:val="FF0000"/>
    </w:rPr>
  </w:style>
  <w:style w:type="character" w:customStyle="1" w:styleId="ListLabel16">
    <w:name w:val="ListLabel 16"/>
    <w:rsid w:val="00B95C57"/>
    <w:rPr>
      <w:rFonts w:cs="Courier New"/>
    </w:rPr>
  </w:style>
  <w:style w:type="character" w:customStyle="1" w:styleId="ListLabel17">
    <w:name w:val="ListLabel 17"/>
    <w:rsid w:val="00B95C57"/>
    <w:rPr>
      <w:rFonts w:cs="Courier New"/>
    </w:rPr>
  </w:style>
  <w:style w:type="character" w:customStyle="1" w:styleId="ListLabel18">
    <w:name w:val="ListLabel 18"/>
    <w:rsid w:val="00B95C57"/>
    <w:rPr>
      <w:rFonts w:cs="Courier New"/>
    </w:rPr>
  </w:style>
  <w:style w:type="character" w:customStyle="1" w:styleId="ListLabel19">
    <w:name w:val="ListLabel 19"/>
    <w:rsid w:val="00B95C57"/>
    <w:rPr>
      <w:rFonts w:cs="Courier New"/>
    </w:rPr>
  </w:style>
  <w:style w:type="character" w:customStyle="1" w:styleId="ListLabel20">
    <w:name w:val="ListLabel 20"/>
    <w:rsid w:val="00B95C57"/>
    <w:rPr>
      <w:rFonts w:cs="Courier New"/>
    </w:rPr>
  </w:style>
  <w:style w:type="character" w:customStyle="1" w:styleId="ListLabel21">
    <w:name w:val="ListLabel 21"/>
    <w:rsid w:val="00B95C57"/>
    <w:rPr>
      <w:rFonts w:cs="Courier New"/>
    </w:rPr>
  </w:style>
  <w:style w:type="character" w:customStyle="1" w:styleId="Caratterenotaapidipagina">
    <w:name w:val="Carattere nota a piè di pagina"/>
    <w:rsid w:val="00B95C57"/>
  </w:style>
  <w:style w:type="character" w:styleId="Rimandonotaapidipagina">
    <w:name w:val="footnote reference"/>
    <w:rsid w:val="00B95C57"/>
    <w:rPr>
      <w:vertAlign w:val="superscript"/>
    </w:rPr>
  </w:style>
  <w:style w:type="character" w:styleId="Rimandonotadichiusura">
    <w:name w:val="endnote reference"/>
    <w:rsid w:val="00B95C57"/>
    <w:rPr>
      <w:vertAlign w:val="superscript"/>
    </w:rPr>
  </w:style>
  <w:style w:type="character" w:customStyle="1" w:styleId="Caratterenotadichiusura">
    <w:name w:val="Carattere nota di chiusura"/>
    <w:rsid w:val="00B95C57"/>
  </w:style>
  <w:style w:type="character" w:customStyle="1" w:styleId="ListLabel22">
    <w:name w:val="ListLabel 22"/>
    <w:rsid w:val="00B95C57"/>
    <w:rPr>
      <w:sz w:val="16"/>
      <w:szCs w:val="16"/>
    </w:rPr>
  </w:style>
  <w:style w:type="character" w:customStyle="1" w:styleId="ListLabel23">
    <w:name w:val="ListLabel 23"/>
    <w:rsid w:val="00B95C57"/>
    <w:rPr>
      <w:rFonts w:ascii="Arial" w:hAnsi="Arial" w:cs="Symbol"/>
      <w:sz w:val="15"/>
    </w:rPr>
  </w:style>
  <w:style w:type="character" w:customStyle="1" w:styleId="ListLabel24">
    <w:name w:val="ListLabel 24"/>
    <w:rsid w:val="00B95C57"/>
    <w:rPr>
      <w:rFonts w:ascii="Arial" w:hAnsi="Arial"/>
      <w:b/>
      <w:i w:val="0"/>
      <w:sz w:val="15"/>
    </w:rPr>
  </w:style>
  <w:style w:type="character" w:customStyle="1" w:styleId="ListLabel25">
    <w:name w:val="ListLabel 25"/>
    <w:rsid w:val="00B95C57"/>
    <w:rPr>
      <w:rFonts w:ascii="Arial" w:hAnsi="Arial"/>
      <w:i w:val="0"/>
      <w:sz w:val="15"/>
    </w:rPr>
  </w:style>
  <w:style w:type="character" w:customStyle="1" w:styleId="ListLabel26">
    <w:name w:val="ListLabel 26"/>
    <w:rsid w:val="00B95C57"/>
    <w:rPr>
      <w:rFonts w:ascii="Arial" w:hAnsi="Arial" w:cs="Symbol"/>
      <w:sz w:val="15"/>
    </w:rPr>
  </w:style>
  <w:style w:type="character" w:customStyle="1" w:styleId="ListLabel27">
    <w:name w:val="ListLabel 27"/>
    <w:rsid w:val="00B95C57"/>
    <w:rPr>
      <w:rFonts w:ascii="Arial" w:hAnsi="Arial" w:cs="Courier New"/>
      <w:sz w:val="14"/>
    </w:rPr>
  </w:style>
  <w:style w:type="character" w:customStyle="1" w:styleId="ListLabel28">
    <w:name w:val="ListLabel 28"/>
    <w:rsid w:val="00B95C57"/>
    <w:rPr>
      <w:rFonts w:cs="Courier New"/>
    </w:rPr>
  </w:style>
  <w:style w:type="character" w:customStyle="1" w:styleId="ListLabel29">
    <w:name w:val="ListLabel 29"/>
    <w:rsid w:val="00B95C57"/>
    <w:rPr>
      <w:rFonts w:cs="Wingdings"/>
    </w:rPr>
  </w:style>
  <w:style w:type="character" w:customStyle="1" w:styleId="ListLabel30">
    <w:name w:val="ListLabel 30"/>
    <w:rsid w:val="00B95C57"/>
    <w:rPr>
      <w:rFonts w:cs="Symbol"/>
    </w:rPr>
  </w:style>
  <w:style w:type="character" w:customStyle="1" w:styleId="ListLabel31">
    <w:name w:val="ListLabel 31"/>
    <w:rsid w:val="00B95C57"/>
    <w:rPr>
      <w:rFonts w:cs="Courier New"/>
    </w:rPr>
  </w:style>
  <w:style w:type="character" w:customStyle="1" w:styleId="ListLabel32">
    <w:name w:val="ListLabel 32"/>
    <w:rsid w:val="00B95C57"/>
    <w:rPr>
      <w:rFonts w:cs="Wingdings"/>
    </w:rPr>
  </w:style>
  <w:style w:type="character" w:customStyle="1" w:styleId="ListLabel33">
    <w:name w:val="ListLabel 33"/>
    <w:rsid w:val="00B95C57"/>
    <w:rPr>
      <w:rFonts w:cs="Symbol"/>
    </w:rPr>
  </w:style>
  <w:style w:type="character" w:customStyle="1" w:styleId="ListLabel34">
    <w:name w:val="ListLabel 34"/>
    <w:rsid w:val="00B95C57"/>
    <w:rPr>
      <w:rFonts w:cs="Courier New"/>
    </w:rPr>
  </w:style>
  <w:style w:type="character" w:customStyle="1" w:styleId="ListLabel35">
    <w:name w:val="ListLabel 35"/>
    <w:rsid w:val="00B95C57"/>
    <w:rPr>
      <w:rFonts w:cs="Wingdings"/>
    </w:rPr>
  </w:style>
  <w:style w:type="character" w:customStyle="1" w:styleId="ListLabel36">
    <w:name w:val="ListLabel 36"/>
    <w:rsid w:val="00B95C57"/>
    <w:rPr>
      <w:rFonts w:ascii="Arial" w:hAnsi="Arial" w:cs="Symbol"/>
      <w:sz w:val="15"/>
    </w:rPr>
  </w:style>
  <w:style w:type="character" w:customStyle="1" w:styleId="ListLabel37">
    <w:name w:val="ListLabel 37"/>
    <w:rsid w:val="00B95C57"/>
    <w:rPr>
      <w:rFonts w:ascii="Arial" w:hAnsi="Arial"/>
      <w:b/>
      <w:i w:val="0"/>
      <w:sz w:val="15"/>
    </w:rPr>
  </w:style>
  <w:style w:type="character" w:customStyle="1" w:styleId="ListLabel38">
    <w:name w:val="ListLabel 38"/>
    <w:rsid w:val="00B95C57"/>
    <w:rPr>
      <w:rFonts w:ascii="Arial" w:hAnsi="Arial"/>
      <w:i w:val="0"/>
      <w:sz w:val="15"/>
    </w:rPr>
  </w:style>
  <w:style w:type="character" w:customStyle="1" w:styleId="ListLabel39">
    <w:name w:val="ListLabel 39"/>
    <w:rsid w:val="00B95C57"/>
    <w:rPr>
      <w:rFonts w:ascii="Arial" w:hAnsi="Arial" w:cs="Symbol"/>
      <w:sz w:val="15"/>
    </w:rPr>
  </w:style>
  <w:style w:type="character" w:customStyle="1" w:styleId="ListLabel40">
    <w:name w:val="ListLabel 40"/>
    <w:rsid w:val="00B95C57"/>
    <w:rPr>
      <w:rFonts w:cs="Courier New"/>
      <w:sz w:val="14"/>
    </w:rPr>
  </w:style>
  <w:style w:type="character" w:customStyle="1" w:styleId="ListLabel41">
    <w:name w:val="ListLabel 41"/>
    <w:rsid w:val="00B95C57"/>
    <w:rPr>
      <w:rFonts w:cs="Courier New"/>
    </w:rPr>
  </w:style>
  <w:style w:type="character" w:customStyle="1" w:styleId="ListLabel42">
    <w:name w:val="ListLabel 42"/>
    <w:rsid w:val="00B95C57"/>
    <w:rPr>
      <w:rFonts w:cs="Wingdings"/>
    </w:rPr>
  </w:style>
  <w:style w:type="character" w:customStyle="1" w:styleId="ListLabel43">
    <w:name w:val="ListLabel 43"/>
    <w:rsid w:val="00B95C57"/>
    <w:rPr>
      <w:rFonts w:cs="Symbol"/>
    </w:rPr>
  </w:style>
  <w:style w:type="character" w:customStyle="1" w:styleId="ListLabel44">
    <w:name w:val="ListLabel 44"/>
    <w:rsid w:val="00B95C57"/>
    <w:rPr>
      <w:rFonts w:cs="Courier New"/>
    </w:rPr>
  </w:style>
  <w:style w:type="character" w:customStyle="1" w:styleId="ListLabel45">
    <w:name w:val="ListLabel 45"/>
    <w:rsid w:val="00B95C57"/>
    <w:rPr>
      <w:rFonts w:cs="Wingdings"/>
    </w:rPr>
  </w:style>
  <w:style w:type="character" w:customStyle="1" w:styleId="ListLabel46">
    <w:name w:val="ListLabel 46"/>
    <w:rsid w:val="00B95C57"/>
    <w:rPr>
      <w:rFonts w:cs="Symbol"/>
    </w:rPr>
  </w:style>
  <w:style w:type="character" w:customStyle="1" w:styleId="ListLabel47">
    <w:name w:val="ListLabel 47"/>
    <w:rsid w:val="00B95C57"/>
    <w:rPr>
      <w:rFonts w:cs="Courier New"/>
    </w:rPr>
  </w:style>
  <w:style w:type="character" w:customStyle="1" w:styleId="ListLabel48">
    <w:name w:val="ListLabel 48"/>
    <w:rsid w:val="00B95C57"/>
    <w:rPr>
      <w:rFonts w:cs="Wingdings"/>
    </w:rPr>
  </w:style>
  <w:style w:type="character" w:customStyle="1" w:styleId="ListLabel49">
    <w:name w:val="ListLabel 49"/>
    <w:rsid w:val="00B95C57"/>
    <w:rPr>
      <w:rFonts w:ascii="Arial" w:hAnsi="Arial" w:cs="Symbol"/>
      <w:sz w:val="15"/>
    </w:rPr>
  </w:style>
  <w:style w:type="character" w:customStyle="1" w:styleId="ListLabel50">
    <w:name w:val="ListLabel 50"/>
    <w:rsid w:val="00B95C57"/>
    <w:rPr>
      <w:rFonts w:ascii="Arial" w:hAnsi="Arial"/>
      <w:b/>
      <w:i w:val="0"/>
      <w:sz w:val="15"/>
    </w:rPr>
  </w:style>
  <w:style w:type="character" w:customStyle="1" w:styleId="ListLabel51">
    <w:name w:val="ListLabel 51"/>
    <w:rsid w:val="00B95C57"/>
    <w:rPr>
      <w:rFonts w:ascii="Arial" w:hAnsi="Arial"/>
      <w:i w:val="0"/>
      <w:sz w:val="15"/>
    </w:rPr>
  </w:style>
  <w:style w:type="character" w:customStyle="1" w:styleId="ListLabel52">
    <w:name w:val="ListLabel 52"/>
    <w:rsid w:val="00B95C57"/>
    <w:rPr>
      <w:rFonts w:ascii="Arial" w:hAnsi="Arial" w:cs="Symbol"/>
      <w:sz w:val="15"/>
    </w:rPr>
  </w:style>
  <w:style w:type="character" w:customStyle="1" w:styleId="ListLabel53">
    <w:name w:val="ListLabel 53"/>
    <w:rsid w:val="00B95C57"/>
    <w:rPr>
      <w:rFonts w:cs="Courier New"/>
      <w:sz w:val="14"/>
    </w:rPr>
  </w:style>
  <w:style w:type="character" w:customStyle="1" w:styleId="ListLabel54">
    <w:name w:val="ListLabel 54"/>
    <w:rsid w:val="00B95C57"/>
    <w:rPr>
      <w:rFonts w:cs="Courier New"/>
    </w:rPr>
  </w:style>
  <w:style w:type="character" w:customStyle="1" w:styleId="ListLabel55">
    <w:name w:val="ListLabel 55"/>
    <w:rsid w:val="00B95C57"/>
    <w:rPr>
      <w:rFonts w:cs="Wingdings"/>
    </w:rPr>
  </w:style>
  <w:style w:type="character" w:customStyle="1" w:styleId="ListLabel56">
    <w:name w:val="ListLabel 56"/>
    <w:rsid w:val="00B95C57"/>
    <w:rPr>
      <w:rFonts w:cs="Symbol"/>
    </w:rPr>
  </w:style>
  <w:style w:type="character" w:customStyle="1" w:styleId="ListLabel57">
    <w:name w:val="ListLabel 57"/>
    <w:rsid w:val="00B95C57"/>
    <w:rPr>
      <w:rFonts w:cs="Courier New"/>
    </w:rPr>
  </w:style>
  <w:style w:type="character" w:customStyle="1" w:styleId="ListLabel58">
    <w:name w:val="ListLabel 58"/>
    <w:rsid w:val="00B95C57"/>
    <w:rPr>
      <w:rFonts w:cs="Wingdings"/>
    </w:rPr>
  </w:style>
  <w:style w:type="character" w:customStyle="1" w:styleId="ListLabel59">
    <w:name w:val="ListLabel 59"/>
    <w:rsid w:val="00B95C57"/>
    <w:rPr>
      <w:rFonts w:cs="Symbol"/>
    </w:rPr>
  </w:style>
  <w:style w:type="character" w:customStyle="1" w:styleId="ListLabel60">
    <w:name w:val="ListLabel 60"/>
    <w:rsid w:val="00B95C57"/>
    <w:rPr>
      <w:rFonts w:cs="Courier New"/>
    </w:rPr>
  </w:style>
  <w:style w:type="character" w:customStyle="1" w:styleId="ListLabel61">
    <w:name w:val="ListLabel 61"/>
    <w:rsid w:val="00B95C57"/>
    <w:rPr>
      <w:rFonts w:cs="Wingdings"/>
    </w:rPr>
  </w:style>
  <w:style w:type="character" w:customStyle="1" w:styleId="ListLabel62">
    <w:name w:val="ListLabel 62"/>
    <w:rsid w:val="00B95C57"/>
    <w:rPr>
      <w:rFonts w:ascii="Arial" w:hAnsi="Arial" w:cs="Symbol"/>
      <w:sz w:val="15"/>
    </w:rPr>
  </w:style>
  <w:style w:type="character" w:customStyle="1" w:styleId="ListLabel63">
    <w:name w:val="ListLabel 63"/>
    <w:rsid w:val="00B95C57"/>
    <w:rPr>
      <w:rFonts w:ascii="Arial" w:hAnsi="Arial"/>
      <w:b/>
      <w:i w:val="0"/>
      <w:sz w:val="15"/>
    </w:rPr>
  </w:style>
  <w:style w:type="character" w:customStyle="1" w:styleId="ListLabel64">
    <w:name w:val="ListLabel 64"/>
    <w:rsid w:val="00B95C57"/>
    <w:rPr>
      <w:rFonts w:ascii="Arial" w:hAnsi="Arial"/>
      <w:i w:val="0"/>
      <w:sz w:val="15"/>
    </w:rPr>
  </w:style>
  <w:style w:type="character" w:customStyle="1" w:styleId="ListLabel65">
    <w:name w:val="ListLabel 65"/>
    <w:rsid w:val="00B95C57"/>
    <w:rPr>
      <w:rFonts w:ascii="Arial" w:hAnsi="Arial" w:cs="Symbol"/>
      <w:sz w:val="15"/>
    </w:rPr>
  </w:style>
  <w:style w:type="character" w:customStyle="1" w:styleId="ListLabel66">
    <w:name w:val="ListLabel 66"/>
    <w:rsid w:val="00B95C57"/>
    <w:rPr>
      <w:rFonts w:cs="Courier New"/>
      <w:sz w:val="14"/>
    </w:rPr>
  </w:style>
  <w:style w:type="character" w:customStyle="1" w:styleId="ListLabel67">
    <w:name w:val="ListLabel 67"/>
    <w:rsid w:val="00B95C57"/>
    <w:rPr>
      <w:rFonts w:cs="Courier New"/>
    </w:rPr>
  </w:style>
  <w:style w:type="character" w:customStyle="1" w:styleId="ListLabel68">
    <w:name w:val="ListLabel 68"/>
    <w:rsid w:val="00B95C57"/>
    <w:rPr>
      <w:rFonts w:cs="Wingdings"/>
    </w:rPr>
  </w:style>
  <w:style w:type="character" w:customStyle="1" w:styleId="ListLabel69">
    <w:name w:val="ListLabel 69"/>
    <w:rsid w:val="00B95C57"/>
    <w:rPr>
      <w:rFonts w:cs="Symbol"/>
    </w:rPr>
  </w:style>
  <w:style w:type="character" w:customStyle="1" w:styleId="ListLabel70">
    <w:name w:val="ListLabel 70"/>
    <w:rsid w:val="00B95C57"/>
    <w:rPr>
      <w:rFonts w:cs="Courier New"/>
    </w:rPr>
  </w:style>
  <w:style w:type="character" w:customStyle="1" w:styleId="ListLabel71">
    <w:name w:val="ListLabel 71"/>
    <w:rsid w:val="00B95C57"/>
    <w:rPr>
      <w:rFonts w:cs="Wingdings"/>
    </w:rPr>
  </w:style>
  <w:style w:type="character" w:customStyle="1" w:styleId="ListLabel72">
    <w:name w:val="ListLabel 72"/>
    <w:rsid w:val="00B95C57"/>
    <w:rPr>
      <w:rFonts w:cs="Symbol"/>
    </w:rPr>
  </w:style>
  <w:style w:type="character" w:customStyle="1" w:styleId="ListLabel73">
    <w:name w:val="ListLabel 73"/>
    <w:rsid w:val="00B95C57"/>
    <w:rPr>
      <w:rFonts w:cs="Courier New"/>
    </w:rPr>
  </w:style>
  <w:style w:type="character" w:customStyle="1" w:styleId="ListLabel74">
    <w:name w:val="ListLabel 74"/>
    <w:rsid w:val="00B95C57"/>
    <w:rPr>
      <w:rFonts w:cs="Wingdings"/>
    </w:rPr>
  </w:style>
  <w:style w:type="paragraph" w:customStyle="1" w:styleId="Titolo10">
    <w:name w:val="Titolo1"/>
    <w:basedOn w:val="Normale"/>
    <w:next w:val="Corpotesto"/>
    <w:rsid w:val="00B95C57"/>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B95C57"/>
    <w:pPr>
      <w:spacing w:before="0" w:after="140" w:line="288" w:lineRule="auto"/>
    </w:pPr>
  </w:style>
  <w:style w:type="paragraph" w:styleId="Elenco">
    <w:name w:val="List"/>
    <w:basedOn w:val="Corpotesto"/>
    <w:rsid w:val="00B95C57"/>
    <w:rPr>
      <w:rFonts w:cs="Mangal"/>
    </w:rPr>
  </w:style>
  <w:style w:type="paragraph" w:styleId="Didascalia">
    <w:name w:val="caption"/>
    <w:basedOn w:val="Normale"/>
    <w:qFormat/>
    <w:rsid w:val="00B95C57"/>
    <w:pPr>
      <w:suppressLineNumbers/>
    </w:pPr>
    <w:rPr>
      <w:rFonts w:cs="Mangal"/>
      <w:i/>
      <w:iCs/>
      <w:szCs w:val="24"/>
    </w:rPr>
  </w:style>
  <w:style w:type="paragraph" w:customStyle="1" w:styleId="Indice">
    <w:name w:val="Indice"/>
    <w:basedOn w:val="Normale"/>
    <w:rsid w:val="00B95C57"/>
    <w:pPr>
      <w:suppressLineNumbers/>
    </w:pPr>
    <w:rPr>
      <w:rFonts w:cs="Mangal"/>
    </w:rPr>
  </w:style>
  <w:style w:type="paragraph" w:customStyle="1" w:styleId="NormalBold">
    <w:name w:val="NormalBold"/>
    <w:basedOn w:val="Normale"/>
    <w:rsid w:val="00B95C57"/>
    <w:pPr>
      <w:widowControl w:val="0"/>
      <w:spacing w:before="0" w:after="0"/>
    </w:pPr>
    <w:rPr>
      <w:rFonts w:eastAsia="Times New Roman"/>
      <w:b/>
    </w:rPr>
  </w:style>
  <w:style w:type="paragraph" w:styleId="Pidipagina">
    <w:name w:val="footer"/>
    <w:basedOn w:val="Normale"/>
    <w:uiPriority w:val="99"/>
    <w:rsid w:val="00B95C57"/>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B95C57"/>
    <w:pPr>
      <w:spacing w:before="0" w:after="0"/>
      <w:ind w:left="720" w:hanging="720"/>
    </w:pPr>
    <w:rPr>
      <w:sz w:val="20"/>
      <w:szCs w:val="20"/>
    </w:rPr>
  </w:style>
  <w:style w:type="paragraph" w:customStyle="1" w:styleId="Text1">
    <w:name w:val="Text 1"/>
    <w:basedOn w:val="Normale"/>
    <w:rsid w:val="00B95C57"/>
    <w:pPr>
      <w:ind w:left="850"/>
    </w:pPr>
  </w:style>
  <w:style w:type="paragraph" w:customStyle="1" w:styleId="NormalLeft">
    <w:name w:val="Normal Left"/>
    <w:basedOn w:val="Normale"/>
    <w:rsid w:val="00B95C57"/>
  </w:style>
  <w:style w:type="paragraph" w:customStyle="1" w:styleId="Tiret0">
    <w:name w:val="Tiret 0"/>
    <w:basedOn w:val="Normale"/>
    <w:rsid w:val="00B95C57"/>
  </w:style>
  <w:style w:type="paragraph" w:customStyle="1" w:styleId="Tiret1">
    <w:name w:val="Tiret 1"/>
    <w:basedOn w:val="Normale"/>
    <w:rsid w:val="00B95C57"/>
  </w:style>
  <w:style w:type="paragraph" w:customStyle="1" w:styleId="NumPar1">
    <w:name w:val="NumPar 1"/>
    <w:basedOn w:val="Normale"/>
    <w:rsid w:val="00B95C57"/>
  </w:style>
  <w:style w:type="paragraph" w:customStyle="1" w:styleId="NumPar2">
    <w:name w:val="NumPar 2"/>
    <w:basedOn w:val="Normale"/>
    <w:rsid w:val="00B95C57"/>
  </w:style>
  <w:style w:type="paragraph" w:customStyle="1" w:styleId="NumPar3">
    <w:name w:val="NumPar 3"/>
    <w:basedOn w:val="Normale"/>
    <w:rsid w:val="00B95C57"/>
  </w:style>
  <w:style w:type="paragraph" w:customStyle="1" w:styleId="NumPar4">
    <w:name w:val="NumPar 4"/>
    <w:basedOn w:val="Normale"/>
    <w:rsid w:val="00B95C57"/>
  </w:style>
  <w:style w:type="paragraph" w:customStyle="1" w:styleId="ChapterTitle">
    <w:name w:val="ChapterTitle"/>
    <w:basedOn w:val="Normale"/>
    <w:rsid w:val="00B95C57"/>
    <w:pPr>
      <w:keepNext/>
      <w:spacing w:after="360"/>
      <w:jc w:val="center"/>
    </w:pPr>
    <w:rPr>
      <w:b/>
      <w:sz w:val="32"/>
    </w:rPr>
  </w:style>
  <w:style w:type="paragraph" w:customStyle="1" w:styleId="SectionTitle">
    <w:name w:val="SectionTitle"/>
    <w:basedOn w:val="Normale"/>
    <w:rsid w:val="00B95C57"/>
    <w:pPr>
      <w:keepNext/>
      <w:spacing w:after="360"/>
      <w:jc w:val="center"/>
    </w:pPr>
    <w:rPr>
      <w:b/>
      <w:smallCaps/>
      <w:sz w:val="28"/>
    </w:rPr>
  </w:style>
  <w:style w:type="paragraph" w:customStyle="1" w:styleId="Annexetitre">
    <w:name w:val="Annexe titre"/>
    <w:basedOn w:val="Normale"/>
    <w:rsid w:val="00B95C57"/>
    <w:pPr>
      <w:jc w:val="center"/>
    </w:pPr>
    <w:rPr>
      <w:b/>
      <w:u w:val="single"/>
    </w:rPr>
  </w:style>
  <w:style w:type="paragraph" w:customStyle="1" w:styleId="Titrearticle">
    <w:name w:val="Titre article"/>
    <w:basedOn w:val="Normale"/>
    <w:rsid w:val="00B95C57"/>
    <w:pPr>
      <w:keepNext/>
      <w:spacing w:before="360"/>
      <w:jc w:val="center"/>
    </w:pPr>
    <w:rPr>
      <w:i/>
    </w:rPr>
  </w:style>
  <w:style w:type="paragraph" w:styleId="Intestazione">
    <w:name w:val="header"/>
    <w:basedOn w:val="Normale"/>
    <w:rsid w:val="00B95C57"/>
    <w:pPr>
      <w:tabs>
        <w:tab w:val="center" w:pos="4819"/>
        <w:tab w:val="right" w:pos="9638"/>
      </w:tabs>
      <w:spacing w:before="0" w:after="0"/>
    </w:pPr>
  </w:style>
  <w:style w:type="paragraph" w:customStyle="1" w:styleId="Paragrafoelenco1">
    <w:name w:val="Paragrafo elenco1"/>
    <w:basedOn w:val="Normale"/>
    <w:rsid w:val="00B95C57"/>
    <w:pPr>
      <w:ind w:left="720"/>
      <w:contextualSpacing/>
    </w:pPr>
  </w:style>
  <w:style w:type="paragraph" w:customStyle="1" w:styleId="Testofumetto1">
    <w:name w:val="Testo fumetto1"/>
    <w:basedOn w:val="Normale"/>
    <w:rsid w:val="00B95C57"/>
    <w:pPr>
      <w:spacing w:before="0" w:after="0"/>
    </w:pPr>
    <w:rPr>
      <w:rFonts w:ascii="Tahoma" w:hAnsi="Tahoma" w:cs="Tahoma"/>
      <w:sz w:val="16"/>
      <w:szCs w:val="16"/>
    </w:rPr>
  </w:style>
  <w:style w:type="paragraph" w:customStyle="1" w:styleId="NormaleWeb1">
    <w:name w:val="Normale (Web)1"/>
    <w:basedOn w:val="Normale"/>
    <w:rsid w:val="00B95C57"/>
    <w:pPr>
      <w:spacing w:before="280" w:after="280"/>
    </w:pPr>
    <w:rPr>
      <w:rFonts w:eastAsia="Times New Roman"/>
      <w:szCs w:val="24"/>
      <w:lang w:bidi="ar-SA"/>
    </w:rPr>
  </w:style>
  <w:style w:type="paragraph" w:styleId="Testonotaapidipagina">
    <w:name w:val="footnote text"/>
    <w:basedOn w:val="Normale"/>
    <w:rsid w:val="00B95C57"/>
  </w:style>
  <w:style w:type="paragraph" w:customStyle="1" w:styleId="Contenutotabella">
    <w:name w:val="Contenuto tabella"/>
    <w:basedOn w:val="Normale"/>
    <w:rsid w:val="00B95C57"/>
  </w:style>
  <w:style w:type="paragraph" w:customStyle="1" w:styleId="Titolotabella">
    <w:name w:val="Titolo tabella"/>
    <w:basedOn w:val="Contenutotabella"/>
    <w:rsid w:val="00B95C57"/>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49BE8-0AB0-47D0-9B91-62BC9E9E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6349</Words>
  <Characters>36194</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42459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eventi2</cp:lastModifiedBy>
  <cp:revision>3</cp:revision>
  <cp:lastPrinted>2016-07-15T13:50:00Z</cp:lastPrinted>
  <dcterms:created xsi:type="dcterms:W3CDTF">2021-06-14T12:46:00Z</dcterms:created>
  <dcterms:modified xsi:type="dcterms:W3CDTF">2021-09-09T13:34:00Z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