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0665D0" w:rsidRDefault="00523F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ALLEGATO </w:t>
      </w:r>
      <w:r w:rsidR="00323B62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: Fac-</w:t>
      </w:r>
      <w:r w:rsidR="00507797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simile</w:t>
      </w:r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ISTANZA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INTERESSE </w:t>
      </w:r>
    </w:p>
    <w:p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</w:rPr>
      </w:pPr>
    </w:p>
    <w:p w:rsidR="00507797" w:rsidRPr="00046D18" w:rsidRDefault="00507797" w:rsidP="00046D18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>Spett.le</w:t>
      </w:r>
      <w:proofErr w:type="spellEnd"/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07797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Comune di Sorrento</w:t>
      </w:r>
    </w:p>
    <w:p w:rsidR="00323B62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Piazza S. Antonino, 14</w:t>
      </w:r>
    </w:p>
    <w:p w:rsidR="00507797" w:rsidRPr="00046D18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/>
          <w:iCs/>
          <w:sz w:val="24"/>
          <w:szCs w:val="24"/>
        </w:rPr>
      </w:pPr>
    </w:p>
    <w:p w:rsidR="00507797" w:rsidRDefault="00507797">
      <w:pPr>
        <w:pStyle w:val="Corpotesto"/>
        <w:ind w:left="4395"/>
        <w:rPr>
          <w:rFonts w:eastAsia="Verdana" w:cs="Arial"/>
          <w:bCs/>
          <w:iCs/>
          <w:sz w:val="24"/>
          <w:szCs w:val="24"/>
        </w:rPr>
      </w:pPr>
    </w:p>
    <w:p w:rsidR="00507797" w:rsidRPr="000665D0" w:rsidRDefault="00507797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D18" w:rsidRPr="00046D18" w:rsidRDefault="00507797" w:rsidP="00046D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Istanza di manifestazione di interesse </w:t>
      </w:r>
      <w:r w:rsidR="00046D18" w:rsidRPr="00046D18">
        <w:rPr>
          <w:rFonts w:ascii="Times New Roman" w:eastAsia="Times New Roman" w:hAnsi="Times New Roman" w:cs="Times New Roman"/>
          <w:b/>
          <w:sz w:val="24"/>
          <w:szCs w:val="24"/>
        </w:rPr>
        <w:t xml:space="preserve">per </w:t>
      </w:r>
      <w:r w:rsidR="00DD7CD0">
        <w:rPr>
          <w:rFonts w:ascii="Times New Roman" w:eastAsia="Times New Roman" w:hAnsi="Times New Roman" w:cs="Times New Roman"/>
          <w:b/>
          <w:sz w:val="24"/>
          <w:szCs w:val="24"/>
        </w:rPr>
        <w:t>l’individuazione di</w:t>
      </w:r>
      <w:r w:rsidR="00046D18" w:rsidRPr="00046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7CD0" w:rsidRPr="00DD7CD0">
        <w:rPr>
          <w:rFonts w:ascii="Times New Roman" w:eastAsia="Times New Roman" w:hAnsi="Times New Roman" w:cs="Times New Roman"/>
          <w:b/>
          <w:sz w:val="24"/>
          <w:szCs w:val="24"/>
        </w:rPr>
        <w:t>Associazioni di cui all’ art.3 del Regolamento recante criteri e modalità per la concessione di ausili finanziari approvato con Delibera del Consiglio camerale n. 3 del 29/04/2021, per l'attivazione di un partenariato di progetto nell'ambito del bando della Camera di Commercio di Napoli  "Bando a Sportello 2021-Animazione Territoriale attraverso i Comuni della Provincia di Napoli"</w:t>
      </w:r>
    </w:p>
    <w:p w:rsidR="00507797" w:rsidRDefault="00507797" w:rsidP="00046D18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proofErr w:type="spellStart"/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 xml:space="preserve">.. CAP </w:t>
      </w:r>
      <w:proofErr w:type="spellStart"/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91D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e-mail (PEC)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0665D0" w:rsidRDefault="00523F56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0665D0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4A033A" w:rsidRPr="000665D0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0665D0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5D0" w:rsidRPr="000665D0" w:rsidRDefault="000665D0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507797" w:rsidRPr="000665D0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507797" w:rsidRPr="000665D0" w:rsidRDefault="00507797" w:rsidP="00E10F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4A033A" w:rsidRPr="000665D0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8E491D" w:rsidRPr="000665D0" w:rsidRDefault="00E10F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0665D0" w:rsidRPr="000665D0" w:rsidRDefault="000665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DICHIARA</w:t>
      </w:r>
    </w:p>
    <w:p w:rsidR="008E491D" w:rsidRPr="000665D0" w:rsidRDefault="008E49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che l’operatore di cui è rappresentante legale è in possesso:</w:t>
      </w:r>
    </w:p>
    <w:p w:rsidR="003904DA" w:rsidRPr="003904DA" w:rsidRDefault="00F27D8C" w:rsidP="003904DA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DA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e di non avere motivi di esclusione di cui all’art. 80 del D. </w:t>
      </w:r>
      <w:proofErr w:type="spellStart"/>
      <w:r w:rsidRPr="003904D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3904DA"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 w:rsidRPr="003904DA">
        <w:rPr>
          <w:rFonts w:ascii="Times New Roman" w:eastAsia="Times New Roman" w:hAnsi="Times New Roman" w:cs="Times New Roman"/>
          <w:sz w:val="24"/>
          <w:szCs w:val="24"/>
        </w:rPr>
        <w:t>ss.mm.ii.</w:t>
      </w:r>
      <w:proofErr w:type="spellEnd"/>
    </w:p>
    <w:p w:rsidR="00F27D8C" w:rsidRPr="003904DA" w:rsidRDefault="003904DA" w:rsidP="003904DA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DA">
        <w:rPr>
          <w:rFonts w:ascii="Times New Roman" w:eastAsia="Times New Roman" w:hAnsi="Times New Roman" w:cs="Times New Roman"/>
          <w:sz w:val="24"/>
          <w:szCs w:val="24"/>
        </w:rPr>
        <w:t xml:space="preserve">dei requisiti </w:t>
      </w:r>
      <w:r w:rsidRPr="003904DA">
        <w:rPr>
          <w:rFonts w:ascii="Times New Roman" w:hAnsi="Times New Roman" w:cs="Times New Roman"/>
          <w:sz w:val="24"/>
          <w:szCs w:val="24"/>
        </w:rPr>
        <w:t>di cui all’ art.3 del Regolamento</w:t>
      </w:r>
      <w:r w:rsidRPr="00390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04DA">
        <w:rPr>
          <w:rFonts w:ascii="Times New Roman" w:hAnsi="Times New Roman" w:cs="Times New Roman"/>
          <w:sz w:val="24"/>
          <w:szCs w:val="24"/>
        </w:rPr>
        <w:t>recante criteri e modalità per la concessione di ausili finanziari approvato con Delibera del Consiglio camerale n. 3 del 29/04/2021;</w:t>
      </w:r>
    </w:p>
    <w:p w:rsidR="00F27D8C" w:rsidRPr="000665D0" w:rsidRDefault="00F27D8C" w:rsidP="00DD7CD0">
      <w:pPr>
        <w:pStyle w:val="Framecontents"/>
        <w:tabs>
          <w:tab w:val="left" w:pos="426"/>
        </w:tabs>
        <w:spacing w:line="360" w:lineRule="auto"/>
        <w:rPr>
          <w:rFonts w:cs="Times New Roman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:rsidR="00F27D8C" w:rsidRPr="000665D0" w:rsidRDefault="00F27D8C" w:rsidP="00F27D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(Località)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., li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904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TIMBRO e FIRMA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572CC">
        <w:rPr>
          <w:rFonts w:ascii="Times New Roman" w:eastAsia="Times New Roman" w:hAnsi="Times New Roman" w:cs="Times New Roman"/>
          <w:i/>
          <w:sz w:val="18"/>
          <w:szCs w:val="18"/>
        </w:rPr>
        <w:t>n.b.: la presente manifestazione di interesse deve essere corredata da copia, non autenticata, di documento d’identità del sottoscrittore in corso di validità, ai sensi degli artt. 38 e 47 del D.P.R. n. 445/2000.</w:t>
      </w:r>
    </w:p>
    <w:p w:rsidR="00F27D8C" w:rsidRPr="00A572CC" w:rsidRDefault="00F27D8C" w:rsidP="00F27D8C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07797" w:rsidRPr="000665D0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sectPr w:rsidR="00507797" w:rsidRPr="000665D0" w:rsidSect="00C86AC5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72" w:rsidRDefault="003E6272" w:rsidP="00523F56">
      <w:r>
        <w:separator/>
      </w:r>
    </w:p>
  </w:endnote>
  <w:endnote w:type="continuationSeparator" w:id="0">
    <w:p w:rsidR="003E6272" w:rsidRDefault="003E6272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4F3DE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F3DEE">
      <w:rPr>
        <w:b/>
        <w:bCs/>
        <w:sz w:val="24"/>
        <w:szCs w:val="24"/>
      </w:rPr>
      <w:fldChar w:fldCharType="separate"/>
    </w:r>
    <w:r w:rsidR="000C7EFB">
      <w:rPr>
        <w:b/>
        <w:bCs/>
        <w:noProof/>
      </w:rPr>
      <w:t>1</w:t>
    </w:r>
    <w:r w:rsidR="004F3DEE">
      <w:rPr>
        <w:b/>
        <w:bCs/>
        <w:sz w:val="24"/>
        <w:szCs w:val="24"/>
      </w:rPr>
      <w:fldChar w:fldCharType="end"/>
    </w:r>
    <w:r>
      <w:t xml:space="preserve"> di </w:t>
    </w:r>
    <w:r w:rsidR="004F3DE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F3DEE">
      <w:rPr>
        <w:b/>
        <w:bCs/>
        <w:sz w:val="24"/>
        <w:szCs w:val="24"/>
      </w:rPr>
      <w:fldChar w:fldCharType="separate"/>
    </w:r>
    <w:r w:rsidR="000C7EFB">
      <w:rPr>
        <w:b/>
        <w:bCs/>
        <w:noProof/>
      </w:rPr>
      <w:t>2</w:t>
    </w:r>
    <w:r w:rsidR="004F3DEE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72" w:rsidRDefault="003E6272" w:rsidP="00523F56">
      <w:r>
        <w:separator/>
      </w:r>
    </w:p>
  </w:footnote>
  <w:footnote w:type="continuationSeparator" w:id="0">
    <w:p w:rsidR="003E6272" w:rsidRDefault="003E6272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46D18"/>
    <w:rsid w:val="000665D0"/>
    <w:rsid w:val="000C7EFB"/>
    <w:rsid w:val="00186853"/>
    <w:rsid w:val="00232405"/>
    <w:rsid w:val="00285CF7"/>
    <w:rsid w:val="00321C2B"/>
    <w:rsid w:val="00323B62"/>
    <w:rsid w:val="003904DA"/>
    <w:rsid w:val="003E6272"/>
    <w:rsid w:val="00430685"/>
    <w:rsid w:val="004A033A"/>
    <w:rsid w:val="004F3DEE"/>
    <w:rsid w:val="00507797"/>
    <w:rsid w:val="00523F56"/>
    <w:rsid w:val="00641592"/>
    <w:rsid w:val="00683DC1"/>
    <w:rsid w:val="006C5DC9"/>
    <w:rsid w:val="00794C99"/>
    <w:rsid w:val="008E491D"/>
    <w:rsid w:val="00A07831"/>
    <w:rsid w:val="00A421B5"/>
    <w:rsid w:val="00A54F42"/>
    <w:rsid w:val="00C86AC5"/>
    <w:rsid w:val="00CB3175"/>
    <w:rsid w:val="00CF2C55"/>
    <w:rsid w:val="00DC2FB7"/>
    <w:rsid w:val="00DD7CD0"/>
    <w:rsid w:val="00E10F57"/>
    <w:rsid w:val="00E13662"/>
    <w:rsid w:val="00EE1C40"/>
    <w:rsid w:val="00F27D8C"/>
    <w:rsid w:val="00F7148A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C86AC5"/>
    <w:pPr>
      <w:spacing w:after="120"/>
    </w:pPr>
  </w:style>
  <w:style w:type="paragraph" w:styleId="Elenco">
    <w:name w:val="List"/>
    <w:basedOn w:val="Corpotesto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ABB9-EE89-430E-B549-63FA3EF1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3048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eventi2</cp:lastModifiedBy>
  <cp:revision>2</cp:revision>
  <cp:lastPrinted>2021-07-13T13:28:00Z</cp:lastPrinted>
  <dcterms:created xsi:type="dcterms:W3CDTF">2021-07-14T13:04:00Z</dcterms:created>
  <dcterms:modified xsi:type="dcterms:W3CDTF">2021-07-14T13:04:00Z</dcterms:modified>
</cp:coreProperties>
</file>