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246" w:rsidRDefault="00A20246">
      <w:pPr>
        <w:rPr>
          <w:b/>
        </w:rPr>
      </w:pPr>
    </w:p>
    <w:p w:rsidR="00A20246" w:rsidRDefault="00C40779" w:rsidP="00C40779">
      <w:pPr>
        <w:ind w:left="15"/>
        <w:jc w:val="both"/>
        <w:rPr>
          <w:b/>
        </w:rPr>
      </w:pPr>
      <w:r w:rsidRPr="00C40779">
        <w:rPr>
          <w:b/>
          <w:u w:val="single"/>
        </w:rPr>
        <w:t>OGGETTO</w:t>
      </w:r>
      <w:r>
        <w:rPr>
          <w:b/>
        </w:rPr>
        <w:t xml:space="preserve">:  </w:t>
      </w:r>
      <w:r w:rsidR="00E940E4">
        <w:rPr>
          <w:b/>
        </w:rPr>
        <w:t>DM Mise del 25/11/2020 – DGR n. 642 del 29/12/2020 – Decreto Dir</w:t>
      </w:r>
      <w:r w:rsidR="00502241">
        <w:rPr>
          <w:b/>
        </w:rPr>
        <w:t>igenziale n. 37 del 05/02/2021 d</w:t>
      </w:r>
      <w:r w:rsidR="00E940E4">
        <w:rPr>
          <w:b/>
        </w:rPr>
        <w:t>ella Regione Campania</w:t>
      </w:r>
      <w:r>
        <w:rPr>
          <w:b/>
        </w:rPr>
        <w:t>.</w:t>
      </w:r>
    </w:p>
    <w:p w:rsidR="00C40779" w:rsidRPr="00C40779" w:rsidRDefault="00C40779" w:rsidP="00C40779">
      <w:pPr>
        <w:ind w:left="15"/>
        <w:jc w:val="both"/>
        <w:rPr>
          <w:b/>
        </w:rPr>
      </w:pPr>
      <w:r>
        <w:rPr>
          <w:b/>
        </w:rPr>
        <w:t>Comunicazione per il rinnovo della/e concessione/i di posteggio/i per l’esercizio del commercio su aree pubbliche.</w:t>
      </w:r>
    </w:p>
    <w:p w:rsidR="00A20246" w:rsidRDefault="00A20246">
      <w:pPr>
        <w:rPr>
          <w:b/>
          <w:i/>
          <w:sz w:val="20"/>
          <w:szCs w:val="20"/>
        </w:rPr>
      </w:pPr>
    </w:p>
    <w:p w:rsidR="00A20246" w:rsidRDefault="00E940E4" w:rsidP="00C40779">
      <w:pPr>
        <w:jc w:val="right"/>
        <w:rPr>
          <w:b/>
          <w:i/>
        </w:rPr>
      </w:pPr>
      <w:r>
        <w:rPr>
          <w:b/>
          <w:i/>
        </w:rPr>
        <w:t>Da inviare esclusivamente tramite pec:</w:t>
      </w:r>
    </w:p>
    <w:p w:rsidR="00A20246" w:rsidRDefault="00E940E4" w:rsidP="00C40779">
      <w:pPr>
        <w:jc w:val="right"/>
        <w:rPr>
          <w:b/>
        </w:rPr>
      </w:pPr>
      <w:r>
        <w:rPr>
          <w:b/>
          <w:i/>
        </w:rPr>
        <w:t>protocollo</w:t>
      </w:r>
      <w:r w:rsidR="002E6F1C">
        <w:rPr>
          <w:b/>
          <w:i/>
        </w:rPr>
        <w:t>@pec.comune.sorrento.na.it</w:t>
      </w:r>
    </w:p>
    <w:p w:rsidR="00A20246" w:rsidRDefault="00A20246">
      <w:pPr>
        <w:jc w:val="right"/>
        <w:rPr>
          <w:b/>
        </w:rPr>
      </w:pPr>
    </w:p>
    <w:p w:rsidR="00A20246" w:rsidRDefault="00A20246">
      <w:pPr>
        <w:jc w:val="right"/>
        <w:rPr>
          <w:b/>
        </w:rPr>
      </w:pPr>
    </w:p>
    <w:p w:rsidR="00A20246" w:rsidRDefault="00A20246">
      <w:pPr>
        <w:jc w:val="right"/>
        <w:rPr>
          <w:b/>
        </w:rPr>
      </w:pPr>
    </w:p>
    <w:p w:rsidR="00A20246" w:rsidRDefault="002E6F1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Alla c.a. Dott.ssa Silvana </w:t>
      </w:r>
      <w:proofErr w:type="spellStart"/>
      <w:r>
        <w:rPr>
          <w:b/>
        </w:rPr>
        <w:t>Gargiulo</w:t>
      </w:r>
      <w:proofErr w:type="spellEnd"/>
    </w:p>
    <w:p w:rsidR="00C40779" w:rsidRDefault="00C40779">
      <w:pPr>
        <w:jc w:val="right"/>
        <w:rPr>
          <w:b/>
        </w:rPr>
      </w:pPr>
      <w:r>
        <w:rPr>
          <w:b/>
        </w:rPr>
        <w:t>Responsabile del Procedimento</w:t>
      </w:r>
    </w:p>
    <w:p w:rsidR="00A20246" w:rsidRDefault="002E6F1C">
      <w:pPr>
        <w:jc w:val="right"/>
        <w:rPr>
          <w:b/>
        </w:rPr>
      </w:pPr>
      <w:r>
        <w:rPr>
          <w:b/>
        </w:rPr>
        <w:t>Sportello Unico delle Attività Produttive</w:t>
      </w:r>
    </w:p>
    <w:p w:rsidR="00A20246" w:rsidRDefault="002E6F1C" w:rsidP="002E6F1C">
      <w:pPr>
        <w:jc w:val="right"/>
        <w:rPr>
          <w:b/>
        </w:rPr>
      </w:pPr>
      <w:r>
        <w:rPr>
          <w:b/>
        </w:rPr>
        <w:t>Comune di Sorrento (NA)</w:t>
      </w:r>
    </w:p>
    <w:p w:rsidR="00A20246" w:rsidRDefault="00A20246">
      <w:pPr>
        <w:jc w:val="both"/>
        <w:rPr>
          <w:bCs/>
        </w:rPr>
      </w:pPr>
    </w:p>
    <w:p w:rsidR="00A20246" w:rsidRDefault="00A20246">
      <w:pPr>
        <w:jc w:val="both"/>
        <w:rPr>
          <w:bCs/>
          <w:sz w:val="16"/>
          <w:szCs w:val="16"/>
        </w:rPr>
      </w:pPr>
    </w:p>
    <w:p w:rsidR="00A20246" w:rsidRDefault="00E940E4">
      <w:pPr>
        <w:jc w:val="both"/>
        <w:rPr>
          <w:bCs/>
          <w:sz w:val="16"/>
          <w:szCs w:val="16"/>
        </w:rPr>
      </w:pPr>
      <w:r>
        <w:rPr>
          <w:bCs/>
        </w:rPr>
        <w:t>Il/la sottoscritto/a_____________________________, nato/a a____________________________, il____________, residente in_________________________, via____________________________ C.F.____________________________quale titolare della ditta individuale____________________ (o quale legale rappresentante della società__________________________________) con sede in__________________, via____</w:t>
      </w:r>
      <w:r w:rsidR="001C4E92">
        <w:rPr>
          <w:bCs/>
        </w:rPr>
        <w:t xml:space="preserve">_____________________ cellulare__________________ </w:t>
      </w:r>
      <w:r>
        <w:rPr>
          <w:bCs/>
        </w:rPr>
        <w:t>mail ____________________</w:t>
      </w:r>
      <w:r w:rsidR="001C4E92">
        <w:rPr>
          <w:bCs/>
        </w:rPr>
        <w:t>___</w:t>
      </w:r>
    </w:p>
    <w:p w:rsidR="00A20246" w:rsidRDefault="00A20246">
      <w:pPr>
        <w:jc w:val="both"/>
        <w:rPr>
          <w:bCs/>
          <w:sz w:val="16"/>
          <w:szCs w:val="16"/>
        </w:rPr>
      </w:pPr>
    </w:p>
    <w:p w:rsidR="00A20246" w:rsidRDefault="00A20246">
      <w:pPr>
        <w:jc w:val="both"/>
        <w:rPr>
          <w:b/>
          <w:bCs/>
          <w:u w:val="single"/>
        </w:rPr>
      </w:pPr>
    </w:p>
    <w:p w:rsidR="00A20246" w:rsidRPr="00C40779" w:rsidRDefault="00E940E4">
      <w:pPr>
        <w:jc w:val="center"/>
        <w:rPr>
          <w:sz w:val="28"/>
          <w:szCs w:val="28"/>
        </w:rPr>
      </w:pPr>
      <w:r w:rsidRPr="00C40779">
        <w:rPr>
          <w:b/>
          <w:bCs/>
          <w:sz w:val="28"/>
          <w:szCs w:val="28"/>
        </w:rPr>
        <w:t xml:space="preserve">comunica </w:t>
      </w:r>
    </w:p>
    <w:p w:rsidR="00A20246" w:rsidRDefault="00A20246">
      <w:pPr>
        <w:jc w:val="center"/>
      </w:pPr>
    </w:p>
    <w:p w:rsidR="00A20246" w:rsidRDefault="00E940E4" w:rsidP="008A178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di essere titolare di concessione di posteggio n._______, rilasciata il _________ per il mercato di _____________________ o titolare di posteggio isolato in via ___________________________presso il civico _______ per l'attività di vendita/somministrazione di_______________;</w:t>
      </w:r>
    </w:p>
    <w:p w:rsidR="00A20246" w:rsidRDefault="00E940E4" w:rsidP="008A1780">
      <w:pPr>
        <w:numPr>
          <w:ilvl w:val="0"/>
          <w:numId w:val="2"/>
        </w:numPr>
        <w:jc w:val="both"/>
      </w:pPr>
      <w:r>
        <w:rPr>
          <w:bCs/>
        </w:rPr>
        <w:t>di essere titolare di concessione di posteggio n. _________, rilasciata il _________</w:t>
      </w:r>
      <w:r w:rsidR="00F94036">
        <w:rPr>
          <w:bCs/>
        </w:rPr>
        <w:t xml:space="preserve"> </w:t>
      </w:r>
      <w:r>
        <w:rPr>
          <w:bCs/>
        </w:rPr>
        <w:t>per il mercato  di ___________________ o titolare di posteggio isolato in via ___________________________ presso il civico ________</w:t>
      </w:r>
      <w:r w:rsidR="00C40779">
        <w:rPr>
          <w:bCs/>
        </w:rPr>
        <w:t xml:space="preserve"> </w:t>
      </w:r>
      <w:r>
        <w:rPr>
          <w:bCs/>
        </w:rPr>
        <w:t>per l'attività di vendita/somministrazione di_________________;</w:t>
      </w:r>
    </w:p>
    <w:p w:rsidR="00A20246" w:rsidRDefault="00A20246"/>
    <w:p w:rsidR="00A20246" w:rsidRPr="00C40779" w:rsidRDefault="00E940E4">
      <w:pPr>
        <w:ind w:left="-76"/>
        <w:jc w:val="center"/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Pr="00C40779">
        <w:rPr>
          <w:b/>
          <w:bCs/>
          <w:sz w:val="28"/>
          <w:szCs w:val="28"/>
        </w:rPr>
        <w:t>dichiara</w:t>
      </w:r>
    </w:p>
    <w:p w:rsidR="00A20246" w:rsidRDefault="00E940E4">
      <w:pPr>
        <w:ind w:left="-76"/>
        <w:rPr>
          <w:b/>
          <w:bCs/>
        </w:rPr>
      </w:pPr>
      <w:r>
        <w:rPr>
          <w:b/>
          <w:bCs/>
        </w:rPr>
        <w:t xml:space="preserve"> </w:t>
      </w:r>
    </w:p>
    <w:p w:rsidR="00A20246" w:rsidRDefault="00E940E4" w:rsidP="008A1780">
      <w:pPr>
        <w:ind w:left="-76"/>
        <w:jc w:val="center"/>
        <w:rPr>
          <w:b/>
          <w:bCs/>
        </w:rPr>
      </w:pPr>
      <w:r>
        <w:rPr>
          <w:b/>
          <w:bCs/>
        </w:rPr>
        <w:t>sotto la propria responsabilità, ai sensi e per gli effetti dell’art. 47 del D.P.R. 28.12.2000,</w:t>
      </w:r>
    </w:p>
    <w:p w:rsidR="00A20246" w:rsidRDefault="00E940E4" w:rsidP="008A1780">
      <w:pPr>
        <w:ind w:left="-76"/>
        <w:jc w:val="center"/>
      </w:pPr>
      <w:r>
        <w:rPr>
          <w:b/>
          <w:bCs/>
        </w:rPr>
        <w:t>n. 445, consapevole delle sanzioni penali in caso dichiarazioni false o mendaci</w:t>
      </w:r>
    </w:p>
    <w:p w:rsidR="00A20246" w:rsidRDefault="00A20246">
      <w:pPr>
        <w:ind w:left="-76"/>
      </w:pPr>
    </w:p>
    <w:p w:rsidR="00A20246" w:rsidRDefault="00E940E4" w:rsidP="008A1780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che in relazione all'esercizio dell'azienda sussistono i requisiti morali di cui all’art. 7 della Legge Regionale n. 7/2020;</w:t>
      </w:r>
    </w:p>
    <w:p w:rsidR="008A1780" w:rsidRDefault="008A1780" w:rsidP="008A1780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(solo in caso di vendita di generi alimentari) di essere in possesso di uno dei requisiti professionali previsti da</w:t>
      </w:r>
      <w:r w:rsidR="00986806">
        <w:rPr>
          <w:bCs/>
        </w:rPr>
        <w:t xml:space="preserve">l </w:t>
      </w:r>
      <w:r>
        <w:rPr>
          <w:bCs/>
        </w:rPr>
        <w:t xml:space="preserve"> </w:t>
      </w:r>
      <w:r w:rsidR="00986806" w:rsidRPr="00986806">
        <w:rPr>
          <w:bCs/>
        </w:rPr>
        <w:t>Decreto legislativo 26/</w:t>
      </w:r>
      <w:r w:rsidR="00986806">
        <w:rPr>
          <w:bCs/>
        </w:rPr>
        <w:t>03/2010, n. 59, art. 71, comma 6. Indicare il requisito__________________________________________________________;</w:t>
      </w:r>
    </w:p>
    <w:p w:rsidR="00A20246" w:rsidRDefault="00E940E4" w:rsidP="008A1780">
      <w:pPr>
        <w:numPr>
          <w:ilvl w:val="0"/>
          <w:numId w:val="1"/>
        </w:numPr>
        <w:ind w:left="284"/>
        <w:jc w:val="both"/>
      </w:pPr>
      <w:r>
        <w:rPr>
          <w:bCs/>
        </w:rPr>
        <w:t>che l'azienda è iscritta al Registro delle Imprese n. _______del _________presso la Camera di Commercio di _____________ quale ditta attiva (ovvero che l'azienda non è iscritta al Registro delle Imprese quale ditta attiva per le seguenti cause di impedimento temporaneo all'esercizio dell'attività, come da punto 4 delle linee guida del MISE________________________________;</w:t>
      </w:r>
    </w:p>
    <w:p w:rsidR="00A20246" w:rsidRDefault="00E940E4" w:rsidP="008A1780">
      <w:pPr>
        <w:numPr>
          <w:ilvl w:val="0"/>
          <w:numId w:val="1"/>
        </w:numPr>
        <w:ind w:left="284"/>
        <w:jc w:val="both"/>
      </w:pPr>
      <w:r>
        <w:t>di essere in possesso di Partita Iva attiva n. ________________</w:t>
      </w:r>
      <w:r w:rsidR="00C40779">
        <w:t>_____</w:t>
      </w:r>
      <w:r>
        <w:t>;</w:t>
      </w:r>
    </w:p>
    <w:p w:rsidR="00A20246" w:rsidRDefault="00E940E4" w:rsidP="008A1780">
      <w:pPr>
        <w:numPr>
          <w:ilvl w:val="0"/>
          <w:numId w:val="1"/>
        </w:numPr>
        <w:ind w:left="284"/>
        <w:jc w:val="both"/>
        <w:rPr>
          <w:bCs/>
        </w:rPr>
      </w:pPr>
      <w:r>
        <w:t>che l'azienda intestataria conduce direttamente l'attività (ovvero che l'azienda intestataria ha conferito in gestione temporanea l'attività alla ditta individuale/società _______________</w:t>
      </w:r>
      <w:r w:rsidR="00F94036">
        <w:t xml:space="preserve"> </w:t>
      </w:r>
      <w:r>
        <w:t>e, qualora la cessione dell'azienda sia integrale e l'intestataria non risulti iscritta al Registro delle Imprese quale ditt</w:t>
      </w:r>
      <w:r w:rsidR="002E6F1C">
        <w:t>a attiva, si impegna a presenta</w:t>
      </w:r>
      <w:r>
        <w:t xml:space="preserve">re l'istanza per la </w:t>
      </w:r>
      <w:proofErr w:type="spellStart"/>
      <w:r>
        <w:t>reiscrizione</w:t>
      </w:r>
      <w:proofErr w:type="spellEnd"/>
      <w:r>
        <w:t xml:space="preserve"> entro sei mesi dall'avvio de procedimento di rinnovo e comunque non oltre il 30 giugno 2021)</w:t>
      </w:r>
      <w:r w:rsidR="00502241">
        <w:t>;</w:t>
      </w:r>
    </w:p>
    <w:p w:rsidR="00A20246" w:rsidRDefault="00A20246" w:rsidP="008A1780">
      <w:pPr>
        <w:jc w:val="both"/>
        <w:rPr>
          <w:bCs/>
        </w:rPr>
      </w:pPr>
    </w:p>
    <w:p w:rsidR="00A20246" w:rsidRDefault="00E940E4" w:rsidP="008A1780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di essere iscritto all’Inps di______________________ matricola n°_______________________;</w:t>
      </w:r>
    </w:p>
    <w:p w:rsidR="00A20246" w:rsidRDefault="00E940E4" w:rsidP="008A1780">
      <w:pPr>
        <w:numPr>
          <w:ilvl w:val="0"/>
          <w:numId w:val="1"/>
        </w:numPr>
        <w:ind w:left="284"/>
        <w:jc w:val="both"/>
        <w:rPr>
          <w:bCs/>
        </w:rPr>
      </w:pPr>
      <w:r>
        <w:rPr>
          <w:bCs/>
        </w:rPr>
        <w:t>che sussistono le condizioni di regolarità contributiva (DURC), ove non posseduta, si impegna a garantire la suddetta regolarità entro il 30 giugno 2021 e comunque non oltre il termine di cui all'art. 53 comma 3 bis della LR 7/2020, come modificata dalla Legge Regionale n. 11 del 24 giugno 2020 e dall'art. 33 della LR n. 38 del 29 dicembre 2020, fissato al 1/1/2023, dando contestualmente evidenza di aver avviato presso l'INPS la pratica di rateiz</w:t>
      </w:r>
      <w:r w:rsidR="00DD700B">
        <w:rPr>
          <w:bCs/>
        </w:rPr>
        <w:t>zazione del debito contributivo;</w:t>
      </w:r>
    </w:p>
    <w:p w:rsidR="00A20246" w:rsidRDefault="00E940E4" w:rsidP="008A1780">
      <w:pPr>
        <w:numPr>
          <w:ilvl w:val="0"/>
          <w:numId w:val="1"/>
        </w:numPr>
        <w:ind w:left="284"/>
        <w:jc w:val="both"/>
        <w:rPr>
          <w:bCs/>
          <w:i/>
          <w:iCs/>
        </w:rPr>
      </w:pPr>
      <w:r>
        <w:rPr>
          <w:bCs/>
        </w:rPr>
        <w:t xml:space="preserve">di essere in regola con i pagamenti </w:t>
      </w:r>
      <w:r w:rsidR="0016358C">
        <w:rPr>
          <w:bCs/>
        </w:rPr>
        <w:t xml:space="preserve">del canone </w:t>
      </w:r>
      <w:proofErr w:type="spellStart"/>
      <w:r w:rsidR="0016358C">
        <w:rPr>
          <w:bCs/>
        </w:rPr>
        <w:t>concessorio</w:t>
      </w:r>
      <w:proofErr w:type="spellEnd"/>
      <w:r>
        <w:rPr>
          <w:bCs/>
        </w:rPr>
        <w:t xml:space="preserve"> per il posteggio/i in concessione.</w:t>
      </w:r>
    </w:p>
    <w:p w:rsidR="00A20246" w:rsidRDefault="00E940E4">
      <w:pPr>
        <w:ind w:left="284" w:hanging="360"/>
        <w:jc w:val="both"/>
        <w:rPr>
          <w:bCs/>
          <w:i/>
          <w:iCs/>
        </w:rPr>
      </w:pPr>
      <w:r>
        <w:rPr>
          <w:bCs/>
          <w:i/>
          <w:iCs/>
        </w:rPr>
        <w:tab/>
      </w:r>
    </w:p>
    <w:p w:rsidR="00A20246" w:rsidRDefault="00E940E4">
      <w:pPr>
        <w:ind w:left="284" w:hanging="360"/>
        <w:jc w:val="both"/>
        <w:rPr>
          <w:bCs/>
        </w:rPr>
      </w:pPr>
      <w:r>
        <w:rPr>
          <w:bCs/>
          <w:i/>
          <w:iCs/>
        </w:rPr>
        <w:tab/>
        <w:t>Con riserva di fornire ulteriori integrazioni a seguito dell'avvio del procedimento da parte di codesto Ente.</w:t>
      </w:r>
    </w:p>
    <w:p w:rsidR="00A20246" w:rsidRDefault="00A20246">
      <w:pPr>
        <w:ind w:left="284" w:hanging="360"/>
        <w:jc w:val="both"/>
        <w:rPr>
          <w:bCs/>
        </w:rPr>
      </w:pPr>
    </w:p>
    <w:p w:rsidR="00A20246" w:rsidRDefault="00A20246">
      <w:pPr>
        <w:ind w:left="284" w:hanging="360"/>
        <w:jc w:val="both"/>
        <w:rPr>
          <w:bCs/>
        </w:rPr>
      </w:pPr>
    </w:p>
    <w:p w:rsidR="00A20246" w:rsidRDefault="00E940E4">
      <w:pPr>
        <w:jc w:val="both"/>
        <w:rPr>
          <w:bCs/>
        </w:rPr>
      </w:pPr>
      <w:r>
        <w:rPr>
          <w:bCs/>
        </w:rPr>
        <w:t>Data________________</w:t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                         Firma________________________</w:t>
      </w:r>
      <w:r>
        <w:rPr>
          <w:bCs/>
        </w:rPr>
        <w:tab/>
      </w:r>
    </w:p>
    <w:p w:rsidR="00A20246" w:rsidRDefault="00A20246">
      <w:pPr>
        <w:jc w:val="both"/>
        <w:rPr>
          <w:bCs/>
        </w:rPr>
      </w:pPr>
    </w:p>
    <w:p w:rsidR="00A20246" w:rsidRDefault="00E940E4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t xml:space="preserve">                                      </w:t>
      </w:r>
    </w:p>
    <w:p w:rsidR="00A20246" w:rsidRDefault="00E940E4">
      <w:r>
        <w:t>Si allega</w:t>
      </w:r>
      <w:r w:rsidR="008A1780">
        <w:t>:</w:t>
      </w:r>
      <w:r>
        <w:t xml:space="preserve"> </w:t>
      </w:r>
    </w:p>
    <w:p w:rsidR="00A20246" w:rsidRDefault="00E940E4">
      <w:pPr>
        <w:numPr>
          <w:ilvl w:val="0"/>
          <w:numId w:val="3"/>
        </w:numPr>
      </w:pPr>
      <w:r>
        <w:t xml:space="preserve">copia documento identità </w:t>
      </w:r>
      <w:r w:rsidR="008A1780">
        <w:t>in corso di validità;</w:t>
      </w:r>
      <w:r>
        <w:t xml:space="preserve"> </w:t>
      </w:r>
    </w:p>
    <w:p w:rsidR="00A20246" w:rsidRDefault="00E940E4">
      <w:pPr>
        <w:numPr>
          <w:ilvl w:val="0"/>
          <w:numId w:val="3"/>
        </w:numPr>
      </w:pPr>
      <w:r>
        <w:t>codice fiscale</w:t>
      </w:r>
      <w:r w:rsidR="008A1780">
        <w:t>;</w:t>
      </w:r>
      <w:r>
        <w:t xml:space="preserve"> </w:t>
      </w:r>
    </w:p>
    <w:p w:rsidR="00A20246" w:rsidRDefault="00E940E4">
      <w:pPr>
        <w:numPr>
          <w:ilvl w:val="0"/>
          <w:numId w:val="3"/>
        </w:numPr>
      </w:pPr>
      <w:r>
        <w:t>copia concessione</w:t>
      </w:r>
      <w:r w:rsidR="008A1780">
        <w:t>.</w:t>
      </w:r>
    </w:p>
    <w:p w:rsidR="00E940E4" w:rsidRDefault="00E940E4"/>
    <w:sectPr w:rsidR="00E940E4" w:rsidSect="00A20246">
      <w:pgSz w:w="11906" w:h="16838"/>
      <w:pgMar w:top="993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33CB"/>
    <w:rsid w:val="0016358C"/>
    <w:rsid w:val="001C4E92"/>
    <w:rsid w:val="002E6F1C"/>
    <w:rsid w:val="00502241"/>
    <w:rsid w:val="008A1780"/>
    <w:rsid w:val="00986806"/>
    <w:rsid w:val="009933CB"/>
    <w:rsid w:val="00A20246"/>
    <w:rsid w:val="00C40779"/>
    <w:rsid w:val="00DD700B"/>
    <w:rsid w:val="00E940E4"/>
    <w:rsid w:val="00ED4EF1"/>
    <w:rsid w:val="00F55CCB"/>
    <w:rsid w:val="00F9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46"/>
    <w:pPr>
      <w:suppressAutoHyphens/>
    </w:pPr>
    <w:rPr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0246"/>
    <w:rPr>
      <w:rFonts w:ascii="Wingdings" w:hAnsi="Wingdings" w:cs="Wingdings"/>
      <w:b/>
      <w:sz w:val="16"/>
    </w:rPr>
  </w:style>
  <w:style w:type="character" w:customStyle="1" w:styleId="WW8Num1z1">
    <w:name w:val="WW8Num1z1"/>
    <w:rsid w:val="00A20246"/>
    <w:rPr>
      <w:rFonts w:ascii="Courier New" w:hAnsi="Courier New" w:cs="Courier New"/>
    </w:rPr>
  </w:style>
  <w:style w:type="character" w:customStyle="1" w:styleId="WW8Num1z2">
    <w:name w:val="WW8Num1z2"/>
    <w:rsid w:val="00A20246"/>
    <w:rPr>
      <w:rFonts w:ascii="Wingdings" w:hAnsi="Wingdings" w:cs="Wingdings"/>
    </w:rPr>
  </w:style>
  <w:style w:type="character" w:customStyle="1" w:styleId="WW8Num1z3">
    <w:name w:val="WW8Num1z3"/>
    <w:rsid w:val="00A20246"/>
    <w:rPr>
      <w:rFonts w:ascii="Symbol" w:hAnsi="Symbol" w:cs="Symbol"/>
    </w:rPr>
  </w:style>
  <w:style w:type="character" w:customStyle="1" w:styleId="WW8Num2z0">
    <w:name w:val="WW8Num2z0"/>
    <w:rsid w:val="00A20246"/>
  </w:style>
  <w:style w:type="character" w:customStyle="1" w:styleId="WW8Num2z1">
    <w:name w:val="WW8Num2z1"/>
    <w:rsid w:val="00A20246"/>
  </w:style>
  <w:style w:type="character" w:customStyle="1" w:styleId="WW8Num3z0">
    <w:name w:val="WW8Num3z0"/>
    <w:rsid w:val="00A20246"/>
  </w:style>
  <w:style w:type="character" w:customStyle="1" w:styleId="WW8Num3z1">
    <w:name w:val="WW8Num3z1"/>
    <w:rsid w:val="00A20246"/>
  </w:style>
  <w:style w:type="character" w:customStyle="1" w:styleId="WW8Num4z0">
    <w:name w:val="WW8Num4z0"/>
    <w:rsid w:val="00A20246"/>
  </w:style>
  <w:style w:type="character" w:customStyle="1" w:styleId="WW8Num4z1">
    <w:name w:val="WW8Num4z1"/>
    <w:rsid w:val="00A20246"/>
  </w:style>
  <w:style w:type="character" w:customStyle="1" w:styleId="WW8Num4z2">
    <w:name w:val="WW8Num4z2"/>
    <w:rsid w:val="00A20246"/>
  </w:style>
  <w:style w:type="character" w:customStyle="1" w:styleId="WW8Num4z3">
    <w:name w:val="WW8Num4z3"/>
    <w:rsid w:val="00A20246"/>
  </w:style>
  <w:style w:type="character" w:customStyle="1" w:styleId="WW8Num4z4">
    <w:name w:val="WW8Num4z4"/>
    <w:rsid w:val="00A20246"/>
  </w:style>
  <w:style w:type="character" w:customStyle="1" w:styleId="WW8Num4z5">
    <w:name w:val="WW8Num4z5"/>
    <w:rsid w:val="00A20246"/>
  </w:style>
  <w:style w:type="character" w:customStyle="1" w:styleId="WW8Num4z6">
    <w:name w:val="WW8Num4z6"/>
    <w:rsid w:val="00A20246"/>
  </w:style>
  <w:style w:type="character" w:customStyle="1" w:styleId="WW8Num4z7">
    <w:name w:val="WW8Num4z7"/>
    <w:rsid w:val="00A20246"/>
  </w:style>
  <w:style w:type="character" w:customStyle="1" w:styleId="WW8Num4z8">
    <w:name w:val="WW8Num4z8"/>
    <w:rsid w:val="00A20246"/>
  </w:style>
  <w:style w:type="character" w:customStyle="1" w:styleId="WW8Num3z2">
    <w:name w:val="WW8Num3z2"/>
    <w:rsid w:val="00A20246"/>
  </w:style>
  <w:style w:type="character" w:customStyle="1" w:styleId="WW8Num3z3">
    <w:name w:val="WW8Num3z3"/>
    <w:rsid w:val="00A20246"/>
  </w:style>
  <w:style w:type="character" w:customStyle="1" w:styleId="WW8Num3z4">
    <w:name w:val="WW8Num3z4"/>
    <w:rsid w:val="00A20246"/>
  </w:style>
  <w:style w:type="character" w:customStyle="1" w:styleId="WW8Num3z5">
    <w:name w:val="WW8Num3z5"/>
    <w:rsid w:val="00A20246"/>
  </w:style>
  <w:style w:type="character" w:customStyle="1" w:styleId="WW8Num3z6">
    <w:name w:val="WW8Num3z6"/>
    <w:rsid w:val="00A20246"/>
  </w:style>
  <w:style w:type="character" w:customStyle="1" w:styleId="WW8Num3z7">
    <w:name w:val="WW8Num3z7"/>
    <w:rsid w:val="00A20246"/>
  </w:style>
  <w:style w:type="character" w:customStyle="1" w:styleId="WW8Num3z8">
    <w:name w:val="WW8Num3z8"/>
    <w:rsid w:val="00A20246"/>
  </w:style>
  <w:style w:type="character" w:customStyle="1" w:styleId="WW8Num2z2">
    <w:name w:val="WW8Num2z2"/>
    <w:rsid w:val="00A20246"/>
  </w:style>
  <w:style w:type="character" w:customStyle="1" w:styleId="WW8Num2z3">
    <w:name w:val="WW8Num2z3"/>
    <w:rsid w:val="00A20246"/>
  </w:style>
  <w:style w:type="character" w:customStyle="1" w:styleId="WW8Num2z4">
    <w:name w:val="WW8Num2z4"/>
    <w:rsid w:val="00A20246"/>
  </w:style>
  <w:style w:type="character" w:customStyle="1" w:styleId="WW8Num2z5">
    <w:name w:val="WW8Num2z5"/>
    <w:rsid w:val="00A20246"/>
  </w:style>
  <w:style w:type="character" w:customStyle="1" w:styleId="WW8Num2z6">
    <w:name w:val="WW8Num2z6"/>
    <w:rsid w:val="00A20246"/>
  </w:style>
  <w:style w:type="character" w:customStyle="1" w:styleId="WW8Num2z7">
    <w:name w:val="WW8Num2z7"/>
    <w:rsid w:val="00A20246"/>
  </w:style>
  <w:style w:type="character" w:customStyle="1" w:styleId="WW8Num2z8">
    <w:name w:val="WW8Num2z8"/>
    <w:rsid w:val="00A20246"/>
  </w:style>
  <w:style w:type="character" w:customStyle="1" w:styleId="Carpredefinitoparagrafo1">
    <w:name w:val="Car. predefinito paragrafo1"/>
    <w:rsid w:val="00A20246"/>
  </w:style>
  <w:style w:type="character" w:customStyle="1" w:styleId="Carpredefinitoparagrafo2">
    <w:name w:val="Car. predefinito paragrafo2"/>
    <w:rsid w:val="00A20246"/>
  </w:style>
  <w:style w:type="character" w:customStyle="1" w:styleId="ListLabel1">
    <w:name w:val="ListLabel 1"/>
    <w:rsid w:val="00A20246"/>
    <w:rPr>
      <w:rFonts w:cs="Wingdings"/>
      <w:b/>
      <w:sz w:val="16"/>
    </w:rPr>
  </w:style>
  <w:style w:type="character" w:customStyle="1" w:styleId="ListLabel2">
    <w:name w:val="ListLabel 2"/>
    <w:rsid w:val="00A20246"/>
    <w:rPr>
      <w:rFonts w:cs="Courier New"/>
    </w:rPr>
  </w:style>
  <w:style w:type="character" w:customStyle="1" w:styleId="ListLabel3">
    <w:name w:val="ListLabel 3"/>
    <w:rsid w:val="00A20246"/>
    <w:rPr>
      <w:rFonts w:cs="Wingdings"/>
    </w:rPr>
  </w:style>
  <w:style w:type="character" w:customStyle="1" w:styleId="ListLabel4">
    <w:name w:val="ListLabel 4"/>
    <w:rsid w:val="00A20246"/>
    <w:rPr>
      <w:rFonts w:cs="Symbol"/>
    </w:rPr>
  </w:style>
  <w:style w:type="character" w:customStyle="1" w:styleId="ListLabel5">
    <w:name w:val="ListLabel 5"/>
    <w:rsid w:val="00A20246"/>
    <w:rPr>
      <w:rFonts w:cs="Courier New"/>
    </w:rPr>
  </w:style>
  <w:style w:type="character" w:customStyle="1" w:styleId="ListLabel6">
    <w:name w:val="ListLabel 6"/>
    <w:rsid w:val="00A20246"/>
    <w:rPr>
      <w:rFonts w:cs="Wingdings"/>
    </w:rPr>
  </w:style>
  <w:style w:type="character" w:customStyle="1" w:styleId="ListLabel7">
    <w:name w:val="ListLabel 7"/>
    <w:rsid w:val="00A20246"/>
    <w:rPr>
      <w:rFonts w:cs="Symbol"/>
    </w:rPr>
  </w:style>
  <w:style w:type="character" w:customStyle="1" w:styleId="ListLabel8">
    <w:name w:val="ListLabel 8"/>
    <w:rsid w:val="00A20246"/>
    <w:rPr>
      <w:rFonts w:cs="Courier New"/>
    </w:rPr>
  </w:style>
  <w:style w:type="character" w:customStyle="1" w:styleId="ListLabel9">
    <w:name w:val="ListLabel 9"/>
    <w:rsid w:val="00A20246"/>
    <w:rPr>
      <w:rFonts w:cs="Wingdings"/>
    </w:rPr>
  </w:style>
  <w:style w:type="character" w:customStyle="1" w:styleId="Punti">
    <w:name w:val="Punti"/>
    <w:rsid w:val="00A20246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A202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20246"/>
    <w:pPr>
      <w:spacing w:after="140" w:line="276" w:lineRule="auto"/>
    </w:pPr>
  </w:style>
  <w:style w:type="paragraph" w:styleId="Elenco">
    <w:name w:val="List"/>
    <w:basedOn w:val="Corpodeltesto"/>
    <w:rsid w:val="00A20246"/>
    <w:rPr>
      <w:rFonts w:cs="Arial Unicode MS"/>
    </w:rPr>
  </w:style>
  <w:style w:type="paragraph" w:customStyle="1" w:styleId="Didascalia1">
    <w:name w:val="Didascalia1"/>
    <w:basedOn w:val="Normale"/>
    <w:rsid w:val="00A20246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rsid w:val="00A20246"/>
    <w:pPr>
      <w:suppressLineNumbers/>
    </w:pPr>
    <w:rPr>
      <w:rFonts w:cs="Arial Unicode MS"/>
    </w:rPr>
  </w:style>
  <w:style w:type="paragraph" w:customStyle="1" w:styleId="Titolo1">
    <w:name w:val="Titolo1"/>
    <w:basedOn w:val="Normale"/>
    <w:next w:val="Corpodeltesto"/>
    <w:rsid w:val="00A202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Paragrafoelenco1">
    <w:name w:val="Paragrafo elenco1"/>
    <w:basedOn w:val="Normale"/>
    <w:rsid w:val="00A202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c.fiorentino</cp:lastModifiedBy>
  <cp:revision>9</cp:revision>
  <cp:lastPrinted>2021-05-03T09:00:00Z</cp:lastPrinted>
  <dcterms:created xsi:type="dcterms:W3CDTF">2021-05-03T08:21:00Z</dcterms:created>
  <dcterms:modified xsi:type="dcterms:W3CDTF">2021-05-03T14:03:00Z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