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57154D">
              <w:rPr>
                <w:rFonts w:ascii="Arial" w:hAnsi="Arial" w:cs="Arial"/>
                <w:color w:val="000000"/>
                <w:sz w:val="14"/>
                <w:szCs w:val="14"/>
              </w:rPr>
              <w:t xml:space="preserve">Comune di </w:t>
            </w:r>
            <w:r w:rsidR="00106676">
              <w:rPr>
                <w:rFonts w:ascii="Arial" w:hAnsi="Arial" w:cs="Arial"/>
                <w:color w:val="000000"/>
                <w:sz w:val="14"/>
                <w:szCs w:val="14"/>
              </w:rPr>
              <w:t>Sorrento</w:t>
            </w:r>
            <w:r w:rsidRPr="003A443E">
              <w:rPr>
                <w:rFonts w:ascii="Arial" w:hAnsi="Arial" w:cs="Arial"/>
                <w:color w:val="000000"/>
                <w:sz w:val="14"/>
                <w:szCs w:val="14"/>
              </w:rPr>
              <w:t xml:space="preserve">] </w:t>
            </w:r>
          </w:p>
          <w:p w:rsidR="00A23B3E" w:rsidRPr="003A443E" w:rsidRDefault="00A23B3E">
            <w:pPr>
              <w:rPr>
                <w:color w:val="000000"/>
              </w:rPr>
            </w:pPr>
            <w:r w:rsidRPr="003A443E">
              <w:rPr>
                <w:rFonts w:ascii="Arial" w:hAnsi="Arial" w:cs="Arial"/>
                <w:color w:val="000000"/>
                <w:sz w:val="14"/>
                <w:szCs w:val="14"/>
              </w:rPr>
              <w:t>[</w:t>
            </w:r>
            <w:r w:rsidR="00106676" w:rsidRPr="00106676">
              <w:rPr>
                <w:rFonts w:ascii="Arial" w:hAnsi="Arial" w:cs="Arial"/>
                <w:color w:val="000000"/>
                <w:sz w:val="14"/>
                <w:szCs w:val="14"/>
              </w:rPr>
              <w:t>82001030632</w:t>
            </w:r>
            <w:r w:rsidRPr="003A443E">
              <w:rPr>
                <w:rFonts w:ascii="Arial" w:hAnsi="Arial" w:cs="Arial"/>
                <w:color w:val="000000"/>
                <w:sz w:val="14"/>
                <w:szCs w:val="14"/>
              </w:rPr>
              <w:t xml:space="preserve">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8F7AD0" w:rsidP="008F7AD0">
            <w:r w:rsidRPr="008F7AD0">
              <w:rPr>
                <w:rFonts w:ascii="Arial" w:hAnsi="Arial" w:cs="Arial"/>
                <w:sz w:val="14"/>
                <w:szCs w:val="14"/>
              </w:rPr>
              <w:t>AFFIDAMENT</w:t>
            </w:r>
            <w:r>
              <w:rPr>
                <w:rFonts w:ascii="Arial" w:hAnsi="Arial" w:cs="Arial"/>
                <w:sz w:val="14"/>
                <w:szCs w:val="14"/>
              </w:rPr>
              <w:t xml:space="preserve">O DEI SERVIZI </w:t>
            </w:r>
            <w:proofErr w:type="spellStart"/>
            <w:r>
              <w:rPr>
                <w:rFonts w:ascii="Arial" w:hAnsi="Arial" w:cs="Arial"/>
                <w:sz w:val="14"/>
                <w:szCs w:val="14"/>
              </w:rPr>
              <w:t>DI</w:t>
            </w:r>
            <w:proofErr w:type="spellEnd"/>
            <w:r>
              <w:rPr>
                <w:rFonts w:ascii="Arial" w:hAnsi="Arial" w:cs="Arial"/>
                <w:sz w:val="14"/>
                <w:szCs w:val="14"/>
              </w:rPr>
              <w:t xml:space="preserve"> COMUNICAZIONE </w:t>
            </w:r>
            <w:r w:rsidRPr="008F7AD0">
              <w:rPr>
                <w:rFonts w:ascii="Arial" w:hAnsi="Arial" w:cs="Arial"/>
                <w:sz w:val="14"/>
                <w:szCs w:val="14"/>
              </w:rPr>
              <w:t xml:space="preserve">E STAMPA PER IL COMUNE </w:t>
            </w:r>
            <w:proofErr w:type="spellStart"/>
            <w:r w:rsidRPr="008F7AD0">
              <w:rPr>
                <w:rFonts w:ascii="Arial" w:hAnsi="Arial" w:cs="Arial"/>
                <w:sz w:val="14"/>
                <w:szCs w:val="14"/>
              </w:rPr>
              <w:t>DI</w:t>
            </w:r>
            <w:proofErr w:type="spellEnd"/>
            <w:r w:rsidRPr="008F7AD0">
              <w:rPr>
                <w:rFonts w:ascii="Arial" w:hAnsi="Arial" w:cs="Arial"/>
                <w:sz w:val="14"/>
                <w:szCs w:val="14"/>
              </w:rPr>
              <w:t xml:space="preserve"> SORRENTO PER IL TRIENNIO 2020-2023 PROCEDURA NEGOZIATA SENSI DELL’ART. 36 COMMA 2 </w:t>
            </w:r>
            <w:proofErr w:type="spellStart"/>
            <w:r w:rsidRPr="008F7AD0">
              <w:rPr>
                <w:rFonts w:ascii="Arial" w:hAnsi="Arial" w:cs="Arial"/>
                <w:sz w:val="14"/>
                <w:szCs w:val="14"/>
              </w:rPr>
              <w:t>LETT</w:t>
            </w:r>
            <w:proofErr w:type="spellEnd"/>
            <w:r w:rsidRPr="008F7AD0">
              <w:rPr>
                <w:rFonts w:ascii="Arial" w:hAnsi="Arial" w:cs="Arial"/>
                <w:sz w:val="14"/>
                <w:szCs w:val="14"/>
              </w:rPr>
              <w:t xml:space="preserve">. B) DEL D. LGS 50/2016 E </w:t>
            </w:r>
            <w:proofErr w:type="spellStart"/>
            <w:r w:rsidRPr="008F7AD0">
              <w:rPr>
                <w:rFonts w:ascii="Arial" w:hAnsi="Arial" w:cs="Arial"/>
                <w:sz w:val="14"/>
                <w:szCs w:val="14"/>
              </w:rPr>
              <w:t>S.M.I.</w:t>
            </w:r>
            <w:proofErr w:type="spellEnd"/>
            <w:r w:rsidRPr="008F7AD0">
              <w:rPr>
                <w:rFonts w:ascii="Arial" w:hAnsi="Arial" w:cs="Arial"/>
                <w:sz w:val="14"/>
                <w:szCs w:val="14"/>
              </w:rPr>
              <w:t xml:space="preserve"> TRAMITE MEPA.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F7AD0" w:rsidRDefault="008F7AD0">
            <w:pPr>
              <w:rPr>
                <w:rFonts w:ascii="Arial" w:hAnsi="Arial" w:cs="Arial"/>
                <w:color w:val="000000"/>
                <w:sz w:val="14"/>
                <w:szCs w:val="14"/>
              </w:rPr>
            </w:pPr>
            <w:r w:rsidRPr="008F7AD0">
              <w:rPr>
                <w:rFonts w:ascii="Arial" w:hAnsi="Arial" w:cs="Arial"/>
                <w:color w:val="000000"/>
                <w:sz w:val="14"/>
                <w:szCs w:val="14"/>
              </w:rPr>
              <w:t>8420047A96</w:t>
            </w:r>
          </w:p>
          <w:p w:rsidR="00A23B3E" w:rsidRPr="003A443E" w:rsidRDefault="008F7AD0">
            <w:pPr>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4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4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49" w:hAnsi="Arial" w:cs="Arial"/>
                <w:color w:val="000000"/>
                <w:sz w:val="14"/>
                <w:szCs w:val="14"/>
                <w:u w:val="none"/>
              </w:rPr>
              <w:t>articolo 17 della legge 19 marzo 1990, n. 55</w:t>
            </w:r>
            <w:r w:rsidR="00625142" w:rsidRPr="00121BF6">
              <w:rPr>
                <w:rStyle w:val="Collegamentoipertestuale"/>
                <w:rFonts w:ascii="Arial" w:eastAsia="font349"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49"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4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49"/>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49"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4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4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233" w:rsidRDefault="00424233">
      <w:pPr>
        <w:spacing w:before="0" w:after="0"/>
      </w:pPr>
      <w:r>
        <w:separator/>
      </w:r>
    </w:p>
  </w:endnote>
  <w:endnote w:type="continuationSeparator" w:id="0">
    <w:p w:rsidR="00424233" w:rsidRDefault="0042423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ont349">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B95C57"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8F7AD0">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233" w:rsidRDefault="00424233">
      <w:pPr>
        <w:spacing w:before="0" w:after="0"/>
      </w:pPr>
      <w:r>
        <w:separator/>
      </w:r>
    </w:p>
  </w:footnote>
  <w:footnote w:type="continuationSeparator" w:id="0">
    <w:p w:rsidR="00424233" w:rsidRDefault="00424233">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76DCA"/>
    <w:rsid w:val="000953DC"/>
    <w:rsid w:val="000A7B33"/>
    <w:rsid w:val="000B5314"/>
    <w:rsid w:val="000E5FBC"/>
    <w:rsid w:val="00106676"/>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24233"/>
    <w:rsid w:val="00516CEA"/>
    <w:rsid w:val="005309A4"/>
    <w:rsid w:val="0057154D"/>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8F7AD0"/>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95897"/>
    <w:rsid w:val="00B95C57"/>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B95C57"/>
    <w:pPr>
      <w:keepNext/>
      <w:spacing w:before="360"/>
      <w:outlineLvl w:val="0"/>
    </w:pPr>
    <w:rPr>
      <w:rFonts w:eastAsia="font349"/>
      <w:b/>
      <w:bCs/>
      <w:smallCaps/>
      <w:szCs w:val="28"/>
    </w:rPr>
  </w:style>
  <w:style w:type="paragraph" w:styleId="Titolo2">
    <w:name w:val="heading 2"/>
    <w:basedOn w:val="Normale"/>
    <w:qFormat/>
    <w:rsid w:val="00B95C57"/>
    <w:pPr>
      <w:keepNext/>
      <w:outlineLvl w:val="1"/>
    </w:pPr>
    <w:rPr>
      <w:rFonts w:eastAsia="font349"/>
      <w:b/>
      <w:bCs/>
      <w:szCs w:val="26"/>
    </w:rPr>
  </w:style>
  <w:style w:type="paragraph" w:styleId="Titolo3">
    <w:name w:val="heading 3"/>
    <w:basedOn w:val="Normale"/>
    <w:qFormat/>
    <w:rsid w:val="00B95C57"/>
    <w:pPr>
      <w:keepNext/>
      <w:outlineLvl w:val="2"/>
    </w:pPr>
    <w:rPr>
      <w:rFonts w:eastAsia="font349"/>
      <w:bCs/>
      <w:i/>
    </w:rPr>
  </w:style>
  <w:style w:type="paragraph" w:styleId="Titolo4">
    <w:name w:val="heading 4"/>
    <w:basedOn w:val="Normale"/>
    <w:qFormat/>
    <w:rsid w:val="00B95C57"/>
    <w:pPr>
      <w:keepNext/>
      <w:outlineLvl w:val="3"/>
    </w:pPr>
    <w:rPr>
      <w:rFonts w:eastAsia="font34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B95C57"/>
  </w:style>
  <w:style w:type="character" w:customStyle="1" w:styleId="Titolo1Carattere">
    <w:name w:val="Titolo 1 Carattere"/>
    <w:rsid w:val="00B95C57"/>
    <w:rPr>
      <w:rFonts w:ascii="Times New Roman" w:eastAsia="font349" w:hAnsi="Times New Roman" w:cs="Times New Roman"/>
      <w:b/>
      <w:bCs/>
      <w:smallCaps/>
      <w:sz w:val="24"/>
      <w:szCs w:val="28"/>
      <w:lang w:eastAsia="it-IT" w:bidi="it-IT"/>
    </w:rPr>
  </w:style>
  <w:style w:type="character" w:customStyle="1" w:styleId="Titolo2Carattere">
    <w:name w:val="Titolo 2 Carattere"/>
    <w:rsid w:val="00B95C57"/>
    <w:rPr>
      <w:rFonts w:ascii="Times New Roman" w:eastAsia="font349" w:hAnsi="Times New Roman" w:cs="Times New Roman"/>
      <w:b/>
      <w:bCs/>
      <w:sz w:val="24"/>
      <w:szCs w:val="26"/>
      <w:lang w:eastAsia="it-IT" w:bidi="it-IT"/>
    </w:rPr>
  </w:style>
  <w:style w:type="character" w:customStyle="1" w:styleId="Titolo3Carattere">
    <w:name w:val="Titolo 3 Carattere"/>
    <w:rsid w:val="00B95C57"/>
    <w:rPr>
      <w:rFonts w:ascii="Times New Roman" w:eastAsia="font349" w:hAnsi="Times New Roman" w:cs="Times New Roman"/>
      <w:bCs/>
      <w:i/>
      <w:sz w:val="24"/>
      <w:lang w:eastAsia="it-IT" w:bidi="it-IT"/>
    </w:rPr>
  </w:style>
  <w:style w:type="character" w:customStyle="1" w:styleId="Titolo4Carattere">
    <w:name w:val="Titolo 4 Carattere"/>
    <w:rsid w:val="00B95C57"/>
    <w:rPr>
      <w:rFonts w:ascii="Times New Roman" w:eastAsia="font349" w:hAnsi="Times New Roman" w:cs="Times New Roman"/>
      <w:bCs/>
      <w:iCs/>
      <w:sz w:val="24"/>
      <w:lang w:eastAsia="it-IT" w:bidi="it-IT"/>
    </w:rPr>
  </w:style>
  <w:style w:type="character" w:customStyle="1" w:styleId="NormalBoldChar">
    <w:name w:val="NormalBold Char"/>
    <w:rsid w:val="00B95C57"/>
    <w:rPr>
      <w:rFonts w:ascii="Times New Roman" w:eastAsia="Times New Roman" w:hAnsi="Times New Roman" w:cs="Times New Roman"/>
      <w:b/>
      <w:sz w:val="24"/>
      <w:lang w:eastAsia="it-IT" w:bidi="it-IT"/>
    </w:rPr>
  </w:style>
  <w:style w:type="character" w:customStyle="1" w:styleId="DeltaViewInsertion">
    <w:name w:val="DeltaView Insertion"/>
    <w:rsid w:val="00B95C57"/>
    <w:rPr>
      <w:b/>
      <w:i/>
      <w:spacing w:val="0"/>
    </w:rPr>
  </w:style>
  <w:style w:type="character" w:customStyle="1" w:styleId="PidipaginaCarattere">
    <w:name w:val="Piè di pagina Carattere"/>
    <w:uiPriority w:val="99"/>
    <w:rsid w:val="00B95C57"/>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B95C57"/>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B95C57"/>
    <w:rPr>
      <w:shd w:val="clear" w:color="auto" w:fill="FFFFFF"/>
      <w:vertAlign w:val="superscript"/>
    </w:rPr>
  </w:style>
  <w:style w:type="character" w:customStyle="1" w:styleId="IntestazioneCarattere">
    <w:name w:val="Intestazione Carattere"/>
    <w:rsid w:val="00B95C57"/>
    <w:rPr>
      <w:rFonts w:ascii="Times New Roman" w:eastAsia="Calibri" w:hAnsi="Times New Roman" w:cs="Times New Roman"/>
      <w:sz w:val="24"/>
      <w:lang w:eastAsia="it-IT" w:bidi="it-IT"/>
    </w:rPr>
  </w:style>
  <w:style w:type="character" w:customStyle="1" w:styleId="TestofumettoCarattere">
    <w:name w:val="Testo fumetto Carattere"/>
    <w:rsid w:val="00B95C57"/>
    <w:rPr>
      <w:rFonts w:ascii="Tahoma" w:eastAsia="Calibri" w:hAnsi="Tahoma" w:cs="Tahoma"/>
      <w:sz w:val="16"/>
      <w:szCs w:val="16"/>
      <w:lang w:eastAsia="it-IT" w:bidi="it-IT"/>
    </w:rPr>
  </w:style>
  <w:style w:type="character" w:styleId="Collegamentoipertestuale">
    <w:name w:val="Hyperlink"/>
    <w:rsid w:val="00B95C57"/>
    <w:rPr>
      <w:color w:val="0000FF"/>
      <w:u w:val="single"/>
    </w:rPr>
  </w:style>
  <w:style w:type="character" w:customStyle="1" w:styleId="ListLabel1">
    <w:name w:val="ListLabel 1"/>
    <w:rsid w:val="00B95C57"/>
    <w:rPr>
      <w:color w:val="000000"/>
    </w:rPr>
  </w:style>
  <w:style w:type="character" w:customStyle="1" w:styleId="ListLabel2">
    <w:name w:val="ListLabel 2"/>
    <w:rsid w:val="00B95C57"/>
    <w:rPr>
      <w:sz w:val="16"/>
      <w:szCs w:val="16"/>
    </w:rPr>
  </w:style>
  <w:style w:type="character" w:customStyle="1" w:styleId="ListLabel3">
    <w:name w:val="ListLabel 3"/>
    <w:rsid w:val="00B95C57"/>
    <w:rPr>
      <w:rFonts w:ascii="Arial" w:hAnsi="Arial"/>
      <w:b/>
      <w:i w:val="0"/>
      <w:sz w:val="15"/>
    </w:rPr>
  </w:style>
  <w:style w:type="character" w:customStyle="1" w:styleId="ListLabel4">
    <w:name w:val="ListLabel 4"/>
    <w:rsid w:val="00B95C57"/>
    <w:rPr>
      <w:i w:val="0"/>
    </w:rPr>
  </w:style>
  <w:style w:type="character" w:customStyle="1" w:styleId="ListLabel5">
    <w:name w:val="ListLabel 5"/>
    <w:rsid w:val="00B95C57"/>
    <w:rPr>
      <w:rFonts w:ascii="Arial" w:hAnsi="Arial"/>
      <w:i w:val="0"/>
      <w:sz w:val="15"/>
    </w:rPr>
  </w:style>
  <w:style w:type="character" w:customStyle="1" w:styleId="ListLabel6">
    <w:name w:val="ListLabel 6"/>
    <w:rsid w:val="00B95C57"/>
    <w:rPr>
      <w:color w:val="000000"/>
    </w:rPr>
  </w:style>
  <w:style w:type="character" w:customStyle="1" w:styleId="ListLabel7">
    <w:name w:val="ListLabel 7"/>
    <w:rsid w:val="00B95C57"/>
    <w:rPr>
      <w:rFonts w:eastAsia="Calibri" w:cs="Arial"/>
      <w:b w:val="0"/>
      <w:color w:val="00000A"/>
    </w:rPr>
  </w:style>
  <w:style w:type="character" w:customStyle="1" w:styleId="ListLabel8">
    <w:name w:val="ListLabel 8"/>
    <w:rsid w:val="00B95C57"/>
    <w:rPr>
      <w:rFonts w:cs="Courier New"/>
    </w:rPr>
  </w:style>
  <w:style w:type="character" w:customStyle="1" w:styleId="ListLabel9">
    <w:name w:val="ListLabel 9"/>
    <w:rsid w:val="00B95C57"/>
    <w:rPr>
      <w:rFonts w:cs="Courier New"/>
    </w:rPr>
  </w:style>
  <w:style w:type="character" w:customStyle="1" w:styleId="ListLabel10">
    <w:name w:val="ListLabel 10"/>
    <w:rsid w:val="00B95C57"/>
    <w:rPr>
      <w:rFonts w:cs="Courier New"/>
    </w:rPr>
  </w:style>
  <w:style w:type="character" w:customStyle="1" w:styleId="ListLabel11">
    <w:name w:val="ListLabel 11"/>
    <w:rsid w:val="00B95C57"/>
    <w:rPr>
      <w:rFonts w:eastAsia="Calibri" w:cs="Arial"/>
    </w:rPr>
  </w:style>
  <w:style w:type="character" w:customStyle="1" w:styleId="ListLabel12">
    <w:name w:val="ListLabel 12"/>
    <w:rsid w:val="00B95C57"/>
    <w:rPr>
      <w:rFonts w:cs="Courier New"/>
    </w:rPr>
  </w:style>
  <w:style w:type="character" w:customStyle="1" w:styleId="ListLabel13">
    <w:name w:val="ListLabel 13"/>
    <w:rsid w:val="00B95C57"/>
    <w:rPr>
      <w:rFonts w:cs="Courier New"/>
    </w:rPr>
  </w:style>
  <w:style w:type="character" w:customStyle="1" w:styleId="ListLabel14">
    <w:name w:val="ListLabel 14"/>
    <w:rsid w:val="00B95C57"/>
    <w:rPr>
      <w:rFonts w:cs="Courier New"/>
    </w:rPr>
  </w:style>
  <w:style w:type="character" w:customStyle="1" w:styleId="ListLabel15">
    <w:name w:val="ListLabel 15"/>
    <w:rsid w:val="00B95C57"/>
    <w:rPr>
      <w:rFonts w:eastAsia="Calibri" w:cs="Arial"/>
      <w:color w:val="FF0000"/>
    </w:rPr>
  </w:style>
  <w:style w:type="character" w:customStyle="1" w:styleId="ListLabel16">
    <w:name w:val="ListLabel 16"/>
    <w:rsid w:val="00B95C57"/>
    <w:rPr>
      <w:rFonts w:cs="Courier New"/>
    </w:rPr>
  </w:style>
  <w:style w:type="character" w:customStyle="1" w:styleId="ListLabel17">
    <w:name w:val="ListLabel 17"/>
    <w:rsid w:val="00B95C57"/>
    <w:rPr>
      <w:rFonts w:cs="Courier New"/>
    </w:rPr>
  </w:style>
  <w:style w:type="character" w:customStyle="1" w:styleId="ListLabel18">
    <w:name w:val="ListLabel 18"/>
    <w:rsid w:val="00B95C57"/>
    <w:rPr>
      <w:rFonts w:cs="Courier New"/>
    </w:rPr>
  </w:style>
  <w:style w:type="character" w:customStyle="1" w:styleId="ListLabel19">
    <w:name w:val="ListLabel 19"/>
    <w:rsid w:val="00B95C57"/>
    <w:rPr>
      <w:rFonts w:cs="Courier New"/>
    </w:rPr>
  </w:style>
  <w:style w:type="character" w:customStyle="1" w:styleId="ListLabel20">
    <w:name w:val="ListLabel 20"/>
    <w:rsid w:val="00B95C57"/>
    <w:rPr>
      <w:rFonts w:cs="Courier New"/>
    </w:rPr>
  </w:style>
  <w:style w:type="character" w:customStyle="1" w:styleId="ListLabel21">
    <w:name w:val="ListLabel 21"/>
    <w:rsid w:val="00B95C57"/>
    <w:rPr>
      <w:rFonts w:cs="Courier New"/>
    </w:rPr>
  </w:style>
  <w:style w:type="character" w:customStyle="1" w:styleId="Caratterenotaapidipagina">
    <w:name w:val="Carattere nota a piè di pagina"/>
    <w:rsid w:val="00B95C57"/>
  </w:style>
  <w:style w:type="character" w:styleId="Rimandonotaapidipagina">
    <w:name w:val="footnote reference"/>
    <w:rsid w:val="00B95C57"/>
    <w:rPr>
      <w:vertAlign w:val="superscript"/>
    </w:rPr>
  </w:style>
  <w:style w:type="character" w:styleId="Rimandonotadichiusura">
    <w:name w:val="endnote reference"/>
    <w:rsid w:val="00B95C57"/>
    <w:rPr>
      <w:vertAlign w:val="superscript"/>
    </w:rPr>
  </w:style>
  <w:style w:type="character" w:customStyle="1" w:styleId="Caratterenotadichiusura">
    <w:name w:val="Carattere nota di chiusura"/>
    <w:rsid w:val="00B95C57"/>
  </w:style>
  <w:style w:type="character" w:customStyle="1" w:styleId="ListLabel22">
    <w:name w:val="ListLabel 22"/>
    <w:rsid w:val="00B95C57"/>
    <w:rPr>
      <w:sz w:val="16"/>
      <w:szCs w:val="16"/>
    </w:rPr>
  </w:style>
  <w:style w:type="character" w:customStyle="1" w:styleId="ListLabel23">
    <w:name w:val="ListLabel 23"/>
    <w:rsid w:val="00B95C57"/>
    <w:rPr>
      <w:rFonts w:ascii="Arial" w:hAnsi="Arial" w:cs="Symbol"/>
      <w:sz w:val="15"/>
    </w:rPr>
  </w:style>
  <w:style w:type="character" w:customStyle="1" w:styleId="ListLabel24">
    <w:name w:val="ListLabel 24"/>
    <w:rsid w:val="00B95C57"/>
    <w:rPr>
      <w:rFonts w:ascii="Arial" w:hAnsi="Arial"/>
      <w:b/>
      <w:i w:val="0"/>
      <w:sz w:val="15"/>
    </w:rPr>
  </w:style>
  <w:style w:type="character" w:customStyle="1" w:styleId="ListLabel25">
    <w:name w:val="ListLabel 25"/>
    <w:rsid w:val="00B95C57"/>
    <w:rPr>
      <w:rFonts w:ascii="Arial" w:hAnsi="Arial"/>
      <w:i w:val="0"/>
      <w:sz w:val="15"/>
    </w:rPr>
  </w:style>
  <w:style w:type="character" w:customStyle="1" w:styleId="ListLabel26">
    <w:name w:val="ListLabel 26"/>
    <w:rsid w:val="00B95C57"/>
    <w:rPr>
      <w:rFonts w:ascii="Arial" w:hAnsi="Arial" w:cs="Symbol"/>
      <w:sz w:val="15"/>
    </w:rPr>
  </w:style>
  <w:style w:type="character" w:customStyle="1" w:styleId="ListLabel27">
    <w:name w:val="ListLabel 27"/>
    <w:rsid w:val="00B95C57"/>
    <w:rPr>
      <w:rFonts w:ascii="Arial" w:hAnsi="Arial" w:cs="Courier New"/>
      <w:sz w:val="14"/>
    </w:rPr>
  </w:style>
  <w:style w:type="character" w:customStyle="1" w:styleId="ListLabel28">
    <w:name w:val="ListLabel 28"/>
    <w:rsid w:val="00B95C57"/>
    <w:rPr>
      <w:rFonts w:cs="Courier New"/>
    </w:rPr>
  </w:style>
  <w:style w:type="character" w:customStyle="1" w:styleId="ListLabel29">
    <w:name w:val="ListLabel 29"/>
    <w:rsid w:val="00B95C57"/>
    <w:rPr>
      <w:rFonts w:cs="Wingdings"/>
    </w:rPr>
  </w:style>
  <w:style w:type="character" w:customStyle="1" w:styleId="ListLabel30">
    <w:name w:val="ListLabel 30"/>
    <w:rsid w:val="00B95C57"/>
    <w:rPr>
      <w:rFonts w:cs="Symbol"/>
    </w:rPr>
  </w:style>
  <w:style w:type="character" w:customStyle="1" w:styleId="ListLabel31">
    <w:name w:val="ListLabel 31"/>
    <w:rsid w:val="00B95C57"/>
    <w:rPr>
      <w:rFonts w:cs="Courier New"/>
    </w:rPr>
  </w:style>
  <w:style w:type="character" w:customStyle="1" w:styleId="ListLabel32">
    <w:name w:val="ListLabel 32"/>
    <w:rsid w:val="00B95C57"/>
    <w:rPr>
      <w:rFonts w:cs="Wingdings"/>
    </w:rPr>
  </w:style>
  <w:style w:type="character" w:customStyle="1" w:styleId="ListLabel33">
    <w:name w:val="ListLabel 33"/>
    <w:rsid w:val="00B95C57"/>
    <w:rPr>
      <w:rFonts w:cs="Symbol"/>
    </w:rPr>
  </w:style>
  <w:style w:type="character" w:customStyle="1" w:styleId="ListLabel34">
    <w:name w:val="ListLabel 34"/>
    <w:rsid w:val="00B95C57"/>
    <w:rPr>
      <w:rFonts w:cs="Courier New"/>
    </w:rPr>
  </w:style>
  <w:style w:type="character" w:customStyle="1" w:styleId="ListLabel35">
    <w:name w:val="ListLabel 35"/>
    <w:rsid w:val="00B95C57"/>
    <w:rPr>
      <w:rFonts w:cs="Wingdings"/>
    </w:rPr>
  </w:style>
  <w:style w:type="character" w:customStyle="1" w:styleId="ListLabel36">
    <w:name w:val="ListLabel 36"/>
    <w:rsid w:val="00B95C57"/>
    <w:rPr>
      <w:rFonts w:ascii="Arial" w:hAnsi="Arial" w:cs="Symbol"/>
      <w:sz w:val="15"/>
    </w:rPr>
  </w:style>
  <w:style w:type="character" w:customStyle="1" w:styleId="ListLabel37">
    <w:name w:val="ListLabel 37"/>
    <w:rsid w:val="00B95C57"/>
    <w:rPr>
      <w:rFonts w:ascii="Arial" w:hAnsi="Arial"/>
      <w:b/>
      <w:i w:val="0"/>
      <w:sz w:val="15"/>
    </w:rPr>
  </w:style>
  <w:style w:type="character" w:customStyle="1" w:styleId="ListLabel38">
    <w:name w:val="ListLabel 38"/>
    <w:rsid w:val="00B95C57"/>
    <w:rPr>
      <w:rFonts w:ascii="Arial" w:hAnsi="Arial"/>
      <w:i w:val="0"/>
      <w:sz w:val="15"/>
    </w:rPr>
  </w:style>
  <w:style w:type="character" w:customStyle="1" w:styleId="ListLabel39">
    <w:name w:val="ListLabel 39"/>
    <w:rsid w:val="00B95C57"/>
    <w:rPr>
      <w:rFonts w:ascii="Arial" w:hAnsi="Arial" w:cs="Symbol"/>
      <w:sz w:val="15"/>
    </w:rPr>
  </w:style>
  <w:style w:type="character" w:customStyle="1" w:styleId="ListLabel40">
    <w:name w:val="ListLabel 40"/>
    <w:rsid w:val="00B95C57"/>
    <w:rPr>
      <w:rFonts w:cs="Courier New"/>
      <w:sz w:val="14"/>
    </w:rPr>
  </w:style>
  <w:style w:type="character" w:customStyle="1" w:styleId="ListLabel41">
    <w:name w:val="ListLabel 41"/>
    <w:rsid w:val="00B95C57"/>
    <w:rPr>
      <w:rFonts w:cs="Courier New"/>
    </w:rPr>
  </w:style>
  <w:style w:type="character" w:customStyle="1" w:styleId="ListLabel42">
    <w:name w:val="ListLabel 42"/>
    <w:rsid w:val="00B95C57"/>
    <w:rPr>
      <w:rFonts w:cs="Wingdings"/>
    </w:rPr>
  </w:style>
  <w:style w:type="character" w:customStyle="1" w:styleId="ListLabel43">
    <w:name w:val="ListLabel 43"/>
    <w:rsid w:val="00B95C57"/>
    <w:rPr>
      <w:rFonts w:cs="Symbol"/>
    </w:rPr>
  </w:style>
  <w:style w:type="character" w:customStyle="1" w:styleId="ListLabel44">
    <w:name w:val="ListLabel 44"/>
    <w:rsid w:val="00B95C57"/>
    <w:rPr>
      <w:rFonts w:cs="Courier New"/>
    </w:rPr>
  </w:style>
  <w:style w:type="character" w:customStyle="1" w:styleId="ListLabel45">
    <w:name w:val="ListLabel 45"/>
    <w:rsid w:val="00B95C57"/>
    <w:rPr>
      <w:rFonts w:cs="Wingdings"/>
    </w:rPr>
  </w:style>
  <w:style w:type="character" w:customStyle="1" w:styleId="ListLabel46">
    <w:name w:val="ListLabel 46"/>
    <w:rsid w:val="00B95C57"/>
    <w:rPr>
      <w:rFonts w:cs="Symbol"/>
    </w:rPr>
  </w:style>
  <w:style w:type="character" w:customStyle="1" w:styleId="ListLabel47">
    <w:name w:val="ListLabel 47"/>
    <w:rsid w:val="00B95C57"/>
    <w:rPr>
      <w:rFonts w:cs="Courier New"/>
    </w:rPr>
  </w:style>
  <w:style w:type="character" w:customStyle="1" w:styleId="ListLabel48">
    <w:name w:val="ListLabel 48"/>
    <w:rsid w:val="00B95C57"/>
    <w:rPr>
      <w:rFonts w:cs="Wingdings"/>
    </w:rPr>
  </w:style>
  <w:style w:type="character" w:customStyle="1" w:styleId="ListLabel49">
    <w:name w:val="ListLabel 49"/>
    <w:rsid w:val="00B95C57"/>
    <w:rPr>
      <w:rFonts w:ascii="Arial" w:hAnsi="Arial" w:cs="Symbol"/>
      <w:sz w:val="15"/>
    </w:rPr>
  </w:style>
  <w:style w:type="character" w:customStyle="1" w:styleId="ListLabel50">
    <w:name w:val="ListLabel 50"/>
    <w:rsid w:val="00B95C57"/>
    <w:rPr>
      <w:rFonts w:ascii="Arial" w:hAnsi="Arial"/>
      <w:b/>
      <w:i w:val="0"/>
      <w:sz w:val="15"/>
    </w:rPr>
  </w:style>
  <w:style w:type="character" w:customStyle="1" w:styleId="ListLabel51">
    <w:name w:val="ListLabel 51"/>
    <w:rsid w:val="00B95C57"/>
    <w:rPr>
      <w:rFonts w:ascii="Arial" w:hAnsi="Arial"/>
      <w:i w:val="0"/>
      <w:sz w:val="15"/>
    </w:rPr>
  </w:style>
  <w:style w:type="character" w:customStyle="1" w:styleId="ListLabel52">
    <w:name w:val="ListLabel 52"/>
    <w:rsid w:val="00B95C57"/>
    <w:rPr>
      <w:rFonts w:ascii="Arial" w:hAnsi="Arial" w:cs="Symbol"/>
      <w:sz w:val="15"/>
    </w:rPr>
  </w:style>
  <w:style w:type="character" w:customStyle="1" w:styleId="ListLabel53">
    <w:name w:val="ListLabel 53"/>
    <w:rsid w:val="00B95C57"/>
    <w:rPr>
      <w:rFonts w:cs="Courier New"/>
      <w:sz w:val="14"/>
    </w:rPr>
  </w:style>
  <w:style w:type="character" w:customStyle="1" w:styleId="ListLabel54">
    <w:name w:val="ListLabel 54"/>
    <w:rsid w:val="00B95C57"/>
    <w:rPr>
      <w:rFonts w:cs="Courier New"/>
    </w:rPr>
  </w:style>
  <w:style w:type="character" w:customStyle="1" w:styleId="ListLabel55">
    <w:name w:val="ListLabel 55"/>
    <w:rsid w:val="00B95C57"/>
    <w:rPr>
      <w:rFonts w:cs="Wingdings"/>
    </w:rPr>
  </w:style>
  <w:style w:type="character" w:customStyle="1" w:styleId="ListLabel56">
    <w:name w:val="ListLabel 56"/>
    <w:rsid w:val="00B95C57"/>
    <w:rPr>
      <w:rFonts w:cs="Symbol"/>
    </w:rPr>
  </w:style>
  <w:style w:type="character" w:customStyle="1" w:styleId="ListLabel57">
    <w:name w:val="ListLabel 57"/>
    <w:rsid w:val="00B95C57"/>
    <w:rPr>
      <w:rFonts w:cs="Courier New"/>
    </w:rPr>
  </w:style>
  <w:style w:type="character" w:customStyle="1" w:styleId="ListLabel58">
    <w:name w:val="ListLabel 58"/>
    <w:rsid w:val="00B95C57"/>
    <w:rPr>
      <w:rFonts w:cs="Wingdings"/>
    </w:rPr>
  </w:style>
  <w:style w:type="character" w:customStyle="1" w:styleId="ListLabel59">
    <w:name w:val="ListLabel 59"/>
    <w:rsid w:val="00B95C57"/>
    <w:rPr>
      <w:rFonts w:cs="Symbol"/>
    </w:rPr>
  </w:style>
  <w:style w:type="character" w:customStyle="1" w:styleId="ListLabel60">
    <w:name w:val="ListLabel 60"/>
    <w:rsid w:val="00B95C57"/>
    <w:rPr>
      <w:rFonts w:cs="Courier New"/>
    </w:rPr>
  </w:style>
  <w:style w:type="character" w:customStyle="1" w:styleId="ListLabel61">
    <w:name w:val="ListLabel 61"/>
    <w:rsid w:val="00B95C57"/>
    <w:rPr>
      <w:rFonts w:cs="Wingdings"/>
    </w:rPr>
  </w:style>
  <w:style w:type="character" w:customStyle="1" w:styleId="ListLabel62">
    <w:name w:val="ListLabel 62"/>
    <w:rsid w:val="00B95C57"/>
    <w:rPr>
      <w:rFonts w:ascii="Arial" w:hAnsi="Arial" w:cs="Symbol"/>
      <w:sz w:val="15"/>
    </w:rPr>
  </w:style>
  <w:style w:type="character" w:customStyle="1" w:styleId="ListLabel63">
    <w:name w:val="ListLabel 63"/>
    <w:rsid w:val="00B95C57"/>
    <w:rPr>
      <w:rFonts w:ascii="Arial" w:hAnsi="Arial"/>
      <w:b/>
      <w:i w:val="0"/>
      <w:sz w:val="15"/>
    </w:rPr>
  </w:style>
  <w:style w:type="character" w:customStyle="1" w:styleId="ListLabel64">
    <w:name w:val="ListLabel 64"/>
    <w:rsid w:val="00B95C57"/>
    <w:rPr>
      <w:rFonts w:ascii="Arial" w:hAnsi="Arial"/>
      <w:i w:val="0"/>
      <w:sz w:val="15"/>
    </w:rPr>
  </w:style>
  <w:style w:type="character" w:customStyle="1" w:styleId="ListLabel65">
    <w:name w:val="ListLabel 65"/>
    <w:rsid w:val="00B95C57"/>
    <w:rPr>
      <w:rFonts w:ascii="Arial" w:hAnsi="Arial" w:cs="Symbol"/>
      <w:sz w:val="15"/>
    </w:rPr>
  </w:style>
  <w:style w:type="character" w:customStyle="1" w:styleId="ListLabel66">
    <w:name w:val="ListLabel 66"/>
    <w:rsid w:val="00B95C57"/>
    <w:rPr>
      <w:rFonts w:cs="Courier New"/>
      <w:sz w:val="14"/>
    </w:rPr>
  </w:style>
  <w:style w:type="character" w:customStyle="1" w:styleId="ListLabel67">
    <w:name w:val="ListLabel 67"/>
    <w:rsid w:val="00B95C57"/>
    <w:rPr>
      <w:rFonts w:cs="Courier New"/>
    </w:rPr>
  </w:style>
  <w:style w:type="character" w:customStyle="1" w:styleId="ListLabel68">
    <w:name w:val="ListLabel 68"/>
    <w:rsid w:val="00B95C57"/>
    <w:rPr>
      <w:rFonts w:cs="Wingdings"/>
    </w:rPr>
  </w:style>
  <w:style w:type="character" w:customStyle="1" w:styleId="ListLabel69">
    <w:name w:val="ListLabel 69"/>
    <w:rsid w:val="00B95C57"/>
    <w:rPr>
      <w:rFonts w:cs="Symbol"/>
    </w:rPr>
  </w:style>
  <w:style w:type="character" w:customStyle="1" w:styleId="ListLabel70">
    <w:name w:val="ListLabel 70"/>
    <w:rsid w:val="00B95C57"/>
    <w:rPr>
      <w:rFonts w:cs="Courier New"/>
    </w:rPr>
  </w:style>
  <w:style w:type="character" w:customStyle="1" w:styleId="ListLabel71">
    <w:name w:val="ListLabel 71"/>
    <w:rsid w:val="00B95C57"/>
    <w:rPr>
      <w:rFonts w:cs="Wingdings"/>
    </w:rPr>
  </w:style>
  <w:style w:type="character" w:customStyle="1" w:styleId="ListLabel72">
    <w:name w:val="ListLabel 72"/>
    <w:rsid w:val="00B95C57"/>
    <w:rPr>
      <w:rFonts w:cs="Symbol"/>
    </w:rPr>
  </w:style>
  <w:style w:type="character" w:customStyle="1" w:styleId="ListLabel73">
    <w:name w:val="ListLabel 73"/>
    <w:rsid w:val="00B95C57"/>
    <w:rPr>
      <w:rFonts w:cs="Courier New"/>
    </w:rPr>
  </w:style>
  <w:style w:type="character" w:customStyle="1" w:styleId="ListLabel74">
    <w:name w:val="ListLabel 74"/>
    <w:rsid w:val="00B95C57"/>
    <w:rPr>
      <w:rFonts w:cs="Wingdings"/>
    </w:rPr>
  </w:style>
  <w:style w:type="paragraph" w:customStyle="1" w:styleId="Titolo10">
    <w:name w:val="Titolo1"/>
    <w:basedOn w:val="Normale"/>
    <w:next w:val="Corpotesto"/>
    <w:rsid w:val="00B95C57"/>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B95C57"/>
    <w:pPr>
      <w:spacing w:before="0" w:after="140" w:line="288" w:lineRule="auto"/>
    </w:pPr>
  </w:style>
  <w:style w:type="paragraph" w:styleId="Elenco">
    <w:name w:val="List"/>
    <w:basedOn w:val="Corpotesto"/>
    <w:rsid w:val="00B95C57"/>
    <w:rPr>
      <w:rFonts w:cs="Mangal"/>
    </w:rPr>
  </w:style>
  <w:style w:type="paragraph" w:styleId="Didascalia">
    <w:name w:val="caption"/>
    <w:basedOn w:val="Normale"/>
    <w:qFormat/>
    <w:rsid w:val="00B95C57"/>
    <w:pPr>
      <w:suppressLineNumbers/>
    </w:pPr>
    <w:rPr>
      <w:rFonts w:cs="Mangal"/>
      <w:i/>
      <w:iCs/>
      <w:szCs w:val="24"/>
    </w:rPr>
  </w:style>
  <w:style w:type="paragraph" w:customStyle="1" w:styleId="Indice">
    <w:name w:val="Indice"/>
    <w:basedOn w:val="Normale"/>
    <w:rsid w:val="00B95C57"/>
    <w:pPr>
      <w:suppressLineNumbers/>
    </w:pPr>
    <w:rPr>
      <w:rFonts w:cs="Mangal"/>
    </w:rPr>
  </w:style>
  <w:style w:type="paragraph" w:customStyle="1" w:styleId="NormalBold">
    <w:name w:val="NormalBold"/>
    <w:basedOn w:val="Normale"/>
    <w:rsid w:val="00B95C57"/>
    <w:pPr>
      <w:widowControl w:val="0"/>
      <w:spacing w:before="0" w:after="0"/>
    </w:pPr>
    <w:rPr>
      <w:rFonts w:eastAsia="Times New Roman"/>
      <w:b/>
    </w:rPr>
  </w:style>
  <w:style w:type="paragraph" w:styleId="Pidipagina">
    <w:name w:val="footer"/>
    <w:basedOn w:val="Normale"/>
    <w:uiPriority w:val="99"/>
    <w:rsid w:val="00B95C57"/>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B95C57"/>
    <w:pPr>
      <w:spacing w:before="0" w:after="0"/>
      <w:ind w:left="720" w:hanging="720"/>
    </w:pPr>
    <w:rPr>
      <w:sz w:val="20"/>
      <w:szCs w:val="20"/>
    </w:rPr>
  </w:style>
  <w:style w:type="paragraph" w:customStyle="1" w:styleId="Text1">
    <w:name w:val="Text 1"/>
    <w:basedOn w:val="Normale"/>
    <w:rsid w:val="00B95C57"/>
    <w:pPr>
      <w:ind w:left="850"/>
    </w:pPr>
  </w:style>
  <w:style w:type="paragraph" w:customStyle="1" w:styleId="NormalLeft">
    <w:name w:val="Normal Left"/>
    <w:basedOn w:val="Normale"/>
    <w:rsid w:val="00B95C57"/>
  </w:style>
  <w:style w:type="paragraph" w:customStyle="1" w:styleId="Tiret0">
    <w:name w:val="Tiret 0"/>
    <w:basedOn w:val="Normale"/>
    <w:rsid w:val="00B95C57"/>
  </w:style>
  <w:style w:type="paragraph" w:customStyle="1" w:styleId="Tiret1">
    <w:name w:val="Tiret 1"/>
    <w:basedOn w:val="Normale"/>
    <w:rsid w:val="00B95C57"/>
  </w:style>
  <w:style w:type="paragraph" w:customStyle="1" w:styleId="NumPar1">
    <w:name w:val="NumPar 1"/>
    <w:basedOn w:val="Normale"/>
    <w:rsid w:val="00B95C57"/>
  </w:style>
  <w:style w:type="paragraph" w:customStyle="1" w:styleId="NumPar2">
    <w:name w:val="NumPar 2"/>
    <w:basedOn w:val="Normale"/>
    <w:rsid w:val="00B95C57"/>
  </w:style>
  <w:style w:type="paragraph" w:customStyle="1" w:styleId="NumPar3">
    <w:name w:val="NumPar 3"/>
    <w:basedOn w:val="Normale"/>
    <w:rsid w:val="00B95C57"/>
  </w:style>
  <w:style w:type="paragraph" w:customStyle="1" w:styleId="NumPar4">
    <w:name w:val="NumPar 4"/>
    <w:basedOn w:val="Normale"/>
    <w:rsid w:val="00B95C57"/>
  </w:style>
  <w:style w:type="paragraph" w:customStyle="1" w:styleId="ChapterTitle">
    <w:name w:val="ChapterTitle"/>
    <w:basedOn w:val="Normale"/>
    <w:rsid w:val="00B95C57"/>
    <w:pPr>
      <w:keepNext/>
      <w:spacing w:after="360"/>
      <w:jc w:val="center"/>
    </w:pPr>
    <w:rPr>
      <w:b/>
      <w:sz w:val="32"/>
    </w:rPr>
  </w:style>
  <w:style w:type="paragraph" w:customStyle="1" w:styleId="SectionTitle">
    <w:name w:val="SectionTitle"/>
    <w:basedOn w:val="Normale"/>
    <w:rsid w:val="00B95C57"/>
    <w:pPr>
      <w:keepNext/>
      <w:spacing w:after="360"/>
      <w:jc w:val="center"/>
    </w:pPr>
    <w:rPr>
      <w:b/>
      <w:smallCaps/>
      <w:sz w:val="28"/>
    </w:rPr>
  </w:style>
  <w:style w:type="paragraph" w:customStyle="1" w:styleId="Annexetitre">
    <w:name w:val="Annexe titre"/>
    <w:basedOn w:val="Normale"/>
    <w:rsid w:val="00B95C57"/>
    <w:pPr>
      <w:jc w:val="center"/>
    </w:pPr>
    <w:rPr>
      <w:b/>
      <w:u w:val="single"/>
    </w:rPr>
  </w:style>
  <w:style w:type="paragraph" w:customStyle="1" w:styleId="Titrearticle">
    <w:name w:val="Titre article"/>
    <w:basedOn w:val="Normale"/>
    <w:rsid w:val="00B95C57"/>
    <w:pPr>
      <w:keepNext/>
      <w:spacing w:before="360"/>
      <w:jc w:val="center"/>
    </w:pPr>
    <w:rPr>
      <w:i/>
    </w:rPr>
  </w:style>
  <w:style w:type="paragraph" w:styleId="Intestazione">
    <w:name w:val="header"/>
    <w:basedOn w:val="Normale"/>
    <w:rsid w:val="00B95C57"/>
    <w:pPr>
      <w:tabs>
        <w:tab w:val="center" w:pos="4819"/>
        <w:tab w:val="right" w:pos="9638"/>
      </w:tabs>
      <w:spacing w:before="0" w:after="0"/>
    </w:pPr>
  </w:style>
  <w:style w:type="paragraph" w:customStyle="1" w:styleId="Paragrafoelenco1">
    <w:name w:val="Paragrafo elenco1"/>
    <w:basedOn w:val="Normale"/>
    <w:rsid w:val="00B95C57"/>
    <w:pPr>
      <w:ind w:left="720"/>
      <w:contextualSpacing/>
    </w:pPr>
  </w:style>
  <w:style w:type="paragraph" w:customStyle="1" w:styleId="Testofumetto1">
    <w:name w:val="Testo fumetto1"/>
    <w:basedOn w:val="Normale"/>
    <w:rsid w:val="00B95C57"/>
    <w:pPr>
      <w:spacing w:before="0" w:after="0"/>
    </w:pPr>
    <w:rPr>
      <w:rFonts w:ascii="Tahoma" w:hAnsi="Tahoma" w:cs="Tahoma"/>
      <w:sz w:val="16"/>
      <w:szCs w:val="16"/>
    </w:rPr>
  </w:style>
  <w:style w:type="paragraph" w:customStyle="1" w:styleId="NormaleWeb1">
    <w:name w:val="Normale (Web)1"/>
    <w:basedOn w:val="Normale"/>
    <w:rsid w:val="00B95C57"/>
    <w:pPr>
      <w:spacing w:before="280" w:after="280"/>
    </w:pPr>
    <w:rPr>
      <w:rFonts w:eastAsia="Times New Roman"/>
      <w:szCs w:val="24"/>
      <w:lang w:bidi="ar-SA"/>
    </w:rPr>
  </w:style>
  <w:style w:type="paragraph" w:styleId="Testonotaapidipagina">
    <w:name w:val="footnote text"/>
    <w:basedOn w:val="Normale"/>
    <w:rsid w:val="00B95C57"/>
  </w:style>
  <w:style w:type="paragraph" w:customStyle="1" w:styleId="Contenutotabella">
    <w:name w:val="Contenuto tabella"/>
    <w:basedOn w:val="Normale"/>
    <w:rsid w:val="00B95C57"/>
  </w:style>
  <w:style w:type="paragraph" w:customStyle="1" w:styleId="Titolotabella">
    <w:name w:val="Titolo tabella"/>
    <w:basedOn w:val="Contenutotabella"/>
    <w:rsid w:val="00B95C57"/>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915B3-F6C9-462D-83C5-0BA4EECE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6369</Words>
  <Characters>36305</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42589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eventi2</cp:lastModifiedBy>
  <cp:revision>3</cp:revision>
  <cp:lastPrinted>2016-07-15T13:50:00Z</cp:lastPrinted>
  <dcterms:created xsi:type="dcterms:W3CDTF">2020-06-26T10:28:00Z</dcterms:created>
  <dcterms:modified xsi:type="dcterms:W3CDTF">2020-09-01T13:19:00Z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