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5666B">
            <w:pPr>
              <w:rPr>
                <w:rFonts w:ascii="Arial" w:hAnsi="Arial" w:cs="Arial"/>
                <w:color w:val="000000"/>
                <w:sz w:val="14"/>
                <w:szCs w:val="14"/>
              </w:rPr>
            </w:pPr>
            <w:r>
              <w:rPr>
                <w:rFonts w:ascii="Arial" w:hAnsi="Arial" w:cs="Arial"/>
                <w:color w:val="000000"/>
                <w:sz w:val="14"/>
                <w:szCs w:val="14"/>
              </w:rPr>
              <w:t>COMUNE DI SORRENTO</w:t>
            </w:r>
          </w:p>
          <w:p w:rsidR="00A23B3E" w:rsidRPr="0095666B" w:rsidRDefault="0095666B">
            <w:pPr>
              <w:rPr>
                <w:rFonts w:ascii="Arial" w:hAnsi="Arial" w:cs="Arial"/>
                <w:color w:val="000000"/>
                <w:sz w:val="16"/>
                <w:szCs w:val="16"/>
              </w:rPr>
            </w:pPr>
            <w:r w:rsidRPr="0095666B">
              <w:rPr>
                <w:rFonts w:ascii="Arial" w:hAnsi="Arial" w:cs="Arial"/>
                <w:color w:val="000000"/>
                <w:sz w:val="16"/>
                <w:szCs w:val="16"/>
              </w:rPr>
              <w:t>82</w:t>
            </w:r>
            <w:r>
              <w:rPr>
                <w:rFonts w:ascii="Arial" w:hAnsi="Arial" w:cs="Arial"/>
                <w:color w:val="000000"/>
                <w:sz w:val="16"/>
                <w:szCs w:val="16"/>
              </w:rPr>
              <w:t>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666B" w:rsidRDefault="00E26C32" w:rsidP="0095666B">
            <w:pPr>
              <w:jc w:val="both"/>
              <w:rPr>
                <w:rFonts w:ascii="Arial" w:hAnsi="Arial" w:cs="Arial"/>
                <w:sz w:val="16"/>
                <w:szCs w:val="16"/>
              </w:rPr>
            </w:pPr>
            <w:r>
              <w:rPr>
                <w:rFonts w:ascii="Arial" w:hAnsi="Arial" w:cs="Arial"/>
                <w:color w:val="000000"/>
                <w:sz w:val="14"/>
                <w:szCs w:val="14"/>
              </w:rPr>
              <w:t>S</w:t>
            </w:r>
            <w:r w:rsidRPr="00E26C32">
              <w:rPr>
                <w:rFonts w:ascii="Arial" w:hAnsi="Arial" w:cs="Arial"/>
                <w:color w:val="000000"/>
                <w:sz w:val="14"/>
                <w:szCs w:val="14"/>
              </w:rPr>
              <w:t xml:space="preserve">ervizio di </w:t>
            </w:r>
            <w:proofErr w:type="spellStart"/>
            <w:r w:rsidRPr="00E26C32">
              <w:rPr>
                <w:rFonts w:ascii="Arial" w:hAnsi="Arial" w:cs="Arial"/>
                <w:color w:val="000000"/>
                <w:sz w:val="14"/>
                <w:szCs w:val="14"/>
              </w:rPr>
              <w:t>ottimazione</w:t>
            </w:r>
            <w:proofErr w:type="spellEnd"/>
            <w:r w:rsidRPr="00E26C32">
              <w:rPr>
                <w:rFonts w:ascii="Arial" w:hAnsi="Arial" w:cs="Arial"/>
                <w:color w:val="000000"/>
                <w:sz w:val="14"/>
                <w:szCs w:val="14"/>
              </w:rPr>
              <w:t xml:space="preserve"> e miglioramento dell’asilo nido comunale e servizi vari per gli anni 2020 / 2022</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26C32" w:rsidRDefault="00E26C32">
            <w:pPr>
              <w:rPr>
                <w:rFonts w:ascii="Arial" w:hAnsi="Arial" w:cs="Arial"/>
                <w:color w:val="000000"/>
                <w:sz w:val="14"/>
                <w:szCs w:val="14"/>
              </w:rPr>
            </w:pPr>
            <w:r w:rsidRPr="00E26C32">
              <w:rPr>
                <w:rFonts w:ascii="Arial" w:hAnsi="Arial" w:cs="Arial"/>
                <w:color w:val="000000"/>
                <w:sz w:val="14"/>
                <w:szCs w:val="14"/>
              </w:rPr>
              <w:t>8399354630</w:t>
            </w:r>
          </w:p>
          <w:p w:rsidR="00A23B3E" w:rsidRPr="003A443E" w:rsidRDefault="00E26C32">
            <w:pPr>
              <w:rPr>
                <w:color w:val="000000"/>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49"/>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4EF" w:rsidRDefault="005A24EF">
      <w:pPr>
        <w:spacing w:before="0" w:after="0"/>
      </w:pPr>
      <w:r>
        <w:separator/>
      </w:r>
    </w:p>
  </w:endnote>
  <w:endnote w:type="continuationSeparator" w:id="0">
    <w:p w:rsidR="005A24EF" w:rsidRDefault="005A24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6C32">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4EF" w:rsidRDefault="005A24EF">
      <w:pPr>
        <w:spacing w:before="0" w:after="0"/>
      </w:pPr>
      <w:r>
        <w:separator/>
      </w:r>
    </w:p>
  </w:footnote>
  <w:footnote w:type="continuationSeparator" w:id="0">
    <w:p w:rsidR="005A24EF" w:rsidRDefault="005A24E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0E71FD"/>
    <w:rsid w:val="00121BF6"/>
    <w:rsid w:val="001752F0"/>
    <w:rsid w:val="001906D9"/>
    <w:rsid w:val="001D3A2B"/>
    <w:rsid w:val="001D56C2"/>
    <w:rsid w:val="001F35A9"/>
    <w:rsid w:val="00270DA2"/>
    <w:rsid w:val="002A21BC"/>
    <w:rsid w:val="002C169E"/>
    <w:rsid w:val="002D2BD3"/>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A24EF"/>
    <w:rsid w:val="005B3B08"/>
    <w:rsid w:val="005C49E6"/>
    <w:rsid w:val="005E2955"/>
    <w:rsid w:val="00625142"/>
    <w:rsid w:val="00635C8F"/>
    <w:rsid w:val="0064014A"/>
    <w:rsid w:val="006879D2"/>
    <w:rsid w:val="006A5E21"/>
    <w:rsid w:val="006B430C"/>
    <w:rsid w:val="006B4D39"/>
    <w:rsid w:val="006E1EE2"/>
    <w:rsid w:val="006F3D34"/>
    <w:rsid w:val="00766402"/>
    <w:rsid w:val="007B50B2"/>
    <w:rsid w:val="008154AA"/>
    <w:rsid w:val="0089654F"/>
    <w:rsid w:val="008C734C"/>
    <w:rsid w:val="008E3A62"/>
    <w:rsid w:val="008F12E6"/>
    <w:rsid w:val="00900583"/>
    <w:rsid w:val="00934658"/>
    <w:rsid w:val="0095666B"/>
    <w:rsid w:val="009644B4"/>
    <w:rsid w:val="00991AE0"/>
    <w:rsid w:val="009D5BD7"/>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C2AE9"/>
    <w:rsid w:val="00BF74E1"/>
    <w:rsid w:val="00C03658"/>
    <w:rsid w:val="00C40DB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26C32"/>
    <w:rsid w:val="00EB216B"/>
    <w:rsid w:val="00EB45DC"/>
    <w:rsid w:val="00ED735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9"/>
      <w:b/>
      <w:bCs/>
      <w:smallCaps/>
      <w:szCs w:val="28"/>
    </w:rPr>
  </w:style>
  <w:style w:type="paragraph" w:styleId="Titolo2">
    <w:name w:val="heading 2"/>
    <w:basedOn w:val="Normale"/>
    <w:qFormat/>
    <w:pPr>
      <w:keepNext/>
      <w:outlineLvl w:val="1"/>
    </w:pPr>
    <w:rPr>
      <w:rFonts w:eastAsia="font349"/>
      <w:b/>
      <w:bCs/>
      <w:szCs w:val="26"/>
    </w:rPr>
  </w:style>
  <w:style w:type="paragraph" w:styleId="Titolo3">
    <w:name w:val="heading 3"/>
    <w:basedOn w:val="Normale"/>
    <w:qFormat/>
    <w:pPr>
      <w:keepNext/>
      <w:outlineLvl w:val="2"/>
    </w:pPr>
    <w:rPr>
      <w:rFonts w:eastAsia="font349"/>
      <w:bCs/>
      <w:i/>
    </w:rPr>
  </w:style>
  <w:style w:type="paragraph" w:styleId="Titolo4">
    <w:name w:val="heading 4"/>
    <w:basedOn w:val="Normale"/>
    <w:qFormat/>
    <w:pPr>
      <w:keepNext/>
      <w:outlineLvl w:val="3"/>
    </w:pPr>
    <w:rPr>
      <w:rFonts w:eastAsia="font34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9" w:hAnsi="Times New Roman" w:cs="Times New Roman"/>
      <w:b/>
      <w:bCs/>
      <w:smallCaps/>
      <w:sz w:val="24"/>
      <w:szCs w:val="28"/>
      <w:lang w:eastAsia="it-IT" w:bidi="it-IT"/>
    </w:rPr>
  </w:style>
  <w:style w:type="character" w:customStyle="1" w:styleId="Titolo2Carattere">
    <w:name w:val="Titolo 2 Carattere"/>
    <w:rPr>
      <w:rFonts w:ascii="Times New Roman" w:eastAsia="font349" w:hAnsi="Times New Roman" w:cs="Times New Roman"/>
      <w:b/>
      <w:bCs/>
      <w:sz w:val="24"/>
      <w:szCs w:val="26"/>
      <w:lang w:eastAsia="it-IT" w:bidi="it-IT"/>
    </w:rPr>
  </w:style>
  <w:style w:type="character" w:customStyle="1" w:styleId="Titolo3Carattere">
    <w:name w:val="Titolo 3 Carattere"/>
    <w:rPr>
      <w:rFonts w:ascii="Times New Roman" w:eastAsia="font349" w:hAnsi="Times New Roman" w:cs="Times New Roman"/>
      <w:bCs/>
      <w:i/>
      <w:sz w:val="24"/>
      <w:lang w:eastAsia="it-IT" w:bidi="it-IT"/>
    </w:rPr>
  </w:style>
  <w:style w:type="character" w:customStyle="1" w:styleId="Titolo4Carattere">
    <w:name w:val="Titolo 4 Carattere"/>
    <w:rPr>
      <w:rFonts w:ascii="Times New Roman" w:eastAsia="font3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972E-62A5-4419-BB28-D4C5B45C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6356</Words>
  <Characters>36230</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2016-07-15T13:50:00Z</cp:lastPrinted>
  <dcterms:created xsi:type="dcterms:W3CDTF">2020-08-11T12:01:00Z</dcterms:created>
  <dcterms:modified xsi:type="dcterms:W3CDTF">2020-08-11T12:01:00Z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