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106676" w:rsidRPr="00106676">
              <w:rPr>
                <w:rFonts w:ascii="Arial" w:hAnsi="Arial" w:cs="Arial"/>
                <w:sz w:val="14"/>
                <w:szCs w:val="14"/>
              </w:rPr>
              <w:t xml:space="preserve">INDIZIONE GARA AFFIDAMENTO ANNUALE SERVIZIO </w:t>
            </w:r>
            <w:proofErr w:type="spellStart"/>
            <w:r w:rsidR="00106676" w:rsidRPr="00106676">
              <w:rPr>
                <w:rFonts w:ascii="Arial" w:hAnsi="Arial" w:cs="Arial"/>
                <w:sz w:val="14"/>
                <w:szCs w:val="14"/>
              </w:rPr>
              <w:t>DI</w:t>
            </w:r>
            <w:proofErr w:type="spellEnd"/>
            <w:r w:rsidR="00106676" w:rsidRPr="00106676">
              <w:rPr>
                <w:rFonts w:ascii="Arial" w:hAnsi="Arial" w:cs="Arial"/>
                <w:sz w:val="14"/>
                <w:szCs w:val="14"/>
              </w:rPr>
              <w:t xml:space="preserve"> PULIZIA UFFICI COMUNALI CENTRALI E DECENTRATI TRAMITE RDO MEPA RISERVATA EX ART. 112 </w:t>
            </w:r>
            <w:proofErr w:type="spellStart"/>
            <w:r w:rsidR="00106676" w:rsidRPr="00106676">
              <w:rPr>
                <w:rFonts w:ascii="Arial" w:hAnsi="Arial" w:cs="Arial"/>
                <w:sz w:val="14"/>
                <w:szCs w:val="14"/>
              </w:rPr>
              <w:t>D.LGS.</w:t>
            </w:r>
            <w:proofErr w:type="spellEnd"/>
            <w:r w:rsidR="00106676" w:rsidRPr="00106676">
              <w:rPr>
                <w:rFonts w:ascii="Arial" w:hAnsi="Arial" w:cs="Arial"/>
                <w:sz w:val="14"/>
                <w:szCs w:val="14"/>
              </w:rPr>
              <w:t xml:space="preserve"> 50/2016</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E3088" w:rsidRPr="002E3088">
              <w:rPr>
                <w:rFonts w:ascii="Arial" w:hAnsi="Arial" w:cs="Arial"/>
                <w:color w:val="000000"/>
                <w:sz w:val="14"/>
                <w:szCs w:val="14"/>
              </w:rPr>
              <w:t>8356283EDD</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464E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E308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06676"/>
    <w:rsid w:val="00121BF6"/>
    <w:rsid w:val="001752F0"/>
    <w:rsid w:val="001D3A2B"/>
    <w:rsid w:val="001D56C2"/>
    <w:rsid w:val="001F35A9"/>
    <w:rsid w:val="00270DA2"/>
    <w:rsid w:val="002A21BC"/>
    <w:rsid w:val="002C169E"/>
    <w:rsid w:val="002D50E9"/>
    <w:rsid w:val="002E3088"/>
    <w:rsid w:val="002E43BE"/>
    <w:rsid w:val="00316FAD"/>
    <w:rsid w:val="00350D7E"/>
    <w:rsid w:val="0036728A"/>
    <w:rsid w:val="00384132"/>
    <w:rsid w:val="003A443E"/>
    <w:rsid w:val="003B3636"/>
    <w:rsid w:val="003E60D1"/>
    <w:rsid w:val="003E7810"/>
    <w:rsid w:val="004234D1"/>
    <w:rsid w:val="00424233"/>
    <w:rsid w:val="00464EDB"/>
    <w:rsid w:val="00516CEA"/>
    <w:rsid w:val="005309A4"/>
    <w:rsid w:val="0057154D"/>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95897"/>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64EDB"/>
    <w:pPr>
      <w:keepNext/>
      <w:spacing w:before="360"/>
      <w:outlineLvl w:val="0"/>
    </w:pPr>
    <w:rPr>
      <w:rFonts w:eastAsia="font349"/>
      <w:b/>
      <w:bCs/>
      <w:smallCaps/>
      <w:szCs w:val="28"/>
    </w:rPr>
  </w:style>
  <w:style w:type="paragraph" w:styleId="Titolo2">
    <w:name w:val="heading 2"/>
    <w:basedOn w:val="Normale"/>
    <w:qFormat/>
    <w:rsid w:val="00464EDB"/>
    <w:pPr>
      <w:keepNext/>
      <w:outlineLvl w:val="1"/>
    </w:pPr>
    <w:rPr>
      <w:rFonts w:eastAsia="font349"/>
      <w:b/>
      <w:bCs/>
      <w:szCs w:val="26"/>
    </w:rPr>
  </w:style>
  <w:style w:type="paragraph" w:styleId="Titolo3">
    <w:name w:val="heading 3"/>
    <w:basedOn w:val="Normale"/>
    <w:qFormat/>
    <w:rsid w:val="00464EDB"/>
    <w:pPr>
      <w:keepNext/>
      <w:outlineLvl w:val="2"/>
    </w:pPr>
    <w:rPr>
      <w:rFonts w:eastAsia="font349"/>
      <w:bCs/>
      <w:i/>
    </w:rPr>
  </w:style>
  <w:style w:type="paragraph" w:styleId="Titolo4">
    <w:name w:val="heading 4"/>
    <w:basedOn w:val="Normale"/>
    <w:qFormat/>
    <w:rsid w:val="00464EDB"/>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64EDB"/>
  </w:style>
  <w:style w:type="character" w:customStyle="1" w:styleId="Titolo1Carattere">
    <w:name w:val="Titolo 1 Carattere"/>
    <w:rsid w:val="00464EDB"/>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464EDB"/>
    <w:rPr>
      <w:rFonts w:ascii="Times New Roman" w:eastAsia="font349" w:hAnsi="Times New Roman" w:cs="Times New Roman"/>
      <w:b/>
      <w:bCs/>
      <w:sz w:val="24"/>
      <w:szCs w:val="26"/>
      <w:lang w:eastAsia="it-IT" w:bidi="it-IT"/>
    </w:rPr>
  </w:style>
  <w:style w:type="character" w:customStyle="1" w:styleId="Titolo3Carattere">
    <w:name w:val="Titolo 3 Carattere"/>
    <w:rsid w:val="00464EDB"/>
    <w:rPr>
      <w:rFonts w:ascii="Times New Roman" w:eastAsia="font349" w:hAnsi="Times New Roman" w:cs="Times New Roman"/>
      <w:bCs/>
      <w:i/>
      <w:sz w:val="24"/>
      <w:lang w:eastAsia="it-IT" w:bidi="it-IT"/>
    </w:rPr>
  </w:style>
  <w:style w:type="character" w:customStyle="1" w:styleId="Titolo4Carattere">
    <w:name w:val="Titolo 4 Carattere"/>
    <w:rsid w:val="00464EDB"/>
    <w:rPr>
      <w:rFonts w:ascii="Times New Roman" w:eastAsia="font349" w:hAnsi="Times New Roman" w:cs="Times New Roman"/>
      <w:bCs/>
      <w:iCs/>
      <w:sz w:val="24"/>
      <w:lang w:eastAsia="it-IT" w:bidi="it-IT"/>
    </w:rPr>
  </w:style>
  <w:style w:type="character" w:customStyle="1" w:styleId="NormalBoldChar">
    <w:name w:val="NormalBold Char"/>
    <w:rsid w:val="00464EDB"/>
    <w:rPr>
      <w:rFonts w:ascii="Times New Roman" w:eastAsia="Times New Roman" w:hAnsi="Times New Roman" w:cs="Times New Roman"/>
      <w:b/>
      <w:sz w:val="24"/>
      <w:lang w:eastAsia="it-IT" w:bidi="it-IT"/>
    </w:rPr>
  </w:style>
  <w:style w:type="character" w:customStyle="1" w:styleId="DeltaViewInsertion">
    <w:name w:val="DeltaView Insertion"/>
    <w:rsid w:val="00464EDB"/>
    <w:rPr>
      <w:b/>
      <w:i/>
      <w:spacing w:val="0"/>
    </w:rPr>
  </w:style>
  <w:style w:type="character" w:customStyle="1" w:styleId="PidipaginaCarattere">
    <w:name w:val="Piè di pagina Carattere"/>
    <w:uiPriority w:val="99"/>
    <w:rsid w:val="00464ED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64ED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64EDB"/>
    <w:rPr>
      <w:shd w:val="clear" w:color="auto" w:fill="FFFFFF"/>
      <w:vertAlign w:val="superscript"/>
    </w:rPr>
  </w:style>
  <w:style w:type="character" w:customStyle="1" w:styleId="IntestazioneCarattere">
    <w:name w:val="Intestazione Carattere"/>
    <w:rsid w:val="00464EDB"/>
    <w:rPr>
      <w:rFonts w:ascii="Times New Roman" w:eastAsia="Calibri" w:hAnsi="Times New Roman" w:cs="Times New Roman"/>
      <w:sz w:val="24"/>
      <w:lang w:eastAsia="it-IT" w:bidi="it-IT"/>
    </w:rPr>
  </w:style>
  <w:style w:type="character" w:customStyle="1" w:styleId="TestofumettoCarattere">
    <w:name w:val="Testo fumetto Carattere"/>
    <w:rsid w:val="00464EDB"/>
    <w:rPr>
      <w:rFonts w:ascii="Tahoma" w:eastAsia="Calibri" w:hAnsi="Tahoma" w:cs="Tahoma"/>
      <w:sz w:val="16"/>
      <w:szCs w:val="16"/>
      <w:lang w:eastAsia="it-IT" w:bidi="it-IT"/>
    </w:rPr>
  </w:style>
  <w:style w:type="character" w:styleId="Collegamentoipertestuale">
    <w:name w:val="Hyperlink"/>
    <w:rsid w:val="00464EDB"/>
    <w:rPr>
      <w:color w:val="0000FF"/>
      <w:u w:val="single"/>
    </w:rPr>
  </w:style>
  <w:style w:type="character" w:customStyle="1" w:styleId="ListLabel1">
    <w:name w:val="ListLabel 1"/>
    <w:rsid w:val="00464EDB"/>
    <w:rPr>
      <w:color w:val="000000"/>
    </w:rPr>
  </w:style>
  <w:style w:type="character" w:customStyle="1" w:styleId="ListLabel2">
    <w:name w:val="ListLabel 2"/>
    <w:rsid w:val="00464EDB"/>
    <w:rPr>
      <w:sz w:val="16"/>
      <w:szCs w:val="16"/>
    </w:rPr>
  </w:style>
  <w:style w:type="character" w:customStyle="1" w:styleId="ListLabel3">
    <w:name w:val="ListLabel 3"/>
    <w:rsid w:val="00464EDB"/>
    <w:rPr>
      <w:rFonts w:ascii="Arial" w:hAnsi="Arial"/>
      <w:b/>
      <w:i w:val="0"/>
      <w:sz w:val="15"/>
    </w:rPr>
  </w:style>
  <w:style w:type="character" w:customStyle="1" w:styleId="ListLabel4">
    <w:name w:val="ListLabel 4"/>
    <w:rsid w:val="00464EDB"/>
    <w:rPr>
      <w:i w:val="0"/>
    </w:rPr>
  </w:style>
  <w:style w:type="character" w:customStyle="1" w:styleId="ListLabel5">
    <w:name w:val="ListLabel 5"/>
    <w:rsid w:val="00464EDB"/>
    <w:rPr>
      <w:rFonts w:ascii="Arial" w:hAnsi="Arial"/>
      <w:i w:val="0"/>
      <w:sz w:val="15"/>
    </w:rPr>
  </w:style>
  <w:style w:type="character" w:customStyle="1" w:styleId="ListLabel6">
    <w:name w:val="ListLabel 6"/>
    <w:rsid w:val="00464EDB"/>
    <w:rPr>
      <w:color w:val="000000"/>
    </w:rPr>
  </w:style>
  <w:style w:type="character" w:customStyle="1" w:styleId="ListLabel7">
    <w:name w:val="ListLabel 7"/>
    <w:rsid w:val="00464EDB"/>
    <w:rPr>
      <w:rFonts w:eastAsia="Calibri" w:cs="Arial"/>
      <w:b w:val="0"/>
      <w:color w:val="00000A"/>
    </w:rPr>
  </w:style>
  <w:style w:type="character" w:customStyle="1" w:styleId="ListLabel8">
    <w:name w:val="ListLabel 8"/>
    <w:rsid w:val="00464EDB"/>
    <w:rPr>
      <w:rFonts w:cs="Courier New"/>
    </w:rPr>
  </w:style>
  <w:style w:type="character" w:customStyle="1" w:styleId="ListLabel9">
    <w:name w:val="ListLabel 9"/>
    <w:rsid w:val="00464EDB"/>
    <w:rPr>
      <w:rFonts w:cs="Courier New"/>
    </w:rPr>
  </w:style>
  <w:style w:type="character" w:customStyle="1" w:styleId="ListLabel10">
    <w:name w:val="ListLabel 10"/>
    <w:rsid w:val="00464EDB"/>
    <w:rPr>
      <w:rFonts w:cs="Courier New"/>
    </w:rPr>
  </w:style>
  <w:style w:type="character" w:customStyle="1" w:styleId="ListLabel11">
    <w:name w:val="ListLabel 11"/>
    <w:rsid w:val="00464EDB"/>
    <w:rPr>
      <w:rFonts w:eastAsia="Calibri" w:cs="Arial"/>
    </w:rPr>
  </w:style>
  <w:style w:type="character" w:customStyle="1" w:styleId="ListLabel12">
    <w:name w:val="ListLabel 12"/>
    <w:rsid w:val="00464EDB"/>
    <w:rPr>
      <w:rFonts w:cs="Courier New"/>
    </w:rPr>
  </w:style>
  <w:style w:type="character" w:customStyle="1" w:styleId="ListLabel13">
    <w:name w:val="ListLabel 13"/>
    <w:rsid w:val="00464EDB"/>
    <w:rPr>
      <w:rFonts w:cs="Courier New"/>
    </w:rPr>
  </w:style>
  <w:style w:type="character" w:customStyle="1" w:styleId="ListLabel14">
    <w:name w:val="ListLabel 14"/>
    <w:rsid w:val="00464EDB"/>
    <w:rPr>
      <w:rFonts w:cs="Courier New"/>
    </w:rPr>
  </w:style>
  <w:style w:type="character" w:customStyle="1" w:styleId="ListLabel15">
    <w:name w:val="ListLabel 15"/>
    <w:rsid w:val="00464EDB"/>
    <w:rPr>
      <w:rFonts w:eastAsia="Calibri" w:cs="Arial"/>
      <w:color w:val="FF0000"/>
    </w:rPr>
  </w:style>
  <w:style w:type="character" w:customStyle="1" w:styleId="ListLabel16">
    <w:name w:val="ListLabel 16"/>
    <w:rsid w:val="00464EDB"/>
    <w:rPr>
      <w:rFonts w:cs="Courier New"/>
    </w:rPr>
  </w:style>
  <w:style w:type="character" w:customStyle="1" w:styleId="ListLabel17">
    <w:name w:val="ListLabel 17"/>
    <w:rsid w:val="00464EDB"/>
    <w:rPr>
      <w:rFonts w:cs="Courier New"/>
    </w:rPr>
  </w:style>
  <w:style w:type="character" w:customStyle="1" w:styleId="ListLabel18">
    <w:name w:val="ListLabel 18"/>
    <w:rsid w:val="00464EDB"/>
    <w:rPr>
      <w:rFonts w:cs="Courier New"/>
    </w:rPr>
  </w:style>
  <w:style w:type="character" w:customStyle="1" w:styleId="ListLabel19">
    <w:name w:val="ListLabel 19"/>
    <w:rsid w:val="00464EDB"/>
    <w:rPr>
      <w:rFonts w:cs="Courier New"/>
    </w:rPr>
  </w:style>
  <w:style w:type="character" w:customStyle="1" w:styleId="ListLabel20">
    <w:name w:val="ListLabel 20"/>
    <w:rsid w:val="00464EDB"/>
    <w:rPr>
      <w:rFonts w:cs="Courier New"/>
    </w:rPr>
  </w:style>
  <w:style w:type="character" w:customStyle="1" w:styleId="ListLabel21">
    <w:name w:val="ListLabel 21"/>
    <w:rsid w:val="00464EDB"/>
    <w:rPr>
      <w:rFonts w:cs="Courier New"/>
    </w:rPr>
  </w:style>
  <w:style w:type="character" w:customStyle="1" w:styleId="Caratterenotaapidipagina">
    <w:name w:val="Carattere nota a piè di pagina"/>
    <w:rsid w:val="00464EDB"/>
  </w:style>
  <w:style w:type="character" w:styleId="Rimandonotaapidipagina">
    <w:name w:val="footnote reference"/>
    <w:rsid w:val="00464EDB"/>
    <w:rPr>
      <w:vertAlign w:val="superscript"/>
    </w:rPr>
  </w:style>
  <w:style w:type="character" w:styleId="Rimandonotadichiusura">
    <w:name w:val="endnote reference"/>
    <w:rsid w:val="00464EDB"/>
    <w:rPr>
      <w:vertAlign w:val="superscript"/>
    </w:rPr>
  </w:style>
  <w:style w:type="character" w:customStyle="1" w:styleId="Caratterenotadichiusura">
    <w:name w:val="Carattere nota di chiusura"/>
    <w:rsid w:val="00464EDB"/>
  </w:style>
  <w:style w:type="character" w:customStyle="1" w:styleId="ListLabel22">
    <w:name w:val="ListLabel 22"/>
    <w:rsid w:val="00464EDB"/>
    <w:rPr>
      <w:sz w:val="16"/>
      <w:szCs w:val="16"/>
    </w:rPr>
  </w:style>
  <w:style w:type="character" w:customStyle="1" w:styleId="ListLabel23">
    <w:name w:val="ListLabel 23"/>
    <w:rsid w:val="00464EDB"/>
    <w:rPr>
      <w:rFonts w:ascii="Arial" w:hAnsi="Arial" w:cs="Symbol"/>
      <w:sz w:val="15"/>
    </w:rPr>
  </w:style>
  <w:style w:type="character" w:customStyle="1" w:styleId="ListLabel24">
    <w:name w:val="ListLabel 24"/>
    <w:rsid w:val="00464EDB"/>
    <w:rPr>
      <w:rFonts w:ascii="Arial" w:hAnsi="Arial"/>
      <w:b/>
      <w:i w:val="0"/>
      <w:sz w:val="15"/>
    </w:rPr>
  </w:style>
  <w:style w:type="character" w:customStyle="1" w:styleId="ListLabel25">
    <w:name w:val="ListLabel 25"/>
    <w:rsid w:val="00464EDB"/>
    <w:rPr>
      <w:rFonts w:ascii="Arial" w:hAnsi="Arial"/>
      <w:i w:val="0"/>
      <w:sz w:val="15"/>
    </w:rPr>
  </w:style>
  <w:style w:type="character" w:customStyle="1" w:styleId="ListLabel26">
    <w:name w:val="ListLabel 26"/>
    <w:rsid w:val="00464EDB"/>
    <w:rPr>
      <w:rFonts w:ascii="Arial" w:hAnsi="Arial" w:cs="Symbol"/>
      <w:sz w:val="15"/>
    </w:rPr>
  </w:style>
  <w:style w:type="character" w:customStyle="1" w:styleId="ListLabel27">
    <w:name w:val="ListLabel 27"/>
    <w:rsid w:val="00464EDB"/>
    <w:rPr>
      <w:rFonts w:ascii="Arial" w:hAnsi="Arial" w:cs="Courier New"/>
      <w:sz w:val="14"/>
    </w:rPr>
  </w:style>
  <w:style w:type="character" w:customStyle="1" w:styleId="ListLabel28">
    <w:name w:val="ListLabel 28"/>
    <w:rsid w:val="00464EDB"/>
    <w:rPr>
      <w:rFonts w:cs="Courier New"/>
    </w:rPr>
  </w:style>
  <w:style w:type="character" w:customStyle="1" w:styleId="ListLabel29">
    <w:name w:val="ListLabel 29"/>
    <w:rsid w:val="00464EDB"/>
    <w:rPr>
      <w:rFonts w:cs="Wingdings"/>
    </w:rPr>
  </w:style>
  <w:style w:type="character" w:customStyle="1" w:styleId="ListLabel30">
    <w:name w:val="ListLabel 30"/>
    <w:rsid w:val="00464EDB"/>
    <w:rPr>
      <w:rFonts w:cs="Symbol"/>
    </w:rPr>
  </w:style>
  <w:style w:type="character" w:customStyle="1" w:styleId="ListLabel31">
    <w:name w:val="ListLabel 31"/>
    <w:rsid w:val="00464EDB"/>
    <w:rPr>
      <w:rFonts w:cs="Courier New"/>
    </w:rPr>
  </w:style>
  <w:style w:type="character" w:customStyle="1" w:styleId="ListLabel32">
    <w:name w:val="ListLabel 32"/>
    <w:rsid w:val="00464EDB"/>
    <w:rPr>
      <w:rFonts w:cs="Wingdings"/>
    </w:rPr>
  </w:style>
  <w:style w:type="character" w:customStyle="1" w:styleId="ListLabel33">
    <w:name w:val="ListLabel 33"/>
    <w:rsid w:val="00464EDB"/>
    <w:rPr>
      <w:rFonts w:cs="Symbol"/>
    </w:rPr>
  </w:style>
  <w:style w:type="character" w:customStyle="1" w:styleId="ListLabel34">
    <w:name w:val="ListLabel 34"/>
    <w:rsid w:val="00464EDB"/>
    <w:rPr>
      <w:rFonts w:cs="Courier New"/>
    </w:rPr>
  </w:style>
  <w:style w:type="character" w:customStyle="1" w:styleId="ListLabel35">
    <w:name w:val="ListLabel 35"/>
    <w:rsid w:val="00464EDB"/>
    <w:rPr>
      <w:rFonts w:cs="Wingdings"/>
    </w:rPr>
  </w:style>
  <w:style w:type="character" w:customStyle="1" w:styleId="ListLabel36">
    <w:name w:val="ListLabel 36"/>
    <w:rsid w:val="00464EDB"/>
    <w:rPr>
      <w:rFonts w:ascii="Arial" w:hAnsi="Arial" w:cs="Symbol"/>
      <w:sz w:val="15"/>
    </w:rPr>
  </w:style>
  <w:style w:type="character" w:customStyle="1" w:styleId="ListLabel37">
    <w:name w:val="ListLabel 37"/>
    <w:rsid w:val="00464EDB"/>
    <w:rPr>
      <w:rFonts w:ascii="Arial" w:hAnsi="Arial"/>
      <w:b/>
      <w:i w:val="0"/>
      <w:sz w:val="15"/>
    </w:rPr>
  </w:style>
  <w:style w:type="character" w:customStyle="1" w:styleId="ListLabel38">
    <w:name w:val="ListLabel 38"/>
    <w:rsid w:val="00464EDB"/>
    <w:rPr>
      <w:rFonts w:ascii="Arial" w:hAnsi="Arial"/>
      <w:i w:val="0"/>
      <w:sz w:val="15"/>
    </w:rPr>
  </w:style>
  <w:style w:type="character" w:customStyle="1" w:styleId="ListLabel39">
    <w:name w:val="ListLabel 39"/>
    <w:rsid w:val="00464EDB"/>
    <w:rPr>
      <w:rFonts w:ascii="Arial" w:hAnsi="Arial" w:cs="Symbol"/>
      <w:sz w:val="15"/>
    </w:rPr>
  </w:style>
  <w:style w:type="character" w:customStyle="1" w:styleId="ListLabel40">
    <w:name w:val="ListLabel 40"/>
    <w:rsid w:val="00464EDB"/>
    <w:rPr>
      <w:rFonts w:cs="Courier New"/>
      <w:sz w:val="14"/>
    </w:rPr>
  </w:style>
  <w:style w:type="character" w:customStyle="1" w:styleId="ListLabel41">
    <w:name w:val="ListLabel 41"/>
    <w:rsid w:val="00464EDB"/>
    <w:rPr>
      <w:rFonts w:cs="Courier New"/>
    </w:rPr>
  </w:style>
  <w:style w:type="character" w:customStyle="1" w:styleId="ListLabel42">
    <w:name w:val="ListLabel 42"/>
    <w:rsid w:val="00464EDB"/>
    <w:rPr>
      <w:rFonts w:cs="Wingdings"/>
    </w:rPr>
  </w:style>
  <w:style w:type="character" w:customStyle="1" w:styleId="ListLabel43">
    <w:name w:val="ListLabel 43"/>
    <w:rsid w:val="00464EDB"/>
    <w:rPr>
      <w:rFonts w:cs="Symbol"/>
    </w:rPr>
  </w:style>
  <w:style w:type="character" w:customStyle="1" w:styleId="ListLabel44">
    <w:name w:val="ListLabel 44"/>
    <w:rsid w:val="00464EDB"/>
    <w:rPr>
      <w:rFonts w:cs="Courier New"/>
    </w:rPr>
  </w:style>
  <w:style w:type="character" w:customStyle="1" w:styleId="ListLabel45">
    <w:name w:val="ListLabel 45"/>
    <w:rsid w:val="00464EDB"/>
    <w:rPr>
      <w:rFonts w:cs="Wingdings"/>
    </w:rPr>
  </w:style>
  <w:style w:type="character" w:customStyle="1" w:styleId="ListLabel46">
    <w:name w:val="ListLabel 46"/>
    <w:rsid w:val="00464EDB"/>
    <w:rPr>
      <w:rFonts w:cs="Symbol"/>
    </w:rPr>
  </w:style>
  <w:style w:type="character" w:customStyle="1" w:styleId="ListLabel47">
    <w:name w:val="ListLabel 47"/>
    <w:rsid w:val="00464EDB"/>
    <w:rPr>
      <w:rFonts w:cs="Courier New"/>
    </w:rPr>
  </w:style>
  <w:style w:type="character" w:customStyle="1" w:styleId="ListLabel48">
    <w:name w:val="ListLabel 48"/>
    <w:rsid w:val="00464EDB"/>
    <w:rPr>
      <w:rFonts w:cs="Wingdings"/>
    </w:rPr>
  </w:style>
  <w:style w:type="character" w:customStyle="1" w:styleId="ListLabel49">
    <w:name w:val="ListLabel 49"/>
    <w:rsid w:val="00464EDB"/>
    <w:rPr>
      <w:rFonts w:ascii="Arial" w:hAnsi="Arial" w:cs="Symbol"/>
      <w:sz w:val="15"/>
    </w:rPr>
  </w:style>
  <w:style w:type="character" w:customStyle="1" w:styleId="ListLabel50">
    <w:name w:val="ListLabel 50"/>
    <w:rsid w:val="00464EDB"/>
    <w:rPr>
      <w:rFonts w:ascii="Arial" w:hAnsi="Arial"/>
      <w:b/>
      <w:i w:val="0"/>
      <w:sz w:val="15"/>
    </w:rPr>
  </w:style>
  <w:style w:type="character" w:customStyle="1" w:styleId="ListLabel51">
    <w:name w:val="ListLabel 51"/>
    <w:rsid w:val="00464EDB"/>
    <w:rPr>
      <w:rFonts w:ascii="Arial" w:hAnsi="Arial"/>
      <w:i w:val="0"/>
      <w:sz w:val="15"/>
    </w:rPr>
  </w:style>
  <w:style w:type="character" w:customStyle="1" w:styleId="ListLabel52">
    <w:name w:val="ListLabel 52"/>
    <w:rsid w:val="00464EDB"/>
    <w:rPr>
      <w:rFonts w:ascii="Arial" w:hAnsi="Arial" w:cs="Symbol"/>
      <w:sz w:val="15"/>
    </w:rPr>
  </w:style>
  <w:style w:type="character" w:customStyle="1" w:styleId="ListLabel53">
    <w:name w:val="ListLabel 53"/>
    <w:rsid w:val="00464EDB"/>
    <w:rPr>
      <w:rFonts w:cs="Courier New"/>
      <w:sz w:val="14"/>
    </w:rPr>
  </w:style>
  <w:style w:type="character" w:customStyle="1" w:styleId="ListLabel54">
    <w:name w:val="ListLabel 54"/>
    <w:rsid w:val="00464EDB"/>
    <w:rPr>
      <w:rFonts w:cs="Courier New"/>
    </w:rPr>
  </w:style>
  <w:style w:type="character" w:customStyle="1" w:styleId="ListLabel55">
    <w:name w:val="ListLabel 55"/>
    <w:rsid w:val="00464EDB"/>
    <w:rPr>
      <w:rFonts w:cs="Wingdings"/>
    </w:rPr>
  </w:style>
  <w:style w:type="character" w:customStyle="1" w:styleId="ListLabel56">
    <w:name w:val="ListLabel 56"/>
    <w:rsid w:val="00464EDB"/>
    <w:rPr>
      <w:rFonts w:cs="Symbol"/>
    </w:rPr>
  </w:style>
  <w:style w:type="character" w:customStyle="1" w:styleId="ListLabel57">
    <w:name w:val="ListLabel 57"/>
    <w:rsid w:val="00464EDB"/>
    <w:rPr>
      <w:rFonts w:cs="Courier New"/>
    </w:rPr>
  </w:style>
  <w:style w:type="character" w:customStyle="1" w:styleId="ListLabel58">
    <w:name w:val="ListLabel 58"/>
    <w:rsid w:val="00464EDB"/>
    <w:rPr>
      <w:rFonts w:cs="Wingdings"/>
    </w:rPr>
  </w:style>
  <w:style w:type="character" w:customStyle="1" w:styleId="ListLabel59">
    <w:name w:val="ListLabel 59"/>
    <w:rsid w:val="00464EDB"/>
    <w:rPr>
      <w:rFonts w:cs="Symbol"/>
    </w:rPr>
  </w:style>
  <w:style w:type="character" w:customStyle="1" w:styleId="ListLabel60">
    <w:name w:val="ListLabel 60"/>
    <w:rsid w:val="00464EDB"/>
    <w:rPr>
      <w:rFonts w:cs="Courier New"/>
    </w:rPr>
  </w:style>
  <w:style w:type="character" w:customStyle="1" w:styleId="ListLabel61">
    <w:name w:val="ListLabel 61"/>
    <w:rsid w:val="00464EDB"/>
    <w:rPr>
      <w:rFonts w:cs="Wingdings"/>
    </w:rPr>
  </w:style>
  <w:style w:type="character" w:customStyle="1" w:styleId="ListLabel62">
    <w:name w:val="ListLabel 62"/>
    <w:rsid w:val="00464EDB"/>
    <w:rPr>
      <w:rFonts w:ascii="Arial" w:hAnsi="Arial" w:cs="Symbol"/>
      <w:sz w:val="15"/>
    </w:rPr>
  </w:style>
  <w:style w:type="character" w:customStyle="1" w:styleId="ListLabel63">
    <w:name w:val="ListLabel 63"/>
    <w:rsid w:val="00464EDB"/>
    <w:rPr>
      <w:rFonts w:ascii="Arial" w:hAnsi="Arial"/>
      <w:b/>
      <w:i w:val="0"/>
      <w:sz w:val="15"/>
    </w:rPr>
  </w:style>
  <w:style w:type="character" w:customStyle="1" w:styleId="ListLabel64">
    <w:name w:val="ListLabel 64"/>
    <w:rsid w:val="00464EDB"/>
    <w:rPr>
      <w:rFonts w:ascii="Arial" w:hAnsi="Arial"/>
      <w:i w:val="0"/>
      <w:sz w:val="15"/>
    </w:rPr>
  </w:style>
  <w:style w:type="character" w:customStyle="1" w:styleId="ListLabel65">
    <w:name w:val="ListLabel 65"/>
    <w:rsid w:val="00464EDB"/>
    <w:rPr>
      <w:rFonts w:ascii="Arial" w:hAnsi="Arial" w:cs="Symbol"/>
      <w:sz w:val="15"/>
    </w:rPr>
  </w:style>
  <w:style w:type="character" w:customStyle="1" w:styleId="ListLabel66">
    <w:name w:val="ListLabel 66"/>
    <w:rsid w:val="00464EDB"/>
    <w:rPr>
      <w:rFonts w:cs="Courier New"/>
      <w:sz w:val="14"/>
    </w:rPr>
  </w:style>
  <w:style w:type="character" w:customStyle="1" w:styleId="ListLabel67">
    <w:name w:val="ListLabel 67"/>
    <w:rsid w:val="00464EDB"/>
    <w:rPr>
      <w:rFonts w:cs="Courier New"/>
    </w:rPr>
  </w:style>
  <w:style w:type="character" w:customStyle="1" w:styleId="ListLabel68">
    <w:name w:val="ListLabel 68"/>
    <w:rsid w:val="00464EDB"/>
    <w:rPr>
      <w:rFonts w:cs="Wingdings"/>
    </w:rPr>
  </w:style>
  <w:style w:type="character" w:customStyle="1" w:styleId="ListLabel69">
    <w:name w:val="ListLabel 69"/>
    <w:rsid w:val="00464EDB"/>
    <w:rPr>
      <w:rFonts w:cs="Symbol"/>
    </w:rPr>
  </w:style>
  <w:style w:type="character" w:customStyle="1" w:styleId="ListLabel70">
    <w:name w:val="ListLabel 70"/>
    <w:rsid w:val="00464EDB"/>
    <w:rPr>
      <w:rFonts w:cs="Courier New"/>
    </w:rPr>
  </w:style>
  <w:style w:type="character" w:customStyle="1" w:styleId="ListLabel71">
    <w:name w:val="ListLabel 71"/>
    <w:rsid w:val="00464EDB"/>
    <w:rPr>
      <w:rFonts w:cs="Wingdings"/>
    </w:rPr>
  </w:style>
  <w:style w:type="character" w:customStyle="1" w:styleId="ListLabel72">
    <w:name w:val="ListLabel 72"/>
    <w:rsid w:val="00464EDB"/>
    <w:rPr>
      <w:rFonts w:cs="Symbol"/>
    </w:rPr>
  </w:style>
  <w:style w:type="character" w:customStyle="1" w:styleId="ListLabel73">
    <w:name w:val="ListLabel 73"/>
    <w:rsid w:val="00464EDB"/>
    <w:rPr>
      <w:rFonts w:cs="Courier New"/>
    </w:rPr>
  </w:style>
  <w:style w:type="character" w:customStyle="1" w:styleId="ListLabel74">
    <w:name w:val="ListLabel 74"/>
    <w:rsid w:val="00464EDB"/>
    <w:rPr>
      <w:rFonts w:cs="Wingdings"/>
    </w:rPr>
  </w:style>
  <w:style w:type="paragraph" w:customStyle="1" w:styleId="Titolo10">
    <w:name w:val="Titolo1"/>
    <w:basedOn w:val="Normale"/>
    <w:next w:val="Corpotesto"/>
    <w:rsid w:val="00464EDB"/>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64EDB"/>
    <w:pPr>
      <w:spacing w:before="0" w:after="140" w:line="288" w:lineRule="auto"/>
    </w:pPr>
  </w:style>
  <w:style w:type="paragraph" w:styleId="Elenco">
    <w:name w:val="List"/>
    <w:basedOn w:val="Corpotesto"/>
    <w:rsid w:val="00464EDB"/>
    <w:rPr>
      <w:rFonts w:cs="Mangal"/>
    </w:rPr>
  </w:style>
  <w:style w:type="paragraph" w:styleId="Didascalia">
    <w:name w:val="caption"/>
    <w:basedOn w:val="Normale"/>
    <w:qFormat/>
    <w:rsid w:val="00464EDB"/>
    <w:pPr>
      <w:suppressLineNumbers/>
    </w:pPr>
    <w:rPr>
      <w:rFonts w:cs="Mangal"/>
      <w:i/>
      <w:iCs/>
      <w:szCs w:val="24"/>
    </w:rPr>
  </w:style>
  <w:style w:type="paragraph" w:customStyle="1" w:styleId="Indice">
    <w:name w:val="Indice"/>
    <w:basedOn w:val="Normale"/>
    <w:rsid w:val="00464EDB"/>
    <w:pPr>
      <w:suppressLineNumbers/>
    </w:pPr>
    <w:rPr>
      <w:rFonts w:cs="Mangal"/>
    </w:rPr>
  </w:style>
  <w:style w:type="paragraph" w:customStyle="1" w:styleId="NormalBold">
    <w:name w:val="NormalBold"/>
    <w:basedOn w:val="Normale"/>
    <w:rsid w:val="00464EDB"/>
    <w:pPr>
      <w:widowControl w:val="0"/>
      <w:spacing w:before="0" w:after="0"/>
    </w:pPr>
    <w:rPr>
      <w:rFonts w:eastAsia="Times New Roman"/>
      <w:b/>
    </w:rPr>
  </w:style>
  <w:style w:type="paragraph" w:styleId="Pidipagina">
    <w:name w:val="footer"/>
    <w:basedOn w:val="Normale"/>
    <w:uiPriority w:val="99"/>
    <w:rsid w:val="00464ED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64EDB"/>
    <w:pPr>
      <w:spacing w:before="0" w:after="0"/>
      <w:ind w:left="720" w:hanging="720"/>
    </w:pPr>
    <w:rPr>
      <w:sz w:val="20"/>
      <w:szCs w:val="20"/>
    </w:rPr>
  </w:style>
  <w:style w:type="paragraph" w:customStyle="1" w:styleId="Text1">
    <w:name w:val="Text 1"/>
    <w:basedOn w:val="Normale"/>
    <w:rsid w:val="00464EDB"/>
    <w:pPr>
      <w:ind w:left="850"/>
    </w:pPr>
  </w:style>
  <w:style w:type="paragraph" w:customStyle="1" w:styleId="NormalLeft">
    <w:name w:val="Normal Left"/>
    <w:basedOn w:val="Normale"/>
    <w:rsid w:val="00464EDB"/>
  </w:style>
  <w:style w:type="paragraph" w:customStyle="1" w:styleId="Tiret0">
    <w:name w:val="Tiret 0"/>
    <w:basedOn w:val="Normale"/>
    <w:rsid w:val="00464EDB"/>
  </w:style>
  <w:style w:type="paragraph" w:customStyle="1" w:styleId="Tiret1">
    <w:name w:val="Tiret 1"/>
    <w:basedOn w:val="Normale"/>
    <w:rsid w:val="00464EDB"/>
  </w:style>
  <w:style w:type="paragraph" w:customStyle="1" w:styleId="NumPar1">
    <w:name w:val="NumPar 1"/>
    <w:basedOn w:val="Normale"/>
    <w:rsid w:val="00464EDB"/>
  </w:style>
  <w:style w:type="paragraph" w:customStyle="1" w:styleId="NumPar2">
    <w:name w:val="NumPar 2"/>
    <w:basedOn w:val="Normale"/>
    <w:rsid w:val="00464EDB"/>
  </w:style>
  <w:style w:type="paragraph" w:customStyle="1" w:styleId="NumPar3">
    <w:name w:val="NumPar 3"/>
    <w:basedOn w:val="Normale"/>
    <w:rsid w:val="00464EDB"/>
  </w:style>
  <w:style w:type="paragraph" w:customStyle="1" w:styleId="NumPar4">
    <w:name w:val="NumPar 4"/>
    <w:basedOn w:val="Normale"/>
    <w:rsid w:val="00464EDB"/>
  </w:style>
  <w:style w:type="paragraph" w:customStyle="1" w:styleId="ChapterTitle">
    <w:name w:val="ChapterTitle"/>
    <w:basedOn w:val="Normale"/>
    <w:rsid w:val="00464EDB"/>
    <w:pPr>
      <w:keepNext/>
      <w:spacing w:after="360"/>
      <w:jc w:val="center"/>
    </w:pPr>
    <w:rPr>
      <w:b/>
      <w:sz w:val="32"/>
    </w:rPr>
  </w:style>
  <w:style w:type="paragraph" w:customStyle="1" w:styleId="SectionTitle">
    <w:name w:val="SectionTitle"/>
    <w:basedOn w:val="Normale"/>
    <w:rsid w:val="00464EDB"/>
    <w:pPr>
      <w:keepNext/>
      <w:spacing w:after="360"/>
      <w:jc w:val="center"/>
    </w:pPr>
    <w:rPr>
      <w:b/>
      <w:smallCaps/>
      <w:sz w:val="28"/>
    </w:rPr>
  </w:style>
  <w:style w:type="paragraph" w:customStyle="1" w:styleId="Annexetitre">
    <w:name w:val="Annexe titre"/>
    <w:basedOn w:val="Normale"/>
    <w:rsid w:val="00464EDB"/>
    <w:pPr>
      <w:jc w:val="center"/>
    </w:pPr>
    <w:rPr>
      <w:b/>
      <w:u w:val="single"/>
    </w:rPr>
  </w:style>
  <w:style w:type="paragraph" w:customStyle="1" w:styleId="Titrearticle">
    <w:name w:val="Titre article"/>
    <w:basedOn w:val="Normale"/>
    <w:rsid w:val="00464EDB"/>
    <w:pPr>
      <w:keepNext/>
      <w:spacing w:before="360"/>
      <w:jc w:val="center"/>
    </w:pPr>
    <w:rPr>
      <w:i/>
    </w:rPr>
  </w:style>
  <w:style w:type="paragraph" w:styleId="Intestazione">
    <w:name w:val="header"/>
    <w:basedOn w:val="Normale"/>
    <w:rsid w:val="00464EDB"/>
    <w:pPr>
      <w:tabs>
        <w:tab w:val="center" w:pos="4819"/>
        <w:tab w:val="right" w:pos="9638"/>
      </w:tabs>
      <w:spacing w:before="0" w:after="0"/>
    </w:pPr>
  </w:style>
  <w:style w:type="paragraph" w:customStyle="1" w:styleId="Paragrafoelenco1">
    <w:name w:val="Paragrafo elenco1"/>
    <w:basedOn w:val="Normale"/>
    <w:rsid w:val="00464EDB"/>
    <w:pPr>
      <w:ind w:left="720"/>
      <w:contextualSpacing/>
    </w:pPr>
  </w:style>
  <w:style w:type="paragraph" w:customStyle="1" w:styleId="Testofumetto1">
    <w:name w:val="Testo fumetto1"/>
    <w:basedOn w:val="Normale"/>
    <w:rsid w:val="00464EDB"/>
    <w:pPr>
      <w:spacing w:before="0" w:after="0"/>
    </w:pPr>
    <w:rPr>
      <w:rFonts w:ascii="Tahoma" w:hAnsi="Tahoma" w:cs="Tahoma"/>
      <w:sz w:val="16"/>
      <w:szCs w:val="16"/>
    </w:rPr>
  </w:style>
  <w:style w:type="paragraph" w:customStyle="1" w:styleId="NormaleWeb1">
    <w:name w:val="Normale (Web)1"/>
    <w:basedOn w:val="Normale"/>
    <w:rsid w:val="00464EDB"/>
    <w:pPr>
      <w:spacing w:before="280" w:after="280"/>
    </w:pPr>
    <w:rPr>
      <w:rFonts w:eastAsia="Times New Roman"/>
      <w:szCs w:val="24"/>
      <w:lang w:bidi="ar-SA"/>
    </w:rPr>
  </w:style>
  <w:style w:type="paragraph" w:styleId="Testonotaapidipagina">
    <w:name w:val="footnote text"/>
    <w:basedOn w:val="Normale"/>
    <w:rsid w:val="00464EDB"/>
  </w:style>
  <w:style w:type="paragraph" w:customStyle="1" w:styleId="Contenutotabella">
    <w:name w:val="Contenuto tabella"/>
    <w:basedOn w:val="Normale"/>
    <w:rsid w:val="00464EDB"/>
  </w:style>
  <w:style w:type="paragraph" w:customStyle="1" w:styleId="Titolotabella">
    <w:name w:val="Titolo tabella"/>
    <w:basedOn w:val="Contenutotabella"/>
    <w:rsid w:val="00464ED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E3CA-3ED2-48AC-BA75-09A894DC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6361</Words>
  <Characters>36263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Servizio Civile</cp:lastModifiedBy>
  <cp:revision>3</cp:revision>
  <cp:lastPrinted>2016-07-15T13:50:00Z</cp:lastPrinted>
  <dcterms:created xsi:type="dcterms:W3CDTF">2020-06-26T10:28:00Z</dcterms:created>
  <dcterms:modified xsi:type="dcterms:W3CDTF">2020-06-30T09:22:00Z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