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501B8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75609">
            <w:pPr>
              <w:rPr>
                <w:rFonts w:ascii="Arial" w:hAnsi="Arial" w:cs="Arial"/>
                <w:color w:val="000000"/>
                <w:sz w:val="14"/>
                <w:szCs w:val="14"/>
              </w:rPr>
            </w:pPr>
            <w:r>
              <w:rPr>
                <w:rFonts w:ascii="Arial" w:hAnsi="Arial" w:cs="Arial"/>
                <w:color w:val="000000"/>
                <w:sz w:val="14"/>
                <w:szCs w:val="14"/>
              </w:rPr>
              <w:t>COMUNE DI SORRENTO</w:t>
            </w:r>
          </w:p>
          <w:p w:rsidR="00A23B3E" w:rsidRPr="003A443E" w:rsidRDefault="00875609">
            <w:pPr>
              <w:rPr>
                <w:color w:val="000000"/>
              </w:rPr>
            </w:pPr>
            <w:r>
              <w:rPr>
                <w:rFonts w:ascii="Arial" w:hAnsi="Arial" w:cs="Arial"/>
                <w:color w:val="000000"/>
                <w:sz w:val="14"/>
                <w:szCs w:val="14"/>
              </w:rPr>
              <w:t>82001030632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66AB" w:rsidRPr="004A66AB" w:rsidRDefault="004A66AB" w:rsidP="004A66AB">
            <w:pPr>
              <w:rPr>
                <w:rFonts w:ascii="Arial" w:hAnsi="Arial" w:cs="Arial"/>
                <w:color w:val="000000"/>
                <w:sz w:val="14"/>
                <w:szCs w:val="14"/>
              </w:rPr>
            </w:pPr>
            <w:r>
              <w:rPr>
                <w:rFonts w:ascii="Arial" w:hAnsi="Arial" w:cs="Arial"/>
                <w:color w:val="000000"/>
                <w:sz w:val="14"/>
                <w:szCs w:val="14"/>
              </w:rPr>
              <w:t>Fornitura</w:t>
            </w:r>
            <w:r w:rsidR="00830292">
              <w:rPr>
                <w:rFonts w:ascii="Arial" w:hAnsi="Arial" w:cs="Arial"/>
                <w:color w:val="000000"/>
                <w:sz w:val="14"/>
                <w:szCs w:val="14"/>
              </w:rPr>
              <w:t xml:space="preserve"> attrezzatura tecnica</w:t>
            </w:r>
            <w:r w:rsidRPr="004A66AB">
              <w:rPr>
                <w:rFonts w:ascii="Arial" w:hAnsi="Arial" w:cs="Arial"/>
                <w:color w:val="000000"/>
                <w:sz w:val="14"/>
                <w:szCs w:val="14"/>
              </w:rPr>
              <w:t xml:space="preserve"> per il Teatro Tasso del Comune di Sorrento.</w:t>
            </w:r>
          </w:p>
          <w:p w:rsidR="00A23B3E" w:rsidRPr="00ED571D" w:rsidRDefault="004A66AB" w:rsidP="00DC18AB">
            <w:pPr>
              <w:rPr>
                <w:rFonts w:ascii="Arial" w:hAnsi="Arial" w:cs="Arial"/>
                <w:color w:val="000000"/>
                <w:sz w:val="14"/>
                <w:szCs w:val="14"/>
              </w:rPr>
            </w:pPr>
            <w:r w:rsidRPr="004A66AB">
              <w:rPr>
                <w:rFonts w:ascii="Arial" w:hAnsi="Arial" w:cs="Arial"/>
                <w:color w:val="000000"/>
                <w:sz w:val="14"/>
                <w:szCs w:val="14"/>
              </w:rPr>
              <w:t xml:space="preserve">Procedura negoziata sensi dell’art. 36 comma 2 lett. </w:t>
            </w:r>
            <w:r w:rsidR="00DC18AB">
              <w:rPr>
                <w:rFonts w:ascii="Arial" w:hAnsi="Arial" w:cs="Arial"/>
                <w:color w:val="000000"/>
                <w:sz w:val="14"/>
                <w:szCs w:val="14"/>
              </w:rPr>
              <w:t>b</w:t>
            </w:r>
            <w:r w:rsidRPr="004A66AB">
              <w:rPr>
                <w:rFonts w:ascii="Arial" w:hAnsi="Arial" w:cs="Arial"/>
                <w:color w:val="000000"/>
                <w:sz w:val="14"/>
                <w:szCs w:val="14"/>
              </w:rPr>
              <w:t xml:space="preserve">) del D. </w:t>
            </w:r>
            <w:proofErr w:type="spellStart"/>
            <w:r w:rsidRPr="004A66AB">
              <w:rPr>
                <w:rFonts w:ascii="Arial" w:hAnsi="Arial" w:cs="Arial"/>
                <w:color w:val="000000"/>
                <w:sz w:val="14"/>
                <w:szCs w:val="14"/>
              </w:rPr>
              <w:t>Lgs</w:t>
            </w:r>
            <w:proofErr w:type="spellEnd"/>
            <w:r w:rsidRPr="004A66AB">
              <w:rPr>
                <w:rFonts w:ascii="Arial" w:hAnsi="Arial" w:cs="Arial"/>
                <w:color w:val="000000"/>
                <w:sz w:val="14"/>
                <w:szCs w:val="14"/>
              </w:rPr>
              <w:t xml:space="preserve"> 50/2016 e </w:t>
            </w:r>
            <w:proofErr w:type="spellStart"/>
            <w:r w:rsidRPr="004A66AB">
              <w:rPr>
                <w:rFonts w:ascii="Arial" w:hAnsi="Arial" w:cs="Arial"/>
                <w:color w:val="000000"/>
                <w:sz w:val="14"/>
                <w:szCs w:val="14"/>
              </w:rPr>
              <w:t>s.m.i.</w:t>
            </w:r>
            <w:proofErr w:type="spellEnd"/>
            <w:r w:rsidRPr="004A66AB">
              <w:rPr>
                <w:rFonts w:ascii="Arial" w:hAnsi="Arial" w:cs="Arial"/>
                <w:color w:val="000000"/>
                <w:sz w:val="14"/>
                <w:szCs w:val="14"/>
              </w:rPr>
              <w:t xml:space="preserve"> tramite </w:t>
            </w:r>
            <w:proofErr w:type="spellStart"/>
            <w:r w:rsidRPr="004A66AB">
              <w:rPr>
                <w:rFonts w:ascii="Arial" w:hAnsi="Arial" w:cs="Arial"/>
                <w:color w:val="000000"/>
                <w:sz w:val="14"/>
                <w:szCs w:val="14"/>
              </w:rPr>
              <w:t>MePa</w:t>
            </w:r>
            <w:proofErr w:type="spellEnd"/>
            <w:r w:rsidRPr="004A66AB">
              <w:rPr>
                <w:rFonts w:ascii="Arial" w:hAnsi="Arial" w:cs="Arial"/>
                <w:color w:val="000000"/>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0E89" w:rsidRDefault="00A23B3E">
            <w:pPr>
              <w:rPr>
                <w:rFonts w:ascii="Arial" w:hAnsi="Arial" w:cs="Arial"/>
                <w:b/>
                <w:sz w:val="14"/>
                <w:szCs w:val="14"/>
              </w:rPr>
            </w:pPr>
            <w:r w:rsidRPr="00CB0E89">
              <w:rPr>
                <w:rFonts w:ascii="Arial" w:hAnsi="Arial" w:cs="Arial"/>
                <w:b/>
                <w:sz w:val="14"/>
                <w:szCs w:val="14"/>
              </w:rPr>
              <w:t xml:space="preserve">CIG </w:t>
            </w:r>
          </w:p>
          <w:p w:rsidR="00A23B3E" w:rsidRPr="00CB0E89" w:rsidRDefault="00A23B3E">
            <w:pPr>
              <w:rPr>
                <w:rFonts w:ascii="Arial" w:hAnsi="Arial" w:cs="Arial"/>
                <w:b/>
                <w:sz w:val="14"/>
                <w:szCs w:val="14"/>
              </w:rPr>
            </w:pPr>
            <w:r w:rsidRPr="00CB0E89">
              <w:rPr>
                <w:rFonts w:ascii="Arial" w:hAnsi="Arial" w:cs="Arial"/>
                <w:b/>
                <w:sz w:val="14"/>
                <w:szCs w:val="14"/>
              </w:rPr>
              <w:t>CUP (ove previsto)</w:t>
            </w:r>
          </w:p>
          <w:p w:rsidR="00A23B3E" w:rsidRPr="00CB0E89" w:rsidRDefault="00A23B3E">
            <w:pPr>
              <w:rPr>
                <w:rFonts w:ascii="Arial" w:hAnsi="Arial" w:cs="Arial"/>
                <w:b/>
                <w:sz w:val="14"/>
                <w:szCs w:val="14"/>
              </w:rPr>
            </w:pPr>
            <w:r w:rsidRPr="00CB0E89">
              <w:rPr>
                <w:rFonts w:ascii="Arial" w:hAnsi="Arial" w:cs="Arial"/>
                <w:b/>
                <w:sz w:val="14"/>
                <w:szCs w:val="14"/>
              </w:rPr>
              <w:t>Codice progetto (ove l’appalto sia finanziato o cofinanziato con fondi europei)</w:t>
            </w:r>
            <w:r w:rsidRPr="00CB0E89">
              <w:rPr>
                <w:rFonts w:ascii="Arial" w:hAnsi="Arial" w:cs="Arial"/>
                <w:b/>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D5848" w:rsidRPr="00CB0E89" w:rsidRDefault="00C4277D" w:rsidP="00875609">
            <w:pPr>
              <w:rPr>
                <w:rFonts w:ascii="Arial" w:hAnsi="Arial" w:cs="Arial"/>
                <w:b/>
                <w:sz w:val="14"/>
                <w:szCs w:val="14"/>
              </w:rPr>
            </w:pPr>
            <w:bookmarkStart w:id="0" w:name="_GoBack"/>
            <w:bookmarkEnd w:id="0"/>
            <w:r w:rsidRPr="00C4277D">
              <w:rPr>
                <w:rFonts w:ascii="Arial" w:hAnsi="Arial" w:cs="Arial"/>
                <w:b/>
                <w:sz w:val="14"/>
                <w:szCs w:val="14"/>
              </w:rPr>
              <w:t>805941794C</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8" w:hAnsi="Arial" w:cs="Arial"/>
                <w:color w:val="000000"/>
                <w:sz w:val="14"/>
                <w:szCs w:val="14"/>
                <w:u w:val="none"/>
              </w:rPr>
              <w:t>articolo 17 della legge 19 marzo 1990, n. 55</w:t>
            </w:r>
            <w:r w:rsidR="00625142" w:rsidRPr="00121BF6">
              <w:rPr>
                <w:rStyle w:val="Collegamentoipertestuale"/>
                <w:rFonts w:ascii="Arial" w:eastAsia="font33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AB" w:rsidRDefault="00DC18AB">
      <w:pPr>
        <w:spacing w:before="0" w:after="0"/>
      </w:pPr>
      <w:r>
        <w:separator/>
      </w:r>
    </w:p>
  </w:endnote>
  <w:endnote w:type="continuationSeparator" w:id="0">
    <w:p w:rsidR="00DC18AB" w:rsidRDefault="00DC18A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8">
    <w:charset w:val="00"/>
    <w:family w:val="auto"/>
    <w:pitch w:val="variable"/>
    <w:sig w:usb0="00000000" w:usb1="00000000" w:usb2="00000000" w:usb3="00000000" w:csb0="00000000" w:csb1="00000000"/>
  </w:font>
  <w:font w:name="Tahoma">
    <w:altName w:val="Palatino"/>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altName w:val="FGPMaruGothicCa-B"/>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AB" w:rsidRPr="00D509A5" w:rsidRDefault="00DC18A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E5812">
      <w:rPr>
        <w:rFonts w:ascii="Calibri" w:hAnsi="Calibri"/>
        <w:noProof/>
        <w:sz w:val="20"/>
        <w:szCs w:val="20"/>
      </w:rPr>
      <w:t>3</w:t>
    </w:r>
    <w:r w:rsidRPr="00D509A5">
      <w:rPr>
        <w:rFonts w:ascii="Calibri" w:hAnsi="Calibri"/>
        <w:sz w:val="20"/>
        <w:szCs w:val="20"/>
      </w:rPr>
      <w:fldChar w:fldCharType="end"/>
    </w:r>
  </w:p>
  <w:p w:rsidR="00DC18AB" w:rsidRDefault="00DC18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AB" w:rsidRDefault="00DC18AB">
      <w:pPr>
        <w:spacing w:before="0" w:after="0"/>
      </w:pPr>
      <w:r>
        <w:separator/>
      </w:r>
    </w:p>
  </w:footnote>
  <w:footnote w:type="continuationSeparator" w:id="0">
    <w:p w:rsidR="00DC18AB" w:rsidRDefault="00DC18AB">
      <w:pPr>
        <w:spacing w:before="0" w:after="0"/>
      </w:pPr>
      <w:r>
        <w:continuationSeparator/>
      </w:r>
    </w:p>
  </w:footnote>
  <w:footnote w:id="1">
    <w:p w:rsidR="00DC18AB" w:rsidRPr="001F35A9" w:rsidRDefault="00DC18A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C18AB" w:rsidRPr="001F35A9" w:rsidRDefault="00DC18A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C18AB" w:rsidRPr="001F35A9" w:rsidRDefault="00DC18A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 xml:space="preserve">Le informazioni devono essere copiate </w:t>
      </w:r>
      <w:r>
        <w:rPr>
          <w:rFonts w:ascii="Arial" w:hAnsi="Arial" w:cs="Arial"/>
          <w:sz w:val="12"/>
          <w:szCs w:val="12"/>
        </w:rPr>
        <w:t>dal</w:t>
      </w:r>
      <w:r w:rsidRPr="001F35A9">
        <w:rPr>
          <w:rFonts w:ascii="Arial" w:hAnsi="Arial" w:cs="Arial"/>
          <w:sz w:val="12"/>
          <w:szCs w:val="12"/>
        </w:rPr>
        <w:t xml:space="preserve"> pertinente avviso o bando. In caso di appalto congiunto indicare le generalità di tutti i committenti.</w:t>
      </w:r>
    </w:p>
  </w:footnote>
  <w:footnote w:id="4">
    <w:p w:rsidR="00DC18AB" w:rsidRPr="001F35A9" w:rsidRDefault="00DC18A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w:t>
      </w:r>
      <w:r w:rsidRPr="001F35A9">
        <w:rPr>
          <w:rFonts w:ascii="Arial" w:hAnsi="Arial" w:cs="Arial"/>
          <w:sz w:val="12"/>
          <w:szCs w:val="12"/>
        </w:rPr>
        <w:t xml:space="preserve"> bando pertinente.</w:t>
      </w:r>
    </w:p>
  </w:footnote>
  <w:footnote w:id="5">
    <w:p w:rsidR="00DC18AB" w:rsidRPr="001F35A9" w:rsidRDefault="00DC18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bando pertinente.</w:t>
      </w:r>
    </w:p>
  </w:footnote>
  <w:footnote w:id="6">
    <w:p w:rsidR="00DC18AB" w:rsidRPr="001F35A9" w:rsidRDefault="00DC18A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C18AB" w:rsidRPr="001F35A9" w:rsidRDefault="00DC18A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C18AB" w:rsidRPr="001F35A9" w:rsidRDefault="00DC18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C18AB" w:rsidRPr="001F35A9" w:rsidRDefault="00DC18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C18AB" w:rsidRPr="001F35A9" w:rsidRDefault="00DC18A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C18AB" w:rsidRPr="001F35A9" w:rsidRDefault="00DC18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del bando di gara.</w:t>
      </w:r>
    </w:p>
  </w:footnote>
  <w:footnote w:id="9">
    <w:p w:rsidR="00DC18AB" w:rsidRPr="001F35A9" w:rsidRDefault="00DC18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C18AB" w:rsidRPr="001F35A9" w:rsidRDefault="00DC18A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C18AB" w:rsidRPr="001F35A9" w:rsidRDefault="00DC18A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C18AB" w:rsidRPr="003E60D1" w:rsidRDefault="00DC18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C18AB" w:rsidRPr="003E60D1" w:rsidRDefault="00DC18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C18AB" w:rsidRPr="003E60D1" w:rsidRDefault="00DC18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C18AB" w:rsidRPr="003E60D1" w:rsidRDefault="00DC18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C18AB" w:rsidRPr="003E60D1" w:rsidRDefault="00DC18A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C18AB" w:rsidRPr="003E60D1" w:rsidRDefault="00DC18A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C18AB" w:rsidRPr="003E60D1" w:rsidRDefault="00DC18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C18AB" w:rsidRPr="003E60D1" w:rsidRDefault="00DC18A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C18AB" w:rsidRPr="003E60D1" w:rsidRDefault="00DC18A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C18AB" w:rsidRPr="003E60D1" w:rsidRDefault="00DC18A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C18AB" w:rsidRPr="003E60D1" w:rsidRDefault="00DC18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C18AB" w:rsidRPr="003E60D1" w:rsidRDefault="00DC18A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C18AB" w:rsidRPr="003E60D1" w:rsidRDefault="00DC18A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C18AB" w:rsidRPr="003E60D1" w:rsidRDefault="00DC18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C18AB" w:rsidRPr="00BF74E1" w:rsidRDefault="00DC18A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C18AB" w:rsidRPr="00F351F0" w:rsidRDefault="00DC18A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C18AB" w:rsidRPr="003E60D1" w:rsidRDefault="00DC18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C18AB" w:rsidRPr="003E60D1" w:rsidRDefault="00DC18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C18AB" w:rsidRPr="003E60D1" w:rsidRDefault="00DC18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C18AB" w:rsidRPr="003E60D1" w:rsidRDefault="00DC18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C18AB" w:rsidRPr="003E60D1" w:rsidRDefault="00DC18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C18AB" w:rsidRPr="003E60D1" w:rsidRDefault="00DC18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C18AB" w:rsidRPr="003E60D1" w:rsidRDefault="00DC18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C18AB" w:rsidRPr="003E60D1" w:rsidRDefault="00DC18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C18AB" w:rsidRPr="003E60D1" w:rsidRDefault="00DC18A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C18AB" w:rsidRPr="003E60D1" w:rsidRDefault="00DC18A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C18AB" w:rsidRPr="003E60D1" w:rsidRDefault="00DC18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C18AB" w:rsidRPr="003E60D1" w:rsidRDefault="00DC18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C18AB" w:rsidRPr="003E60D1" w:rsidRDefault="00DC18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C18AB" w:rsidRPr="003E60D1" w:rsidRDefault="00DC18A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C18AB" w:rsidRPr="003E60D1" w:rsidRDefault="00DC18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058"/>
    <w:rsid w:val="000953DC"/>
    <w:rsid w:val="000A7B33"/>
    <w:rsid w:val="000B1C97"/>
    <w:rsid w:val="000B5314"/>
    <w:rsid w:val="000E1831"/>
    <w:rsid w:val="000E5FBC"/>
    <w:rsid w:val="00121BF6"/>
    <w:rsid w:val="001752F0"/>
    <w:rsid w:val="001A1E98"/>
    <w:rsid w:val="001D3A2B"/>
    <w:rsid w:val="001D56C2"/>
    <w:rsid w:val="001F35A9"/>
    <w:rsid w:val="00270DA2"/>
    <w:rsid w:val="002A21BC"/>
    <w:rsid w:val="002C169E"/>
    <w:rsid w:val="002D4512"/>
    <w:rsid w:val="002D50E9"/>
    <w:rsid w:val="002E43BE"/>
    <w:rsid w:val="003000BD"/>
    <w:rsid w:val="00316FAD"/>
    <w:rsid w:val="00325720"/>
    <w:rsid w:val="00350D7E"/>
    <w:rsid w:val="0036728A"/>
    <w:rsid w:val="00384132"/>
    <w:rsid w:val="003A443E"/>
    <w:rsid w:val="003B3636"/>
    <w:rsid w:val="003E60D1"/>
    <w:rsid w:val="003E7810"/>
    <w:rsid w:val="004234D1"/>
    <w:rsid w:val="004A66AB"/>
    <w:rsid w:val="00501B8C"/>
    <w:rsid w:val="00516CEA"/>
    <w:rsid w:val="005309A4"/>
    <w:rsid w:val="00551FC2"/>
    <w:rsid w:val="00581622"/>
    <w:rsid w:val="0058406C"/>
    <w:rsid w:val="005B3B08"/>
    <w:rsid w:val="005C49E6"/>
    <w:rsid w:val="005E2955"/>
    <w:rsid w:val="00625142"/>
    <w:rsid w:val="00633101"/>
    <w:rsid w:val="00635C8F"/>
    <w:rsid w:val="0064014A"/>
    <w:rsid w:val="0068561D"/>
    <w:rsid w:val="00686FEA"/>
    <w:rsid w:val="006879D2"/>
    <w:rsid w:val="006A5E21"/>
    <w:rsid w:val="006B430C"/>
    <w:rsid w:val="006B4D39"/>
    <w:rsid w:val="006F3D34"/>
    <w:rsid w:val="00766402"/>
    <w:rsid w:val="007B0A12"/>
    <w:rsid w:val="007B50B2"/>
    <w:rsid w:val="007D19F6"/>
    <w:rsid w:val="007D6EAE"/>
    <w:rsid w:val="008154AA"/>
    <w:rsid w:val="00830292"/>
    <w:rsid w:val="008649B4"/>
    <w:rsid w:val="00875609"/>
    <w:rsid w:val="00893289"/>
    <w:rsid w:val="0089654F"/>
    <w:rsid w:val="008A1A83"/>
    <w:rsid w:val="008A6131"/>
    <w:rsid w:val="008C734C"/>
    <w:rsid w:val="008E3A62"/>
    <w:rsid w:val="008F12E6"/>
    <w:rsid w:val="00900583"/>
    <w:rsid w:val="009115C9"/>
    <w:rsid w:val="00930372"/>
    <w:rsid w:val="00932B0E"/>
    <w:rsid w:val="00934658"/>
    <w:rsid w:val="009644B4"/>
    <w:rsid w:val="009E204E"/>
    <w:rsid w:val="00A23B3E"/>
    <w:rsid w:val="00A30CBB"/>
    <w:rsid w:val="00A35935"/>
    <w:rsid w:val="00A46950"/>
    <w:rsid w:val="00AA2252"/>
    <w:rsid w:val="00AA5F93"/>
    <w:rsid w:val="00AE5CFF"/>
    <w:rsid w:val="00B0153B"/>
    <w:rsid w:val="00B32C28"/>
    <w:rsid w:val="00B52A67"/>
    <w:rsid w:val="00B64AE6"/>
    <w:rsid w:val="00B64D25"/>
    <w:rsid w:val="00B7768E"/>
    <w:rsid w:val="00B80BA0"/>
    <w:rsid w:val="00B91406"/>
    <w:rsid w:val="00BA4F12"/>
    <w:rsid w:val="00BB116C"/>
    <w:rsid w:val="00BB639E"/>
    <w:rsid w:val="00BC09F5"/>
    <w:rsid w:val="00BF74E1"/>
    <w:rsid w:val="00C03658"/>
    <w:rsid w:val="00C053CD"/>
    <w:rsid w:val="00C30FBB"/>
    <w:rsid w:val="00C4277D"/>
    <w:rsid w:val="00C427DB"/>
    <w:rsid w:val="00C47D53"/>
    <w:rsid w:val="00C60A33"/>
    <w:rsid w:val="00C64D4B"/>
    <w:rsid w:val="00C92169"/>
    <w:rsid w:val="00CA04F3"/>
    <w:rsid w:val="00CB0E89"/>
    <w:rsid w:val="00CC764A"/>
    <w:rsid w:val="00CD2288"/>
    <w:rsid w:val="00CD3E4F"/>
    <w:rsid w:val="00CF449A"/>
    <w:rsid w:val="00D27DB2"/>
    <w:rsid w:val="00D509A5"/>
    <w:rsid w:val="00D64744"/>
    <w:rsid w:val="00D8121A"/>
    <w:rsid w:val="00D92A41"/>
    <w:rsid w:val="00D93877"/>
    <w:rsid w:val="00DA7329"/>
    <w:rsid w:val="00DC18AB"/>
    <w:rsid w:val="00DD5848"/>
    <w:rsid w:val="00DE4996"/>
    <w:rsid w:val="00E0264E"/>
    <w:rsid w:val="00EB216B"/>
    <w:rsid w:val="00EB45DC"/>
    <w:rsid w:val="00ED571D"/>
    <w:rsid w:val="00EE5812"/>
    <w:rsid w:val="00F0449F"/>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053CD"/>
    <w:pPr>
      <w:keepNext/>
      <w:spacing w:before="360"/>
      <w:outlineLvl w:val="0"/>
    </w:pPr>
    <w:rPr>
      <w:rFonts w:eastAsia="font338"/>
      <w:b/>
      <w:bCs/>
      <w:smallCaps/>
      <w:szCs w:val="28"/>
    </w:rPr>
  </w:style>
  <w:style w:type="paragraph" w:styleId="Titolo2">
    <w:name w:val="heading 2"/>
    <w:basedOn w:val="Normale"/>
    <w:qFormat/>
    <w:rsid w:val="00C053CD"/>
    <w:pPr>
      <w:keepNext/>
      <w:outlineLvl w:val="1"/>
    </w:pPr>
    <w:rPr>
      <w:rFonts w:eastAsia="font338"/>
      <w:b/>
      <w:bCs/>
      <w:szCs w:val="26"/>
    </w:rPr>
  </w:style>
  <w:style w:type="paragraph" w:styleId="Titolo3">
    <w:name w:val="heading 3"/>
    <w:basedOn w:val="Normale"/>
    <w:qFormat/>
    <w:rsid w:val="00C053CD"/>
    <w:pPr>
      <w:keepNext/>
      <w:outlineLvl w:val="2"/>
    </w:pPr>
    <w:rPr>
      <w:rFonts w:eastAsia="font338"/>
      <w:bCs/>
      <w:i/>
    </w:rPr>
  </w:style>
  <w:style w:type="paragraph" w:styleId="Titolo4">
    <w:name w:val="heading 4"/>
    <w:basedOn w:val="Normale"/>
    <w:qFormat/>
    <w:rsid w:val="00C053CD"/>
    <w:pPr>
      <w:keepNext/>
      <w:outlineLvl w:val="3"/>
    </w:pPr>
    <w:rPr>
      <w:rFonts w:eastAsia="font33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53CD"/>
  </w:style>
  <w:style w:type="character" w:customStyle="1" w:styleId="Titolo1Carattere">
    <w:name w:val="Titolo 1 Carattere"/>
    <w:rsid w:val="00C053CD"/>
    <w:rPr>
      <w:rFonts w:ascii="Times New Roman" w:eastAsia="font338" w:hAnsi="Times New Roman" w:cs="Times New Roman"/>
      <w:b/>
      <w:bCs/>
      <w:smallCaps/>
      <w:sz w:val="24"/>
      <w:szCs w:val="28"/>
      <w:lang w:eastAsia="it-IT" w:bidi="it-IT"/>
    </w:rPr>
  </w:style>
  <w:style w:type="character" w:customStyle="1" w:styleId="Titolo2Carattere">
    <w:name w:val="Titolo 2 Carattere"/>
    <w:rsid w:val="00C053CD"/>
    <w:rPr>
      <w:rFonts w:ascii="Times New Roman" w:eastAsia="font338" w:hAnsi="Times New Roman" w:cs="Times New Roman"/>
      <w:b/>
      <w:bCs/>
      <w:sz w:val="24"/>
      <w:szCs w:val="26"/>
      <w:lang w:eastAsia="it-IT" w:bidi="it-IT"/>
    </w:rPr>
  </w:style>
  <w:style w:type="character" w:customStyle="1" w:styleId="Titolo3Carattere">
    <w:name w:val="Titolo 3 Carattere"/>
    <w:rsid w:val="00C053CD"/>
    <w:rPr>
      <w:rFonts w:ascii="Times New Roman" w:eastAsia="font338" w:hAnsi="Times New Roman" w:cs="Times New Roman"/>
      <w:bCs/>
      <w:i/>
      <w:sz w:val="24"/>
      <w:lang w:eastAsia="it-IT" w:bidi="it-IT"/>
    </w:rPr>
  </w:style>
  <w:style w:type="character" w:customStyle="1" w:styleId="Titolo4Carattere">
    <w:name w:val="Titolo 4 Carattere"/>
    <w:rsid w:val="00C053CD"/>
    <w:rPr>
      <w:rFonts w:ascii="Times New Roman" w:eastAsia="font338" w:hAnsi="Times New Roman" w:cs="Times New Roman"/>
      <w:bCs/>
      <w:iCs/>
      <w:sz w:val="24"/>
      <w:lang w:eastAsia="it-IT" w:bidi="it-IT"/>
    </w:rPr>
  </w:style>
  <w:style w:type="character" w:customStyle="1" w:styleId="NormalBoldChar">
    <w:name w:val="NormalBold Char"/>
    <w:rsid w:val="00C053CD"/>
    <w:rPr>
      <w:rFonts w:ascii="Times New Roman" w:eastAsia="Times New Roman" w:hAnsi="Times New Roman" w:cs="Times New Roman"/>
      <w:b/>
      <w:sz w:val="24"/>
      <w:lang w:eastAsia="it-IT" w:bidi="it-IT"/>
    </w:rPr>
  </w:style>
  <w:style w:type="character" w:customStyle="1" w:styleId="DeltaViewInsertion">
    <w:name w:val="DeltaView Insertion"/>
    <w:rsid w:val="00C053CD"/>
    <w:rPr>
      <w:b/>
      <w:i/>
      <w:spacing w:val="0"/>
    </w:rPr>
  </w:style>
  <w:style w:type="character" w:customStyle="1" w:styleId="PidipaginaCarattere">
    <w:name w:val="Piè di pagina Carattere"/>
    <w:uiPriority w:val="99"/>
    <w:rsid w:val="00C053C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053C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053CD"/>
    <w:rPr>
      <w:shd w:val="clear" w:color="auto" w:fill="FFFFFF"/>
      <w:vertAlign w:val="superscript"/>
    </w:rPr>
  </w:style>
  <w:style w:type="character" w:customStyle="1" w:styleId="IntestazioneCarattere">
    <w:name w:val="Intestazione Carattere"/>
    <w:rsid w:val="00C053CD"/>
    <w:rPr>
      <w:rFonts w:ascii="Times New Roman" w:eastAsia="Calibri" w:hAnsi="Times New Roman" w:cs="Times New Roman"/>
      <w:sz w:val="24"/>
      <w:lang w:eastAsia="it-IT" w:bidi="it-IT"/>
    </w:rPr>
  </w:style>
  <w:style w:type="character" w:customStyle="1" w:styleId="TestofumettoCarattere">
    <w:name w:val="Testo fumetto Carattere"/>
    <w:rsid w:val="00C053CD"/>
    <w:rPr>
      <w:rFonts w:ascii="Tahoma" w:eastAsia="Calibri" w:hAnsi="Tahoma" w:cs="Tahoma"/>
      <w:sz w:val="16"/>
      <w:szCs w:val="16"/>
      <w:lang w:eastAsia="it-IT" w:bidi="it-IT"/>
    </w:rPr>
  </w:style>
  <w:style w:type="character" w:styleId="Collegamentoipertestuale">
    <w:name w:val="Hyperlink"/>
    <w:rsid w:val="00C053CD"/>
    <w:rPr>
      <w:color w:val="0000FF"/>
      <w:u w:val="single"/>
    </w:rPr>
  </w:style>
  <w:style w:type="character" w:customStyle="1" w:styleId="ListLabel1">
    <w:name w:val="ListLabel 1"/>
    <w:rsid w:val="00C053CD"/>
    <w:rPr>
      <w:color w:val="000000"/>
    </w:rPr>
  </w:style>
  <w:style w:type="character" w:customStyle="1" w:styleId="ListLabel2">
    <w:name w:val="ListLabel 2"/>
    <w:rsid w:val="00C053CD"/>
    <w:rPr>
      <w:sz w:val="16"/>
      <w:szCs w:val="16"/>
    </w:rPr>
  </w:style>
  <w:style w:type="character" w:customStyle="1" w:styleId="ListLabel3">
    <w:name w:val="ListLabel 3"/>
    <w:rsid w:val="00C053CD"/>
    <w:rPr>
      <w:rFonts w:ascii="Arial" w:hAnsi="Arial"/>
      <w:b/>
      <w:i w:val="0"/>
      <w:sz w:val="15"/>
    </w:rPr>
  </w:style>
  <w:style w:type="character" w:customStyle="1" w:styleId="ListLabel4">
    <w:name w:val="ListLabel 4"/>
    <w:rsid w:val="00C053CD"/>
    <w:rPr>
      <w:i w:val="0"/>
    </w:rPr>
  </w:style>
  <w:style w:type="character" w:customStyle="1" w:styleId="ListLabel5">
    <w:name w:val="ListLabel 5"/>
    <w:rsid w:val="00C053CD"/>
    <w:rPr>
      <w:rFonts w:ascii="Arial" w:hAnsi="Arial"/>
      <w:i w:val="0"/>
      <w:sz w:val="15"/>
    </w:rPr>
  </w:style>
  <w:style w:type="character" w:customStyle="1" w:styleId="ListLabel6">
    <w:name w:val="ListLabel 6"/>
    <w:rsid w:val="00C053CD"/>
    <w:rPr>
      <w:color w:val="000000"/>
    </w:rPr>
  </w:style>
  <w:style w:type="character" w:customStyle="1" w:styleId="ListLabel7">
    <w:name w:val="ListLabel 7"/>
    <w:rsid w:val="00C053CD"/>
    <w:rPr>
      <w:rFonts w:eastAsia="Calibri" w:cs="Arial"/>
      <w:b w:val="0"/>
      <w:color w:val="00000A"/>
    </w:rPr>
  </w:style>
  <w:style w:type="character" w:customStyle="1" w:styleId="ListLabel8">
    <w:name w:val="ListLabel 8"/>
    <w:rsid w:val="00C053CD"/>
    <w:rPr>
      <w:rFonts w:cs="Courier New"/>
    </w:rPr>
  </w:style>
  <w:style w:type="character" w:customStyle="1" w:styleId="ListLabel9">
    <w:name w:val="ListLabel 9"/>
    <w:rsid w:val="00C053CD"/>
    <w:rPr>
      <w:rFonts w:cs="Courier New"/>
    </w:rPr>
  </w:style>
  <w:style w:type="character" w:customStyle="1" w:styleId="ListLabel10">
    <w:name w:val="ListLabel 10"/>
    <w:rsid w:val="00C053CD"/>
    <w:rPr>
      <w:rFonts w:cs="Courier New"/>
    </w:rPr>
  </w:style>
  <w:style w:type="character" w:customStyle="1" w:styleId="ListLabel11">
    <w:name w:val="ListLabel 11"/>
    <w:rsid w:val="00C053CD"/>
    <w:rPr>
      <w:rFonts w:eastAsia="Calibri" w:cs="Arial"/>
    </w:rPr>
  </w:style>
  <w:style w:type="character" w:customStyle="1" w:styleId="ListLabel12">
    <w:name w:val="ListLabel 12"/>
    <w:rsid w:val="00C053CD"/>
    <w:rPr>
      <w:rFonts w:cs="Courier New"/>
    </w:rPr>
  </w:style>
  <w:style w:type="character" w:customStyle="1" w:styleId="ListLabel13">
    <w:name w:val="ListLabel 13"/>
    <w:rsid w:val="00C053CD"/>
    <w:rPr>
      <w:rFonts w:cs="Courier New"/>
    </w:rPr>
  </w:style>
  <w:style w:type="character" w:customStyle="1" w:styleId="ListLabel14">
    <w:name w:val="ListLabel 14"/>
    <w:rsid w:val="00C053CD"/>
    <w:rPr>
      <w:rFonts w:cs="Courier New"/>
    </w:rPr>
  </w:style>
  <w:style w:type="character" w:customStyle="1" w:styleId="ListLabel15">
    <w:name w:val="ListLabel 15"/>
    <w:rsid w:val="00C053CD"/>
    <w:rPr>
      <w:rFonts w:eastAsia="Calibri" w:cs="Arial"/>
      <w:color w:val="FF0000"/>
    </w:rPr>
  </w:style>
  <w:style w:type="character" w:customStyle="1" w:styleId="ListLabel16">
    <w:name w:val="ListLabel 16"/>
    <w:rsid w:val="00C053CD"/>
    <w:rPr>
      <w:rFonts w:cs="Courier New"/>
    </w:rPr>
  </w:style>
  <w:style w:type="character" w:customStyle="1" w:styleId="ListLabel17">
    <w:name w:val="ListLabel 17"/>
    <w:rsid w:val="00C053CD"/>
    <w:rPr>
      <w:rFonts w:cs="Courier New"/>
    </w:rPr>
  </w:style>
  <w:style w:type="character" w:customStyle="1" w:styleId="ListLabel18">
    <w:name w:val="ListLabel 18"/>
    <w:rsid w:val="00C053CD"/>
    <w:rPr>
      <w:rFonts w:cs="Courier New"/>
    </w:rPr>
  </w:style>
  <w:style w:type="character" w:customStyle="1" w:styleId="ListLabel19">
    <w:name w:val="ListLabel 19"/>
    <w:rsid w:val="00C053CD"/>
    <w:rPr>
      <w:rFonts w:cs="Courier New"/>
    </w:rPr>
  </w:style>
  <w:style w:type="character" w:customStyle="1" w:styleId="ListLabel20">
    <w:name w:val="ListLabel 20"/>
    <w:rsid w:val="00C053CD"/>
    <w:rPr>
      <w:rFonts w:cs="Courier New"/>
    </w:rPr>
  </w:style>
  <w:style w:type="character" w:customStyle="1" w:styleId="ListLabel21">
    <w:name w:val="ListLabel 21"/>
    <w:rsid w:val="00C053CD"/>
    <w:rPr>
      <w:rFonts w:cs="Courier New"/>
    </w:rPr>
  </w:style>
  <w:style w:type="character" w:customStyle="1" w:styleId="Caratterenotaapidipagina">
    <w:name w:val="Carattere nota a piè di pagina"/>
    <w:rsid w:val="00C053CD"/>
  </w:style>
  <w:style w:type="character" w:styleId="Rimandonotaapidipagina">
    <w:name w:val="footnote reference"/>
    <w:rsid w:val="00C053CD"/>
    <w:rPr>
      <w:vertAlign w:val="superscript"/>
    </w:rPr>
  </w:style>
  <w:style w:type="character" w:styleId="Rimandonotadichiusura">
    <w:name w:val="endnote reference"/>
    <w:rsid w:val="00C053CD"/>
    <w:rPr>
      <w:vertAlign w:val="superscript"/>
    </w:rPr>
  </w:style>
  <w:style w:type="character" w:customStyle="1" w:styleId="Caratterenotadichiusura">
    <w:name w:val="Carattere nota di chiusura"/>
    <w:rsid w:val="00C053CD"/>
  </w:style>
  <w:style w:type="character" w:customStyle="1" w:styleId="ListLabel22">
    <w:name w:val="ListLabel 22"/>
    <w:rsid w:val="00C053CD"/>
    <w:rPr>
      <w:sz w:val="16"/>
      <w:szCs w:val="16"/>
    </w:rPr>
  </w:style>
  <w:style w:type="character" w:customStyle="1" w:styleId="ListLabel23">
    <w:name w:val="ListLabel 23"/>
    <w:rsid w:val="00C053CD"/>
    <w:rPr>
      <w:rFonts w:ascii="Arial" w:hAnsi="Arial" w:cs="Symbol"/>
      <w:sz w:val="15"/>
    </w:rPr>
  </w:style>
  <w:style w:type="character" w:customStyle="1" w:styleId="ListLabel24">
    <w:name w:val="ListLabel 24"/>
    <w:rsid w:val="00C053CD"/>
    <w:rPr>
      <w:rFonts w:ascii="Arial" w:hAnsi="Arial"/>
      <w:b/>
      <w:i w:val="0"/>
      <w:sz w:val="15"/>
    </w:rPr>
  </w:style>
  <w:style w:type="character" w:customStyle="1" w:styleId="ListLabel25">
    <w:name w:val="ListLabel 25"/>
    <w:rsid w:val="00C053CD"/>
    <w:rPr>
      <w:rFonts w:ascii="Arial" w:hAnsi="Arial"/>
      <w:i w:val="0"/>
      <w:sz w:val="15"/>
    </w:rPr>
  </w:style>
  <w:style w:type="character" w:customStyle="1" w:styleId="ListLabel26">
    <w:name w:val="ListLabel 26"/>
    <w:rsid w:val="00C053CD"/>
    <w:rPr>
      <w:rFonts w:ascii="Arial" w:hAnsi="Arial" w:cs="Symbol"/>
      <w:sz w:val="15"/>
    </w:rPr>
  </w:style>
  <w:style w:type="character" w:customStyle="1" w:styleId="ListLabel27">
    <w:name w:val="ListLabel 27"/>
    <w:rsid w:val="00C053CD"/>
    <w:rPr>
      <w:rFonts w:ascii="Arial" w:hAnsi="Arial" w:cs="Courier New"/>
      <w:sz w:val="14"/>
    </w:rPr>
  </w:style>
  <w:style w:type="character" w:customStyle="1" w:styleId="ListLabel28">
    <w:name w:val="ListLabel 28"/>
    <w:rsid w:val="00C053CD"/>
    <w:rPr>
      <w:rFonts w:cs="Courier New"/>
    </w:rPr>
  </w:style>
  <w:style w:type="character" w:customStyle="1" w:styleId="ListLabel29">
    <w:name w:val="ListLabel 29"/>
    <w:rsid w:val="00C053CD"/>
    <w:rPr>
      <w:rFonts w:cs="Wingdings"/>
    </w:rPr>
  </w:style>
  <w:style w:type="character" w:customStyle="1" w:styleId="ListLabel30">
    <w:name w:val="ListLabel 30"/>
    <w:rsid w:val="00C053CD"/>
    <w:rPr>
      <w:rFonts w:cs="Symbol"/>
    </w:rPr>
  </w:style>
  <w:style w:type="character" w:customStyle="1" w:styleId="ListLabel31">
    <w:name w:val="ListLabel 31"/>
    <w:rsid w:val="00C053CD"/>
    <w:rPr>
      <w:rFonts w:cs="Courier New"/>
    </w:rPr>
  </w:style>
  <w:style w:type="character" w:customStyle="1" w:styleId="ListLabel32">
    <w:name w:val="ListLabel 32"/>
    <w:rsid w:val="00C053CD"/>
    <w:rPr>
      <w:rFonts w:cs="Wingdings"/>
    </w:rPr>
  </w:style>
  <w:style w:type="character" w:customStyle="1" w:styleId="ListLabel33">
    <w:name w:val="ListLabel 33"/>
    <w:rsid w:val="00C053CD"/>
    <w:rPr>
      <w:rFonts w:cs="Symbol"/>
    </w:rPr>
  </w:style>
  <w:style w:type="character" w:customStyle="1" w:styleId="ListLabel34">
    <w:name w:val="ListLabel 34"/>
    <w:rsid w:val="00C053CD"/>
    <w:rPr>
      <w:rFonts w:cs="Courier New"/>
    </w:rPr>
  </w:style>
  <w:style w:type="character" w:customStyle="1" w:styleId="ListLabel35">
    <w:name w:val="ListLabel 35"/>
    <w:rsid w:val="00C053CD"/>
    <w:rPr>
      <w:rFonts w:cs="Wingdings"/>
    </w:rPr>
  </w:style>
  <w:style w:type="character" w:customStyle="1" w:styleId="ListLabel36">
    <w:name w:val="ListLabel 36"/>
    <w:rsid w:val="00C053CD"/>
    <w:rPr>
      <w:rFonts w:ascii="Arial" w:hAnsi="Arial" w:cs="Symbol"/>
      <w:sz w:val="15"/>
    </w:rPr>
  </w:style>
  <w:style w:type="character" w:customStyle="1" w:styleId="ListLabel37">
    <w:name w:val="ListLabel 37"/>
    <w:rsid w:val="00C053CD"/>
    <w:rPr>
      <w:rFonts w:ascii="Arial" w:hAnsi="Arial"/>
      <w:b/>
      <w:i w:val="0"/>
      <w:sz w:val="15"/>
    </w:rPr>
  </w:style>
  <w:style w:type="character" w:customStyle="1" w:styleId="ListLabel38">
    <w:name w:val="ListLabel 38"/>
    <w:rsid w:val="00C053CD"/>
    <w:rPr>
      <w:rFonts w:ascii="Arial" w:hAnsi="Arial"/>
      <w:i w:val="0"/>
      <w:sz w:val="15"/>
    </w:rPr>
  </w:style>
  <w:style w:type="character" w:customStyle="1" w:styleId="ListLabel39">
    <w:name w:val="ListLabel 39"/>
    <w:rsid w:val="00C053CD"/>
    <w:rPr>
      <w:rFonts w:ascii="Arial" w:hAnsi="Arial" w:cs="Symbol"/>
      <w:sz w:val="15"/>
    </w:rPr>
  </w:style>
  <w:style w:type="character" w:customStyle="1" w:styleId="ListLabel40">
    <w:name w:val="ListLabel 40"/>
    <w:rsid w:val="00C053CD"/>
    <w:rPr>
      <w:rFonts w:cs="Courier New"/>
      <w:sz w:val="14"/>
    </w:rPr>
  </w:style>
  <w:style w:type="character" w:customStyle="1" w:styleId="ListLabel41">
    <w:name w:val="ListLabel 41"/>
    <w:rsid w:val="00C053CD"/>
    <w:rPr>
      <w:rFonts w:cs="Courier New"/>
    </w:rPr>
  </w:style>
  <w:style w:type="character" w:customStyle="1" w:styleId="ListLabel42">
    <w:name w:val="ListLabel 42"/>
    <w:rsid w:val="00C053CD"/>
    <w:rPr>
      <w:rFonts w:cs="Wingdings"/>
    </w:rPr>
  </w:style>
  <w:style w:type="character" w:customStyle="1" w:styleId="ListLabel43">
    <w:name w:val="ListLabel 43"/>
    <w:rsid w:val="00C053CD"/>
    <w:rPr>
      <w:rFonts w:cs="Symbol"/>
    </w:rPr>
  </w:style>
  <w:style w:type="character" w:customStyle="1" w:styleId="ListLabel44">
    <w:name w:val="ListLabel 44"/>
    <w:rsid w:val="00C053CD"/>
    <w:rPr>
      <w:rFonts w:cs="Courier New"/>
    </w:rPr>
  </w:style>
  <w:style w:type="character" w:customStyle="1" w:styleId="ListLabel45">
    <w:name w:val="ListLabel 45"/>
    <w:rsid w:val="00C053CD"/>
    <w:rPr>
      <w:rFonts w:cs="Wingdings"/>
    </w:rPr>
  </w:style>
  <w:style w:type="character" w:customStyle="1" w:styleId="ListLabel46">
    <w:name w:val="ListLabel 46"/>
    <w:rsid w:val="00C053CD"/>
    <w:rPr>
      <w:rFonts w:cs="Symbol"/>
    </w:rPr>
  </w:style>
  <w:style w:type="character" w:customStyle="1" w:styleId="ListLabel47">
    <w:name w:val="ListLabel 47"/>
    <w:rsid w:val="00C053CD"/>
    <w:rPr>
      <w:rFonts w:cs="Courier New"/>
    </w:rPr>
  </w:style>
  <w:style w:type="character" w:customStyle="1" w:styleId="ListLabel48">
    <w:name w:val="ListLabel 48"/>
    <w:rsid w:val="00C053CD"/>
    <w:rPr>
      <w:rFonts w:cs="Wingdings"/>
    </w:rPr>
  </w:style>
  <w:style w:type="character" w:customStyle="1" w:styleId="ListLabel49">
    <w:name w:val="ListLabel 49"/>
    <w:rsid w:val="00C053CD"/>
    <w:rPr>
      <w:rFonts w:ascii="Arial" w:hAnsi="Arial" w:cs="Symbol"/>
      <w:sz w:val="15"/>
    </w:rPr>
  </w:style>
  <w:style w:type="character" w:customStyle="1" w:styleId="ListLabel50">
    <w:name w:val="ListLabel 50"/>
    <w:rsid w:val="00C053CD"/>
    <w:rPr>
      <w:rFonts w:ascii="Arial" w:hAnsi="Arial"/>
      <w:b/>
      <w:i w:val="0"/>
      <w:sz w:val="15"/>
    </w:rPr>
  </w:style>
  <w:style w:type="character" w:customStyle="1" w:styleId="ListLabel51">
    <w:name w:val="ListLabel 51"/>
    <w:rsid w:val="00C053CD"/>
    <w:rPr>
      <w:rFonts w:ascii="Arial" w:hAnsi="Arial"/>
      <w:i w:val="0"/>
      <w:sz w:val="15"/>
    </w:rPr>
  </w:style>
  <w:style w:type="character" w:customStyle="1" w:styleId="ListLabel52">
    <w:name w:val="ListLabel 52"/>
    <w:rsid w:val="00C053CD"/>
    <w:rPr>
      <w:rFonts w:ascii="Arial" w:hAnsi="Arial" w:cs="Symbol"/>
      <w:sz w:val="15"/>
    </w:rPr>
  </w:style>
  <w:style w:type="character" w:customStyle="1" w:styleId="ListLabel53">
    <w:name w:val="ListLabel 53"/>
    <w:rsid w:val="00C053CD"/>
    <w:rPr>
      <w:rFonts w:cs="Courier New"/>
      <w:sz w:val="14"/>
    </w:rPr>
  </w:style>
  <w:style w:type="character" w:customStyle="1" w:styleId="ListLabel54">
    <w:name w:val="ListLabel 54"/>
    <w:rsid w:val="00C053CD"/>
    <w:rPr>
      <w:rFonts w:cs="Courier New"/>
    </w:rPr>
  </w:style>
  <w:style w:type="character" w:customStyle="1" w:styleId="ListLabel55">
    <w:name w:val="ListLabel 55"/>
    <w:rsid w:val="00C053CD"/>
    <w:rPr>
      <w:rFonts w:cs="Wingdings"/>
    </w:rPr>
  </w:style>
  <w:style w:type="character" w:customStyle="1" w:styleId="ListLabel56">
    <w:name w:val="ListLabel 56"/>
    <w:rsid w:val="00C053CD"/>
    <w:rPr>
      <w:rFonts w:cs="Symbol"/>
    </w:rPr>
  </w:style>
  <w:style w:type="character" w:customStyle="1" w:styleId="ListLabel57">
    <w:name w:val="ListLabel 57"/>
    <w:rsid w:val="00C053CD"/>
    <w:rPr>
      <w:rFonts w:cs="Courier New"/>
    </w:rPr>
  </w:style>
  <w:style w:type="character" w:customStyle="1" w:styleId="ListLabel58">
    <w:name w:val="ListLabel 58"/>
    <w:rsid w:val="00C053CD"/>
    <w:rPr>
      <w:rFonts w:cs="Wingdings"/>
    </w:rPr>
  </w:style>
  <w:style w:type="character" w:customStyle="1" w:styleId="ListLabel59">
    <w:name w:val="ListLabel 59"/>
    <w:rsid w:val="00C053CD"/>
    <w:rPr>
      <w:rFonts w:cs="Symbol"/>
    </w:rPr>
  </w:style>
  <w:style w:type="character" w:customStyle="1" w:styleId="ListLabel60">
    <w:name w:val="ListLabel 60"/>
    <w:rsid w:val="00C053CD"/>
    <w:rPr>
      <w:rFonts w:cs="Courier New"/>
    </w:rPr>
  </w:style>
  <w:style w:type="character" w:customStyle="1" w:styleId="ListLabel61">
    <w:name w:val="ListLabel 61"/>
    <w:rsid w:val="00C053CD"/>
    <w:rPr>
      <w:rFonts w:cs="Wingdings"/>
    </w:rPr>
  </w:style>
  <w:style w:type="character" w:customStyle="1" w:styleId="ListLabel62">
    <w:name w:val="ListLabel 62"/>
    <w:rsid w:val="00C053CD"/>
    <w:rPr>
      <w:rFonts w:ascii="Arial" w:hAnsi="Arial" w:cs="Symbol"/>
      <w:sz w:val="15"/>
    </w:rPr>
  </w:style>
  <w:style w:type="character" w:customStyle="1" w:styleId="ListLabel63">
    <w:name w:val="ListLabel 63"/>
    <w:rsid w:val="00C053CD"/>
    <w:rPr>
      <w:rFonts w:ascii="Arial" w:hAnsi="Arial"/>
      <w:b/>
      <w:i w:val="0"/>
      <w:sz w:val="15"/>
    </w:rPr>
  </w:style>
  <w:style w:type="character" w:customStyle="1" w:styleId="ListLabel64">
    <w:name w:val="ListLabel 64"/>
    <w:rsid w:val="00C053CD"/>
    <w:rPr>
      <w:rFonts w:ascii="Arial" w:hAnsi="Arial"/>
      <w:i w:val="0"/>
      <w:sz w:val="15"/>
    </w:rPr>
  </w:style>
  <w:style w:type="character" w:customStyle="1" w:styleId="ListLabel65">
    <w:name w:val="ListLabel 65"/>
    <w:rsid w:val="00C053CD"/>
    <w:rPr>
      <w:rFonts w:ascii="Arial" w:hAnsi="Arial" w:cs="Symbol"/>
      <w:sz w:val="15"/>
    </w:rPr>
  </w:style>
  <w:style w:type="character" w:customStyle="1" w:styleId="ListLabel66">
    <w:name w:val="ListLabel 66"/>
    <w:rsid w:val="00C053CD"/>
    <w:rPr>
      <w:rFonts w:cs="Courier New"/>
      <w:sz w:val="14"/>
    </w:rPr>
  </w:style>
  <w:style w:type="character" w:customStyle="1" w:styleId="ListLabel67">
    <w:name w:val="ListLabel 67"/>
    <w:rsid w:val="00C053CD"/>
    <w:rPr>
      <w:rFonts w:cs="Courier New"/>
    </w:rPr>
  </w:style>
  <w:style w:type="character" w:customStyle="1" w:styleId="ListLabel68">
    <w:name w:val="ListLabel 68"/>
    <w:rsid w:val="00C053CD"/>
    <w:rPr>
      <w:rFonts w:cs="Wingdings"/>
    </w:rPr>
  </w:style>
  <w:style w:type="character" w:customStyle="1" w:styleId="ListLabel69">
    <w:name w:val="ListLabel 69"/>
    <w:rsid w:val="00C053CD"/>
    <w:rPr>
      <w:rFonts w:cs="Symbol"/>
    </w:rPr>
  </w:style>
  <w:style w:type="character" w:customStyle="1" w:styleId="ListLabel70">
    <w:name w:val="ListLabel 70"/>
    <w:rsid w:val="00C053CD"/>
    <w:rPr>
      <w:rFonts w:cs="Courier New"/>
    </w:rPr>
  </w:style>
  <w:style w:type="character" w:customStyle="1" w:styleId="ListLabel71">
    <w:name w:val="ListLabel 71"/>
    <w:rsid w:val="00C053CD"/>
    <w:rPr>
      <w:rFonts w:cs="Wingdings"/>
    </w:rPr>
  </w:style>
  <w:style w:type="character" w:customStyle="1" w:styleId="ListLabel72">
    <w:name w:val="ListLabel 72"/>
    <w:rsid w:val="00C053CD"/>
    <w:rPr>
      <w:rFonts w:cs="Symbol"/>
    </w:rPr>
  </w:style>
  <w:style w:type="character" w:customStyle="1" w:styleId="ListLabel73">
    <w:name w:val="ListLabel 73"/>
    <w:rsid w:val="00C053CD"/>
    <w:rPr>
      <w:rFonts w:cs="Courier New"/>
    </w:rPr>
  </w:style>
  <w:style w:type="character" w:customStyle="1" w:styleId="ListLabel74">
    <w:name w:val="ListLabel 74"/>
    <w:rsid w:val="00C053CD"/>
    <w:rPr>
      <w:rFonts w:cs="Wingdings"/>
    </w:rPr>
  </w:style>
  <w:style w:type="paragraph" w:customStyle="1" w:styleId="Titolo10">
    <w:name w:val="Titolo1"/>
    <w:basedOn w:val="Normale"/>
    <w:next w:val="Corpotesto1"/>
    <w:rsid w:val="00C053CD"/>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C053CD"/>
    <w:pPr>
      <w:spacing w:before="0" w:after="140" w:line="288" w:lineRule="auto"/>
    </w:pPr>
  </w:style>
  <w:style w:type="paragraph" w:styleId="Elenco">
    <w:name w:val="List"/>
    <w:basedOn w:val="Corpotesto1"/>
    <w:rsid w:val="00C053CD"/>
    <w:rPr>
      <w:rFonts w:cs="Mangal"/>
    </w:rPr>
  </w:style>
  <w:style w:type="paragraph" w:styleId="Didascalia">
    <w:name w:val="caption"/>
    <w:basedOn w:val="Normale"/>
    <w:qFormat/>
    <w:rsid w:val="00C053CD"/>
    <w:pPr>
      <w:suppressLineNumbers/>
    </w:pPr>
    <w:rPr>
      <w:rFonts w:cs="Mangal"/>
      <w:i/>
      <w:iCs/>
      <w:szCs w:val="24"/>
    </w:rPr>
  </w:style>
  <w:style w:type="paragraph" w:customStyle="1" w:styleId="Indice">
    <w:name w:val="Indice"/>
    <w:basedOn w:val="Normale"/>
    <w:rsid w:val="00C053CD"/>
    <w:pPr>
      <w:suppressLineNumbers/>
    </w:pPr>
    <w:rPr>
      <w:rFonts w:cs="Mangal"/>
    </w:rPr>
  </w:style>
  <w:style w:type="paragraph" w:customStyle="1" w:styleId="NormalBold">
    <w:name w:val="NormalBold"/>
    <w:basedOn w:val="Normale"/>
    <w:rsid w:val="00C053CD"/>
    <w:pPr>
      <w:widowControl w:val="0"/>
      <w:spacing w:before="0" w:after="0"/>
    </w:pPr>
    <w:rPr>
      <w:rFonts w:eastAsia="Times New Roman"/>
      <w:b/>
    </w:rPr>
  </w:style>
  <w:style w:type="paragraph" w:styleId="Pidipagina">
    <w:name w:val="footer"/>
    <w:basedOn w:val="Normale"/>
    <w:uiPriority w:val="99"/>
    <w:rsid w:val="00C053C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053CD"/>
    <w:pPr>
      <w:spacing w:before="0" w:after="0"/>
      <w:ind w:left="720" w:hanging="720"/>
    </w:pPr>
    <w:rPr>
      <w:sz w:val="20"/>
      <w:szCs w:val="20"/>
    </w:rPr>
  </w:style>
  <w:style w:type="paragraph" w:customStyle="1" w:styleId="Text1">
    <w:name w:val="Text 1"/>
    <w:basedOn w:val="Normale"/>
    <w:rsid w:val="00C053CD"/>
    <w:pPr>
      <w:ind w:left="850"/>
    </w:pPr>
  </w:style>
  <w:style w:type="paragraph" w:customStyle="1" w:styleId="NormalLeft">
    <w:name w:val="Normal Left"/>
    <w:basedOn w:val="Normale"/>
    <w:rsid w:val="00C053CD"/>
  </w:style>
  <w:style w:type="paragraph" w:customStyle="1" w:styleId="Tiret0">
    <w:name w:val="Tiret 0"/>
    <w:basedOn w:val="Normale"/>
    <w:rsid w:val="00C053CD"/>
  </w:style>
  <w:style w:type="paragraph" w:customStyle="1" w:styleId="Tiret1">
    <w:name w:val="Tiret 1"/>
    <w:basedOn w:val="Normale"/>
    <w:rsid w:val="00C053CD"/>
  </w:style>
  <w:style w:type="paragraph" w:customStyle="1" w:styleId="NumPar1">
    <w:name w:val="NumPar 1"/>
    <w:basedOn w:val="Normale"/>
    <w:rsid w:val="00C053CD"/>
  </w:style>
  <w:style w:type="paragraph" w:customStyle="1" w:styleId="NumPar2">
    <w:name w:val="NumPar 2"/>
    <w:basedOn w:val="Normale"/>
    <w:rsid w:val="00C053CD"/>
  </w:style>
  <w:style w:type="paragraph" w:customStyle="1" w:styleId="NumPar3">
    <w:name w:val="NumPar 3"/>
    <w:basedOn w:val="Normale"/>
    <w:rsid w:val="00C053CD"/>
  </w:style>
  <w:style w:type="paragraph" w:customStyle="1" w:styleId="NumPar4">
    <w:name w:val="NumPar 4"/>
    <w:basedOn w:val="Normale"/>
    <w:rsid w:val="00C053CD"/>
  </w:style>
  <w:style w:type="paragraph" w:customStyle="1" w:styleId="ChapterTitle">
    <w:name w:val="ChapterTitle"/>
    <w:basedOn w:val="Normale"/>
    <w:rsid w:val="00C053CD"/>
    <w:pPr>
      <w:keepNext/>
      <w:spacing w:after="360"/>
      <w:jc w:val="center"/>
    </w:pPr>
    <w:rPr>
      <w:b/>
      <w:sz w:val="32"/>
    </w:rPr>
  </w:style>
  <w:style w:type="paragraph" w:customStyle="1" w:styleId="SectionTitle">
    <w:name w:val="SectionTitle"/>
    <w:basedOn w:val="Normale"/>
    <w:rsid w:val="00C053CD"/>
    <w:pPr>
      <w:keepNext/>
      <w:spacing w:after="360"/>
      <w:jc w:val="center"/>
    </w:pPr>
    <w:rPr>
      <w:b/>
      <w:smallCaps/>
      <w:sz w:val="28"/>
    </w:rPr>
  </w:style>
  <w:style w:type="paragraph" w:customStyle="1" w:styleId="Annexetitre">
    <w:name w:val="Annexe titre"/>
    <w:basedOn w:val="Normale"/>
    <w:rsid w:val="00C053CD"/>
    <w:pPr>
      <w:jc w:val="center"/>
    </w:pPr>
    <w:rPr>
      <w:b/>
      <w:u w:val="single"/>
    </w:rPr>
  </w:style>
  <w:style w:type="paragraph" w:customStyle="1" w:styleId="Titrearticle">
    <w:name w:val="Titre article"/>
    <w:basedOn w:val="Normale"/>
    <w:rsid w:val="00C053CD"/>
    <w:pPr>
      <w:keepNext/>
      <w:spacing w:before="360"/>
      <w:jc w:val="center"/>
    </w:pPr>
    <w:rPr>
      <w:i/>
    </w:rPr>
  </w:style>
  <w:style w:type="paragraph" w:styleId="Intestazione">
    <w:name w:val="header"/>
    <w:basedOn w:val="Normale"/>
    <w:rsid w:val="00C053CD"/>
    <w:pPr>
      <w:tabs>
        <w:tab w:val="center" w:pos="4819"/>
        <w:tab w:val="right" w:pos="9638"/>
      </w:tabs>
      <w:spacing w:before="0" w:after="0"/>
    </w:pPr>
  </w:style>
  <w:style w:type="paragraph" w:customStyle="1" w:styleId="Paragrafoelenco1">
    <w:name w:val="Paragrafo elenco1"/>
    <w:basedOn w:val="Normale"/>
    <w:rsid w:val="00C053CD"/>
    <w:pPr>
      <w:ind w:left="720"/>
      <w:contextualSpacing/>
    </w:pPr>
  </w:style>
  <w:style w:type="paragraph" w:customStyle="1" w:styleId="Testofumetto1">
    <w:name w:val="Testo fumetto1"/>
    <w:basedOn w:val="Normale"/>
    <w:rsid w:val="00C053CD"/>
    <w:pPr>
      <w:spacing w:before="0" w:after="0"/>
    </w:pPr>
    <w:rPr>
      <w:rFonts w:ascii="Tahoma" w:hAnsi="Tahoma" w:cs="Tahoma"/>
      <w:sz w:val="16"/>
      <w:szCs w:val="16"/>
    </w:rPr>
  </w:style>
  <w:style w:type="paragraph" w:customStyle="1" w:styleId="NormaleWeb1">
    <w:name w:val="Normale (Web)1"/>
    <w:basedOn w:val="Normale"/>
    <w:rsid w:val="00C053CD"/>
    <w:pPr>
      <w:spacing w:before="280" w:after="280"/>
    </w:pPr>
    <w:rPr>
      <w:rFonts w:eastAsia="Times New Roman"/>
      <w:szCs w:val="24"/>
      <w:lang w:bidi="ar-SA"/>
    </w:rPr>
  </w:style>
  <w:style w:type="paragraph" w:styleId="Testonotaapidipagina">
    <w:name w:val="footnote text"/>
    <w:basedOn w:val="Normale"/>
    <w:rsid w:val="00C053CD"/>
  </w:style>
  <w:style w:type="paragraph" w:customStyle="1" w:styleId="Contenutotabella">
    <w:name w:val="Contenuto tabella"/>
    <w:basedOn w:val="Normale"/>
    <w:rsid w:val="00C053CD"/>
  </w:style>
  <w:style w:type="paragraph" w:customStyle="1" w:styleId="Titolotabella">
    <w:name w:val="Titolo tabella"/>
    <w:basedOn w:val="Contenutotabella"/>
    <w:rsid w:val="00C053C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F6B9-10D9-4FC2-9D94-A23BAB30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6362</Words>
  <Characters>36264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4</cp:revision>
  <cp:lastPrinted>2016-11-11T10:23:00Z</cp:lastPrinted>
  <dcterms:created xsi:type="dcterms:W3CDTF">2019-10-09T11:07:00Z</dcterms:created>
  <dcterms:modified xsi:type="dcterms:W3CDTF">2019-10-09T12:32:00Z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