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B3E" w:rsidRDefault="00A23B3E" w:rsidP="00BB116C">
      <w:pPr>
        <w:pStyle w:val="Titolo1"/>
        <w:jc w:val="center"/>
        <w:rPr>
          <w:sz w:val="20"/>
          <w:szCs w:val="20"/>
        </w:rPr>
      </w:pPr>
      <w:bookmarkStart w:id="0" w:name="_GoBack"/>
      <w:bookmarkEnd w:id="0"/>
      <w:r>
        <w:t>Allegato</w:t>
      </w:r>
    </w:p>
    <w:p w:rsidR="00A23B3E" w:rsidRDefault="00A23B3E">
      <w:pPr>
        <w:spacing w:before="0" w:after="0"/>
        <w:rPr>
          <w:sz w:val="20"/>
          <w:szCs w:val="20"/>
        </w:rPr>
      </w:pPr>
    </w:p>
    <w:p w:rsidR="00A23B3E" w:rsidRDefault="00A23B3E">
      <w:pPr>
        <w:pStyle w:val="Annexetitre"/>
        <w:spacing w:before="0" w:after="0"/>
        <w:jc w:val="both"/>
        <w:rPr>
          <w:caps/>
          <w:sz w:val="16"/>
          <w:szCs w:val="16"/>
          <w:u w:val="none"/>
        </w:rPr>
      </w:pPr>
    </w:p>
    <w:p w:rsidR="00A23B3E" w:rsidRDefault="00A23B3E" w:rsidP="00A30CBB">
      <w:pPr>
        <w:pStyle w:val="Annexetitre"/>
        <w:spacing w:before="0" w:after="0"/>
      </w:pPr>
      <w:r>
        <w:rPr>
          <w:caps/>
          <w:sz w:val="16"/>
          <w:szCs w:val="16"/>
          <w:u w:val="none"/>
        </w:rPr>
        <w:t xml:space="preserve">Modello </w:t>
      </w:r>
      <w:proofErr w:type="spellStart"/>
      <w:r>
        <w:rPr>
          <w:caps/>
          <w:sz w:val="16"/>
          <w:szCs w:val="16"/>
          <w:u w:val="none"/>
        </w:rPr>
        <w:t>di</w:t>
      </w:r>
      <w:proofErr w:type="spellEnd"/>
      <w:r>
        <w:rPr>
          <w:caps/>
          <w:sz w:val="16"/>
          <w:szCs w:val="16"/>
          <w:u w:val="none"/>
        </w:rPr>
        <w:t xml:space="preserve"> formulario peril documento </w:t>
      </w:r>
      <w:proofErr w:type="spellStart"/>
      <w:r>
        <w:rPr>
          <w:caps/>
          <w:sz w:val="16"/>
          <w:szCs w:val="16"/>
          <w:u w:val="none"/>
        </w:rPr>
        <w:t>di</w:t>
      </w:r>
      <w:proofErr w:type="spellEnd"/>
      <w:r>
        <w:rPr>
          <w:caps/>
          <w:sz w:val="16"/>
          <w:szCs w:val="16"/>
          <w:u w:val="none"/>
        </w:rPr>
        <w:t xml:space="preserve">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spacing w:before="0" w:after="0"/>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rsidR="00FB3543" w:rsidRDefault="00FB3543" w:rsidP="00FB3543">
      <w:pPr>
        <w:pStyle w:val="SectionTitle"/>
        <w:spacing w:before="0" w:after="0"/>
        <w:jc w:val="both"/>
        <w:rPr>
          <w:rFonts w:ascii="Arial" w:hAnsi="Arial" w:cs="Arial"/>
          <w:b w:val="0"/>
          <w:caps/>
          <w:sz w:val="16"/>
          <w:szCs w:val="16"/>
        </w:rPr>
      </w:pPr>
    </w:p>
    <w:p w:rsidR="00A23B3E" w:rsidRDefault="00A23B3E" w:rsidP="00384132">
      <w:pPr>
        <w:pStyle w:val="SectionTitle"/>
        <w:rPr>
          <w:rFonts w:ascii="Arial" w:hAnsi="Arial" w:cs="Arial"/>
          <w:w w:val="0"/>
          <w:sz w:val="15"/>
          <w:szCs w:val="15"/>
        </w:rPr>
      </w:pPr>
      <w:r>
        <w:rPr>
          <w:rFonts w:ascii="Arial" w:hAnsi="Arial" w:cs="Arial"/>
          <w:b w:val="0"/>
          <w:caps/>
          <w:sz w:val="16"/>
          <w:szCs w:val="16"/>
        </w:rPr>
        <w:t xml:space="preserve">Informazioni sulla procedura </w:t>
      </w:r>
      <w:proofErr w:type="spellStart"/>
      <w:r>
        <w:rPr>
          <w:rFonts w:ascii="Arial" w:hAnsi="Arial" w:cs="Arial"/>
          <w:b w:val="0"/>
          <w:caps/>
          <w:sz w:val="16"/>
          <w:szCs w:val="16"/>
        </w:rPr>
        <w:t>di</w:t>
      </w:r>
      <w:proofErr w:type="spellEnd"/>
      <w:r>
        <w:rPr>
          <w:rFonts w:ascii="Arial" w:hAnsi="Arial" w:cs="Arial"/>
          <w:b w:val="0"/>
          <w:caps/>
          <w:sz w:val="16"/>
          <w:szCs w:val="16"/>
        </w:rPr>
        <w:t xml:space="preserve">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tblPr>
      <w:tblGrid>
        <w:gridCol w:w="4649"/>
        <w:gridCol w:w="4639"/>
      </w:tblGrid>
      <w:tr w:rsidR="00A23B3E" w:rsidTr="00A319DD">
        <w:trPr>
          <w:trHeight w:val="349"/>
        </w:trPr>
        <w:tc>
          <w:tcPr>
            <w:tcW w:w="4649"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39"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rsidTr="00A319DD">
        <w:trPr>
          <w:trHeight w:val="349"/>
        </w:trPr>
        <w:tc>
          <w:tcPr>
            <w:tcW w:w="4649"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39"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875609">
            <w:pPr>
              <w:rPr>
                <w:rFonts w:ascii="Arial" w:hAnsi="Arial" w:cs="Arial"/>
                <w:color w:val="000000"/>
                <w:sz w:val="14"/>
                <w:szCs w:val="14"/>
              </w:rPr>
            </w:pPr>
            <w:r>
              <w:rPr>
                <w:rFonts w:ascii="Arial" w:hAnsi="Arial" w:cs="Arial"/>
                <w:color w:val="000000"/>
                <w:sz w:val="14"/>
                <w:szCs w:val="14"/>
              </w:rPr>
              <w:t xml:space="preserve">COMUNE </w:t>
            </w:r>
            <w:proofErr w:type="spellStart"/>
            <w:r>
              <w:rPr>
                <w:rFonts w:ascii="Arial" w:hAnsi="Arial" w:cs="Arial"/>
                <w:color w:val="000000"/>
                <w:sz w:val="14"/>
                <w:szCs w:val="14"/>
              </w:rPr>
              <w:t>DI</w:t>
            </w:r>
            <w:proofErr w:type="spellEnd"/>
            <w:r>
              <w:rPr>
                <w:rFonts w:ascii="Arial" w:hAnsi="Arial" w:cs="Arial"/>
                <w:color w:val="000000"/>
                <w:sz w:val="14"/>
                <w:szCs w:val="14"/>
              </w:rPr>
              <w:t xml:space="preserve"> SORRENTO</w:t>
            </w:r>
          </w:p>
          <w:p w:rsidR="00A23B3E" w:rsidRPr="003A443E" w:rsidRDefault="00875609">
            <w:pPr>
              <w:rPr>
                <w:color w:val="000000"/>
              </w:rPr>
            </w:pPr>
            <w:r>
              <w:rPr>
                <w:rFonts w:ascii="Arial" w:hAnsi="Arial" w:cs="Arial"/>
                <w:color w:val="000000"/>
                <w:sz w:val="14"/>
                <w:szCs w:val="14"/>
              </w:rPr>
              <w:t>82001030632</w:t>
            </w:r>
          </w:p>
        </w:tc>
      </w:tr>
      <w:tr w:rsidR="00A23B3E" w:rsidTr="00A319DD">
        <w:trPr>
          <w:trHeight w:val="485"/>
        </w:trPr>
        <w:tc>
          <w:tcPr>
            <w:tcW w:w="4649"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39"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rsidTr="00A319DD">
        <w:trPr>
          <w:trHeight w:val="484"/>
        </w:trPr>
        <w:tc>
          <w:tcPr>
            <w:tcW w:w="4649"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39" w:type="dxa"/>
            <w:tcBorders>
              <w:top w:val="single" w:sz="4" w:space="0" w:color="00000A"/>
              <w:left w:val="single" w:sz="4" w:space="0" w:color="00000A"/>
              <w:bottom w:val="single" w:sz="4" w:space="0" w:color="00000A"/>
              <w:right w:val="single" w:sz="4" w:space="0" w:color="00000A"/>
            </w:tcBorders>
            <w:shd w:val="clear" w:color="auto" w:fill="FFFFFF"/>
          </w:tcPr>
          <w:p w:rsidR="00A23B3E" w:rsidRPr="00ED571D" w:rsidRDefault="00A319DD" w:rsidP="00ED571D">
            <w:pPr>
              <w:rPr>
                <w:rFonts w:ascii="Arial" w:hAnsi="Arial" w:cs="Arial"/>
                <w:color w:val="000000"/>
                <w:sz w:val="14"/>
                <w:szCs w:val="14"/>
              </w:rPr>
            </w:pPr>
            <w:r w:rsidRPr="00A319DD">
              <w:rPr>
                <w:rFonts w:ascii="Arial" w:hAnsi="Arial" w:cs="Arial"/>
                <w:color w:val="000000"/>
                <w:sz w:val="14"/>
                <w:szCs w:val="14"/>
              </w:rPr>
              <w:t>AFFIDAMENTO DEL  SERVIZIO “APERTURA PARCO IBSEN E SERVIZI VARI ATTRAVERSO SOGGETTI DIVERSAMENTE ABILI” PER IL TRIENNIO 2017-2020.</w:t>
            </w:r>
          </w:p>
        </w:tc>
      </w:tr>
      <w:tr w:rsidR="00A23B3E" w:rsidTr="00A319DD">
        <w:trPr>
          <w:trHeight w:val="484"/>
        </w:trPr>
        <w:tc>
          <w:tcPr>
            <w:tcW w:w="4649"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39"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   ]</w:t>
            </w:r>
          </w:p>
        </w:tc>
      </w:tr>
      <w:tr w:rsidR="00A23B3E" w:rsidTr="00A319DD">
        <w:trPr>
          <w:trHeight w:val="484"/>
        </w:trPr>
        <w:tc>
          <w:tcPr>
            <w:tcW w:w="4649"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39"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922925" w:rsidP="00875609">
            <w:pPr>
              <w:rPr>
                <w:color w:val="000000"/>
              </w:rPr>
            </w:pPr>
            <w:r w:rsidRPr="00EC6F7E">
              <w:rPr>
                <w:rFonts w:eastAsia="Times New Roman"/>
                <w:b/>
                <w:bCs/>
                <w:color w:val="000000"/>
                <w:sz w:val="18"/>
                <w:szCs w:val="18"/>
              </w:rPr>
              <w:t>7030332D7C</w:t>
            </w: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tblPr>
      <w:tblGrid>
        <w:gridCol w:w="5736"/>
        <w:gridCol w:w="3600"/>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ind w:left="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 xml:space="preserve">Rispondere compilando le altre parti di questa sezione, la sezione B e, ove pertinente, la sezione C della presente parte, la parte III, la  parte V se applicabile, e in ogni caso compilare e firmare la parte </w:t>
            </w:r>
            <w:proofErr w:type="spellStart"/>
            <w:r w:rsidRPr="003A443E">
              <w:rPr>
                <w:rFonts w:ascii="Arial" w:hAnsi="Arial" w:cs="Arial"/>
                <w:b/>
                <w:color w:val="000000"/>
                <w:sz w:val="14"/>
                <w:szCs w:val="14"/>
              </w:rPr>
              <w:t>VI</w:t>
            </w:r>
            <w:proofErr w:type="spellEnd"/>
            <w:r w:rsidRPr="003A443E">
              <w:rPr>
                <w:rFonts w:ascii="Arial" w:hAnsi="Arial" w:cs="Arial"/>
                <w:b/>
                <w:color w:val="000000"/>
                <w:sz w:val="14"/>
                <w:szCs w:val="14"/>
              </w:rPr>
              <w:t>.</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r>
              <w:rPr>
                <w:rFonts w:ascii="Arial" w:hAnsi="Arial" w:cs="Arial"/>
                <w:sz w:val="15"/>
                <w:szCs w:val="15"/>
              </w:rPr>
              <w:t>[ ]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proofErr w:type="spellStart"/>
            <w:r>
              <w:rPr>
                <w:rFonts w:ascii="Arial" w:hAnsi="Arial" w:cs="Arial"/>
                <w:color w:val="000000"/>
                <w:sz w:val="14"/>
                <w:szCs w:val="14"/>
              </w:rPr>
              <w:t>………….…</w:t>
            </w:r>
            <w:proofErr w:type="spellEnd"/>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roofErr w:type="spellStart"/>
            <w:r>
              <w:rPr>
                <w:rFonts w:ascii="Arial" w:hAnsi="Arial" w:cs="Arial"/>
                <w:color w:val="000000"/>
                <w:sz w:val="14"/>
                <w:szCs w:val="14"/>
              </w:rPr>
              <w:t>………</w:t>
            </w:r>
            <w:proofErr w:type="spellEnd"/>
            <w:r>
              <w:rPr>
                <w:rFonts w:ascii="Arial" w:hAnsi="Arial" w:cs="Arial"/>
                <w:color w:val="000000"/>
                <w:sz w:val="14"/>
                <w:szCs w:val="14"/>
              </w:rPr>
              <w:t>..…][</w:t>
            </w:r>
            <w:proofErr w:type="spellStart"/>
            <w:r>
              <w:rPr>
                <w:rFonts w:ascii="Arial" w:hAnsi="Arial" w:cs="Arial"/>
                <w:color w:val="000000"/>
                <w:sz w:val="14"/>
                <w:szCs w:val="14"/>
              </w:rPr>
              <w:t>…………</w:t>
            </w:r>
            <w:proofErr w:type="spellEnd"/>
            <w:r>
              <w:rPr>
                <w:rFonts w:ascii="Arial" w:hAnsi="Arial" w:cs="Arial"/>
                <w:color w:val="000000"/>
                <w:sz w:val="14"/>
                <w:szCs w:val="14"/>
              </w:rPr>
              <w:t>][</w:t>
            </w:r>
            <w:proofErr w:type="spellStart"/>
            <w:r>
              <w:rPr>
                <w:rFonts w:ascii="Arial" w:hAnsi="Arial" w:cs="Arial"/>
                <w:color w:val="000000"/>
                <w:sz w:val="14"/>
                <w:szCs w:val="14"/>
              </w:rPr>
              <w:t>……….…</w:t>
            </w:r>
            <w:proofErr w:type="spellEnd"/>
            <w:r>
              <w:rPr>
                <w:rFonts w:ascii="Arial" w:hAnsi="Arial" w:cs="Arial"/>
                <w:color w:val="000000"/>
                <w:sz w:val="14"/>
                <w:szCs w:val="14"/>
              </w:rPr>
              <w:t>][</w:t>
            </w:r>
            <w:proofErr w:type="spellStart"/>
            <w:r>
              <w:rPr>
                <w:rFonts w:ascii="Arial" w:hAnsi="Arial" w:cs="Arial"/>
                <w:color w:val="000000"/>
                <w:sz w:val="14"/>
                <w:szCs w:val="14"/>
              </w:rPr>
              <w:t>……….…</w:t>
            </w:r>
            <w:proofErr w:type="spellEnd"/>
            <w:r>
              <w:rPr>
                <w:rFonts w:ascii="Arial" w:hAnsi="Arial" w:cs="Arial"/>
                <w:color w:val="000000"/>
                <w:sz w:val="14"/>
                <w:szCs w:val="14"/>
              </w:rPr>
              <w:t>]</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proofErr w:type="spellStart"/>
            <w:r>
              <w:rPr>
                <w:rFonts w:ascii="Arial" w:hAnsi="Arial" w:cs="Arial"/>
                <w:color w:val="000000"/>
                <w:sz w:val="14"/>
                <w:szCs w:val="14"/>
              </w:rPr>
              <w:t>…………</w:t>
            </w:r>
            <w:proofErr w:type="spellEnd"/>
            <w:r>
              <w:rPr>
                <w:rFonts w:ascii="Arial" w:hAnsi="Arial" w:cs="Arial"/>
                <w:color w:val="000000"/>
                <w:sz w:val="14"/>
                <w:szCs w:val="14"/>
              </w:rPr>
              <w:t>..…]</w:t>
            </w:r>
            <w:r>
              <w:rPr>
                <w:rFonts w:ascii="Arial" w:hAnsi="Arial" w:cs="Arial"/>
                <w:color w:val="000000"/>
                <w:sz w:val="14"/>
                <w:szCs w:val="14"/>
              </w:rPr>
              <w:br/>
            </w:r>
            <w:r>
              <w:rPr>
                <w:rFonts w:ascii="Arial" w:hAnsi="Arial" w:cs="Arial"/>
                <w:color w:val="000000"/>
                <w:sz w:val="14"/>
                <w:szCs w:val="14"/>
              </w:rPr>
              <w:lastRenderedPageBreak/>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proofErr w:type="spellStart"/>
            <w:r w:rsidRPr="003A443E">
              <w:rPr>
                <w:rFonts w:ascii="Arial" w:hAnsi="Arial" w:cs="Arial"/>
                <w:color w:val="000000"/>
                <w:sz w:val="15"/>
                <w:szCs w:val="15"/>
              </w:rPr>
              <w:t>……</w:t>
            </w:r>
            <w:r w:rsidR="003E7810">
              <w:rPr>
                <w:rFonts w:ascii="Arial" w:hAnsi="Arial" w:cs="Arial"/>
                <w:color w:val="000000"/>
                <w:sz w:val="15"/>
                <w:szCs w:val="15"/>
              </w:rPr>
              <w:t>.</w:t>
            </w:r>
            <w:r w:rsidRPr="003A443E">
              <w:rPr>
                <w:rFonts w:ascii="Arial" w:hAnsi="Arial" w:cs="Arial"/>
                <w:color w:val="000000"/>
                <w:sz w:val="15"/>
                <w:szCs w:val="15"/>
              </w:rPr>
              <w:t>………</w:t>
            </w:r>
            <w:proofErr w:type="spellEnd"/>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r>
              <w:rPr>
                <w:rFonts w:ascii="Arial" w:hAnsi="Arial" w:cs="Arial"/>
                <w:sz w:val="14"/>
                <w:szCs w:val="14"/>
              </w:rPr>
              <w:b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w:t>
      </w:r>
      <w:proofErr w:type="spellStart"/>
      <w:r>
        <w:rPr>
          <w:rFonts w:ascii="Arial" w:hAnsi="Arial" w:cs="Arial"/>
          <w:b w:val="0"/>
          <w:caps/>
          <w:sz w:val="14"/>
          <w:szCs w:val="14"/>
        </w:rPr>
        <w:t>di</w:t>
      </w:r>
      <w:proofErr w:type="spellEnd"/>
      <w:r>
        <w:rPr>
          <w:rFonts w:ascii="Arial" w:hAnsi="Arial" w:cs="Arial"/>
          <w:b w:val="0"/>
          <w:caps/>
          <w:sz w:val="14"/>
          <w:szCs w:val="14"/>
        </w:rPr>
        <w:t xml:space="preserve">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 xml:space="preserve">Articolo 89 del Codice - </w:t>
      </w:r>
      <w:proofErr w:type="spellStart"/>
      <w:r w:rsidRPr="003A443E">
        <w:rPr>
          <w:rFonts w:ascii="Arial" w:hAnsi="Arial" w:cs="Arial"/>
          <w:b w:val="0"/>
          <w:smallCaps w:val="0"/>
          <w:color w:val="000000"/>
          <w:sz w:val="14"/>
          <w:szCs w:val="14"/>
        </w:rPr>
        <w:t>Avvalimento</w:t>
      </w:r>
      <w:proofErr w:type="spellEnd"/>
      <w:r w:rsidRPr="003A443E">
        <w:rPr>
          <w:rFonts w:ascii="Arial" w:hAnsi="Arial" w:cs="Arial"/>
          <w:b w:val="0"/>
          <w:smallCaps w:val="0"/>
          <w:color w:val="000000"/>
          <w:sz w:val="14"/>
          <w:szCs w:val="14"/>
        </w:rPr>
        <w:t>)</w:t>
      </w:r>
    </w:p>
    <w:tbl>
      <w:tblPr>
        <w:tblW w:w="0" w:type="auto"/>
        <w:tblInd w:w="-20" w:type="dxa"/>
        <w:tblLayout w:type="fixed"/>
        <w:tblCellMar>
          <w:left w:w="93" w:type="dxa"/>
        </w:tblCellMar>
        <w:tblLook w:val="000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 xml:space="preserve">Indicare i requisiti oggetto di </w:t>
            </w:r>
            <w:proofErr w:type="spellStart"/>
            <w:r w:rsidRPr="003A443E">
              <w:rPr>
                <w:rFonts w:ascii="Arial" w:hAnsi="Arial" w:cs="Arial"/>
                <w:iCs/>
                <w:color w:val="000000"/>
                <w:sz w:val="14"/>
                <w:szCs w:val="14"/>
              </w:rPr>
              <w:t>avvalimento</w:t>
            </w:r>
            <w:proofErr w:type="spellEnd"/>
            <w:r w:rsidRPr="003A443E">
              <w:rPr>
                <w:rFonts w:ascii="Arial" w:hAnsi="Arial" w:cs="Arial"/>
                <w:iCs/>
                <w:color w:val="000000"/>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w:t>
      </w:r>
      <w:proofErr w:type="spellStart"/>
      <w:r w:rsidRPr="003A443E">
        <w:rPr>
          <w:rFonts w:ascii="Arial" w:hAnsi="Arial" w:cs="Arial"/>
          <w:color w:val="000000"/>
          <w:sz w:val="12"/>
          <w:szCs w:val="12"/>
        </w:rPr>
        <w:t>avvalimento</w:t>
      </w:r>
      <w:proofErr w:type="spellEnd"/>
      <w:r w:rsidRPr="003A443E">
        <w:rPr>
          <w:rFonts w:ascii="Arial" w:hAnsi="Arial" w:cs="Arial"/>
          <w:color w:val="000000"/>
          <w:sz w:val="12"/>
          <w:szCs w:val="12"/>
        </w:rPr>
        <w:t xml:space="preserve">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proofErr w:type="spellStart"/>
      <w:r w:rsidRPr="003A443E">
        <w:rPr>
          <w:rFonts w:ascii="Arial" w:hAnsi="Arial" w:cs="Arial"/>
          <w:b/>
          <w:color w:val="000000"/>
          <w:sz w:val="12"/>
          <w:szCs w:val="12"/>
        </w:rPr>
        <w:t>V</w:t>
      </w:r>
      <w:r w:rsidR="00CA04F3">
        <w:rPr>
          <w:rFonts w:ascii="Arial" w:hAnsi="Arial" w:cs="Arial"/>
          <w:b/>
          <w:color w:val="000000"/>
          <w:sz w:val="12"/>
          <w:szCs w:val="12"/>
        </w:rPr>
        <w:t>I</w:t>
      </w:r>
      <w:proofErr w:type="spellEnd"/>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w:t>
      </w:r>
      <w:proofErr w:type="spellStart"/>
      <w:r w:rsidRPr="003A443E">
        <w:rPr>
          <w:rFonts w:ascii="Arial" w:hAnsi="Arial" w:cs="Arial"/>
          <w:color w:val="000000"/>
          <w:sz w:val="14"/>
          <w:szCs w:val="14"/>
        </w:rPr>
        <w:t>D.G.U.E.</w:t>
      </w:r>
      <w:proofErr w:type="spellEnd"/>
      <w:r w:rsidRPr="003A443E">
        <w:rPr>
          <w:rFonts w:ascii="Arial" w:hAnsi="Arial" w:cs="Arial"/>
          <w:color w:val="000000"/>
          <w:sz w:val="14"/>
          <w:szCs w:val="14"/>
        </w:rPr>
        <w:t xml:space="preserv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 xml:space="preserve">e dalla parte </w:t>
      </w:r>
      <w:proofErr w:type="spellStart"/>
      <w:r w:rsidRPr="003A443E">
        <w:rPr>
          <w:rFonts w:ascii="Arial" w:hAnsi="Arial" w:cs="Arial"/>
          <w:color w:val="000000"/>
          <w:sz w:val="14"/>
          <w:szCs w:val="14"/>
        </w:rPr>
        <w:t>VI</w:t>
      </w:r>
      <w:proofErr w:type="spellEnd"/>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w:t>
            </w:r>
            <w:proofErr w:type="spellStart"/>
            <w:r>
              <w:rPr>
                <w:rStyle w:val="NormalBoldChar"/>
                <w:rFonts w:ascii="Arial" w:eastAsia="Calibri" w:hAnsi="Arial" w:cs="Arial"/>
                <w:sz w:val="14"/>
                <w:szCs w:val="14"/>
              </w:rPr>
              <w:t>Self-Cleaning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 xml:space="preserve">B: MOTIVI LEGATI AL PAGAMENTO </w:t>
      </w:r>
      <w:proofErr w:type="spellStart"/>
      <w:r w:rsidRPr="00A46950">
        <w:rPr>
          <w:rFonts w:ascii="Arial" w:hAnsi="Arial" w:cs="Arial"/>
          <w:w w:val="0"/>
          <w:sz w:val="14"/>
          <w:szCs w:val="14"/>
        </w:rPr>
        <w:t>DI</w:t>
      </w:r>
      <w:proofErr w:type="spellEnd"/>
      <w:r w:rsidRPr="00A46950">
        <w:rPr>
          <w:rFonts w:ascii="Arial" w:hAnsi="Arial" w:cs="Arial"/>
          <w:w w:val="0"/>
          <w:sz w:val="14"/>
          <w:szCs w:val="14"/>
        </w:rPr>
        <w:t xml:space="preserve"> IMPOSTE O CONTRIBUTI PREVIDENZIALI</w:t>
      </w:r>
    </w:p>
    <w:tbl>
      <w:tblPr>
        <w:tblW w:w="0" w:type="auto"/>
        <w:tblInd w:w="-20" w:type="dxa"/>
        <w:tblLayout w:type="fixed"/>
        <w:tblCellMar>
          <w:left w:w="93" w:type="dxa"/>
        </w:tblCellMar>
        <w:tblLook w:val="000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 ]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 xml:space="preserve">d)   L'operatore economico ha ottemperato od ottempererà ai suoi </w:t>
            </w:r>
            <w:r w:rsidRPr="003A443E">
              <w:rPr>
                <w:rFonts w:ascii="Arial" w:hAnsi="Arial" w:cs="Arial"/>
                <w:color w:val="000000"/>
                <w:w w:val="0"/>
                <w:sz w:val="15"/>
                <w:szCs w:val="15"/>
              </w:rPr>
              <w:lastRenderedPageBreak/>
              <w:t>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proofErr w:type="spellStart"/>
            <w:r>
              <w:rPr>
                <w:rFonts w:ascii="Arial" w:hAnsi="Arial" w:cs="Arial"/>
                <w:color w:val="000000"/>
                <w:sz w:val="15"/>
                <w:szCs w:val="15"/>
              </w:rPr>
              <w:t>………</w:t>
            </w:r>
            <w:proofErr w:type="spellEnd"/>
            <w:r>
              <w:rPr>
                <w:rFonts w:ascii="Arial" w:hAnsi="Arial" w:cs="Arial"/>
                <w:color w:val="000000"/>
                <w:sz w:val="15"/>
                <w:szCs w:val="15"/>
              </w:rPr>
              <w:t>..…]</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proofErr w:type="spellStart"/>
            <w:r>
              <w:rPr>
                <w:rFonts w:ascii="Arial" w:hAnsi="Arial" w:cs="Arial"/>
                <w:color w:val="000000"/>
                <w:sz w:val="15"/>
                <w:szCs w:val="15"/>
              </w:rPr>
              <w:t>……</w:t>
            </w:r>
            <w:proofErr w:type="spellEnd"/>
            <w:r>
              <w:rPr>
                <w:rFonts w:ascii="Arial" w:hAnsi="Arial" w:cs="Arial"/>
                <w:color w:val="000000"/>
                <w:sz w:val="15"/>
                <w:szCs w:val="15"/>
              </w:rPr>
              <w:t>..</w:t>
            </w:r>
            <w:proofErr w:type="spellStart"/>
            <w:r>
              <w:rPr>
                <w:rFonts w:ascii="Arial" w:hAnsi="Arial" w:cs="Arial"/>
                <w:color w:val="000000"/>
                <w:sz w:val="15"/>
                <w:szCs w:val="15"/>
              </w:rPr>
              <w:t>……</w:t>
            </w:r>
            <w:proofErr w:type="spellEnd"/>
            <w:r>
              <w:rPr>
                <w:rFonts w:ascii="Arial" w:hAnsi="Arial" w:cs="Arial"/>
                <w:color w:val="000000"/>
                <w:sz w:val="15"/>
                <w:szCs w:val="15"/>
              </w:rPr>
              <w:t>]</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roofErr w:type="spellStart"/>
            <w:r>
              <w:rPr>
                <w:rFonts w:ascii="Arial" w:hAnsi="Arial" w:cs="Arial"/>
                <w:color w:val="000000"/>
                <w:sz w:val="15"/>
                <w:szCs w:val="15"/>
              </w:rPr>
              <w:t>………………</w:t>
            </w:r>
            <w:proofErr w:type="spellEnd"/>
            <w:r>
              <w:rPr>
                <w:rFonts w:ascii="Arial" w:hAnsi="Arial" w:cs="Arial"/>
                <w:color w:val="000000"/>
                <w:sz w:val="15"/>
                <w:szCs w:val="15"/>
              </w:rPr>
              <w:t>]</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roofErr w:type="spellStart"/>
            <w:r>
              <w:rPr>
                <w:rFonts w:ascii="Arial" w:hAnsi="Arial" w:cs="Arial"/>
                <w:color w:val="000000"/>
                <w:sz w:val="15"/>
                <w:szCs w:val="15"/>
              </w:rPr>
              <w:t>………………</w:t>
            </w:r>
            <w:proofErr w:type="spellEnd"/>
            <w:r>
              <w:rPr>
                <w:rFonts w:ascii="Arial" w:hAnsi="Arial" w:cs="Arial"/>
                <w:color w:val="000000"/>
                <w:sz w:val="15"/>
                <w:szCs w:val="15"/>
              </w:rPr>
              <w:t>]</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spellStart"/>
            <w:r>
              <w:rPr>
                <w:rFonts w:ascii="Arial" w:hAnsi="Arial" w:cs="Arial"/>
                <w:color w:val="000000"/>
                <w:w w:val="0"/>
                <w:sz w:val="15"/>
                <w:szCs w:val="15"/>
              </w:rPr>
              <w:t>………….…</w:t>
            </w:r>
            <w:proofErr w:type="spellEnd"/>
            <w:r>
              <w:rPr>
                <w:rFonts w:ascii="Arial" w:hAnsi="Arial" w:cs="Arial"/>
                <w:color w:val="000000"/>
                <w:w w:val="0"/>
                <w:sz w:val="15"/>
                <w:szCs w:val="15"/>
              </w:rPr>
              <w:t>]</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roofErr w:type="spellStart"/>
            <w:r>
              <w:rPr>
                <w:rFonts w:ascii="Arial" w:hAnsi="Arial" w:cs="Arial"/>
                <w:color w:val="000000"/>
                <w:w w:val="0"/>
                <w:sz w:val="15"/>
                <w:szCs w:val="15"/>
              </w:rPr>
              <w:t>……</w:t>
            </w:r>
            <w:proofErr w:type="spellEnd"/>
            <w:r>
              <w:rPr>
                <w:rFonts w:ascii="Arial" w:hAnsi="Arial" w:cs="Arial"/>
                <w:color w:val="000000"/>
                <w:w w:val="0"/>
                <w:sz w:val="15"/>
                <w:szCs w:val="15"/>
              </w:rPr>
              <w:t xml:space="preserve">]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proofErr w:type="spellStart"/>
            <w:r>
              <w:rPr>
                <w:rFonts w:ascii="Arial" w:hAnsi="Arial" w:cs="Arial"/>
                <w:color w:val="000000"/>
                <w:sz w:val="15"/>
                <w:szCs w:val="15"/>
              </w:rPr>
              <w:t>………</w:t>
            </w:r>
            <w:proofErr w:type="spellEnd"/>
            <w:r>
              <w:rPr>
                <w:rFonts w:ascii="Arial" w:hAnsi="Arial" w:cs="Arial"/>
                <w:color w:val="000000"/>
                <w:sz w:val="15"/>
                <w:szCs w:val="15"/>
              </w:rPr>
              <w:t>..…]</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proofErr w:type="spellStart"/>
            <w:r>
              <w:rPr>
                <w:rFonts w:ascii="Arial" w:hAnsi="Arial" w:cs="Arial"/>
                <w:color w:val="000000"/>
                <w:sz w:val="15"/>
                <w:szCs w:val="15"/>
              </w:rPr>
              <w:t>……</w:t>
            </w:r>
            <w:proofErr w:type="spellEnd"/>
            <w:r>
              <w:rPr>
                <w:rFonts w:ascii="Arial" w:hAnsi="Arial" w:cs="Arial"/>
                <w:color w:val="000000"/>
                <w:sz w:val="15"/>
                <w:szCs w:val="15"/>
              </w:rPr>
              <w:t>..</w:t>
            </w:r>
            <w:proofErr w:type="spellStart"/>
            <w:r>
              <w:rPr>
                <w:rFonts w:ascii="Arial" w:hAnsi="Arial" w:cs="Arial"/>
                <w:color w:val="000000"/>
                <w:sz w:val="15"/>
                <w:szCs w:val="15"/>
              </w:rPr>
              <w:t>……</w:t>
            </w:r>
            <w:proofErr w:type="spellEnd"/>
            <w:r>
              <w:rPr>
                <w:rFonts w:ascii="Arial" w:hAnsi="Arial" w:cs="Arial"/>
                <w:color w:val="000000"/>
                <w:sz w:val="15"/>
                <w:szCs w:val="15"/>
              </w:rPr>
              <w:t>]</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roofErr w:type="spellStart"/>
            <w:r>
              <w:rPr>
                <w:rFonts w:ascii="Arial" w:hAnsi="Arial" w:cs="Arial"/>
                <w:color w:val="000000"/>
                <w:sz w:val="15"/>
                <w:szCs w:val="15"/>
              </w:rPr>
              <w:t>………………</w:t>
            </w:r>
            <w:proofErr w:type="spellEnd"/>
            <w:r>
              <w:rPr>
                <w:rFonts w:ascii="Arial" w:hAnsi="Arial" w:cs="Arial"/>
                <w:color w:val="000000"/>
                <w:sz w:val="15"/>
                <w:szCs w:val="15"/>
              </w:rPr>
              <w:t>]</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roofErr w:type="spellStart"/>
            <w:r>
              <w:rPr>
                <w:rFonts w:ascii="Arial" w:hAnsi="Arial" w:cs="Arial"/>
                <w:color w:val="000000"/>
                <w:sz w:val="15"/>
                <w:szCs w:val="15"/>
              </w:rPr>
              <w:t>………………</w:t>
            </w:r>
            <w:proofErr w:type="spellEnd"/>
            <w:r>
              <w:rPr>
                <w:rFonts w:ascii="Arial" w:hAnsi="Arial" w:cs="Arial"/>
                <w:color w:val="000000"/>
                <w:sz w:val="15"/>
                <w:szCs w:val="15"/>
              </w:rPr>
              <w:t>]</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spellStart"/>
            <w:r>
              <w:rPr>
                <w:rFonts w:ascii="Arial" w:hAnsi="Arial" w:cs="Arial"/>
                <w:color w:val="000000"/>
                <w:w w:val="0"/>
                <w:sz w:val="15"/>
                <w:szCs w:val="15"/>
              </w:rPr>
              <w:t>………….…</w:t>
            </w:r>
            <w:proofErr w:type="spellEnd"/>
            <w:r>
              <w:rPr>
                <w:rFonts w:ascii="Arial" w:hAnsi="Arial" w:cs="Arial"/>
                <w:color w:val="000000"/>
                <w:w w:val="0"/>
                <w:sz w:val="15"/>
                <w:szCs w:val="15"/>
              </w:rPr>
              <w:t>]</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roofErr w:type="spellStart"/>
            <w:r>
              <w:rPr>
                <w:rFonts w:ascii="Arial" w:hAnsi="Arial" w:cs="Arial"/>
                <w:color w:val="000000"/>
                <w:w w:val="0"/>
                <w:sz w:val="15"/>
                <w:szCs w:val="15"/>
              </w:rPr>
              <w:t>……</w:t>
            </w:r>
            <w:proofErr w:type="spellEnd"/>
            <w:r>
              <w:rPr>
                <w:rFonts w:ascii="Arial" w:hAnsi="Arial" w:cs="Arial"/>
                <w:color w:val="000000"/>
                <w:w w:val="0"/>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 xml:space="preserve">C: motivi legati a insolvenza, conflitto </w:t>
      </w:r>
      <w:proofErr w:type="spellStart"/>
      <w:r>
        <w:rPr>
          <w:rFonts w:ascii="Arial" w:hAnsi="Arial" w:cs="Arial"/>
          <w:b w:val="0"/>
          <w:caps/>
          <w:sz w:val="15"/>
          <w:szCs w:val="15"/>
        </w:rPr>
        <w:t>di</w:t>
      </w:r>
      <w:proofErr w:type="spellEnd"/>
      <w:r>
        <w:rPr>
          <w:rFonts w:ascii="Arial" w:hAnsi="Arial" w:cs="Arial"/>
          <w:b w:val="0"/>
          <w:caps/>
          <w:sz w:val="15"/>
          <w:szCs w:val="15"/>
        </w:rPr>
        <w:t xml:space="preserve">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w:t>
            </w:r>
            <w:proofErr w:type="spellStart"/>
            <w:r w:rsidRPr="003A443E">
              <w:rPr>
                <w:rFonts w:ascii="Arial" w:hAnsi="Arial" w:cs="Arial"/>
                <w:color w:val="000000"/>
                <w:sz w:val="14"/>
                <w:szCs w:val="14"/>
              </w:rPr>
              <w:t>Self-Cleaning</w:t>
            </w:r>
            <w:proofErr w:type="spellEnd"/>
            <w:r w:rsidRPr="003A443E">
              <w:rPr>
                <w:rFonts w:ascii="Arial" w:hAnsi="Arial" w:cs="Arial"/>
                <w:color w:val="000000"/>
                <w:sz w:val="14"/>
                <w:szCs w:val="14"/>
              </w:rPr>
              <w:t>,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lastRenderedPageBreak/>
              <w:t>la partecipazione alla procedura di affidamento è stata subordinata ai sensi dell’art. 110, comma 5, all’</w:t>
            </w:r>
            <w:proofErr w:type="spellStart"/>
            <w:r w:rsidRPr="00AA2252">
              <w:rPr>
                <w:rFonts w:ascii="Arial" w:hAnsi="Arial" w:cs="Arial"/>
                <w:color w:val="000000"/>
                <w:sz w:val="14"/>
                <w:szCs w:val="14"/>
              </w:rPr>
              <w:t>avvalimento</w:t>
            </w:r>
            <w:proofErr w:type="spellEnd"/>
            <w:r w:rsidRPr="00AA2252">
              <w:rPr>
                <w:rFonts w:ascii="Arial" w:hAnsi="Arial" w:cs="Arial"/>
                <w:color w:val="000000"/>
                <w:sz w:val="14"/>
                <w:szCs w:val="14"/>
              </w:rPr>
              <w:t xml:space="preserve">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w:t>
            </w:r>
            <w:proofErr w:type="spellStart"/>
            <w:r w:rsidRPr="00AA2252">
              <w:rPr>
                <w:rFonts w:ascii="Arial" w:hAnsi="Arial" w:cs="Arial"/>
                <w:color w:val="000000"/>
                <w:sz w:val="14"/>
                <w:szCs w:val="14"/>
              </w:rPr>
              <w:t>avvalimento</w:t>
            </w:r>
            <w:proofErr w:type="spellEnd"/>
            <w:r w:rsidRPr="00AA2252">
              <w:rPr>
                <w:rFonts w:ascii="Arial" w:hAnsi="Arial" w:cs="Arial"/>
                <w:color w:val="000000"/>
                <w:sz w:val="14"/>
                <w:szCs w:val="14"/>
              </w:rPr>
              <w:t xml:space="preserve">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roofErr w:type="spellStart"/>
            <w:r w:rsidR="00F9449A" w:rsidRPr="003A443E">
              <w:rPr>
                <w:rFonts w:ascii="Arial" w:hAnsi="Arial" w:cs="Arial"/>
                <w:color w:val="000000"/>
                <w:sz w:val="14"/>
                <w:szCs w:val="14"/>
              </w:rPr>
              <w:t>………</w:t>
            </w:r>
            <w:proofErr w:type="spellEnd"/>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lastRenderedPageBreak/>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proofErr w:type="spellStart"/>
            <w:r w:rsidRPr="000953DC">
              <w:rPr>
                <w:rFonts w:ascii="Arial" w:hAnsi="Arial" w:cs="Arial"/>
                <w:sz w:val="15"/>
                <w:szCs w:val="15"/>
              </w:rPr>
              <w:t>…</w:t>
            </w:r>
            <w:r w:rsidR="00B32C28">
              <w:rPr>
                <w:rFonts w:ascii="Arial" w:hAnsi="Arial" w:cs="Arial"/>
                <w:sz w:val="15"/>
                <w:szCs w:val="15"/>
              </w:rPr>
              <w:t>………</w:t>
            </w:r>
            <w:proofErr w:type="spellEnd"/>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roofErr w:type="spellStart"/>
            <w:r w:rsidRPr="000953DC">
              <w:rPr>
                <w:rFonts w:ascii="Arial" w:hAnsi="Arial" w:cs="Arial"/>
                <w:sz w:val="15"/>
                <w:szCs w:val="15"/>
              </w:rPr>
              <w:t>…………………</w:t>
            </w:r>
            <w:proofErr w:type="spellEnd"/>
            <w:r w:rsidRPr="000953DC">
              <w:rPr>
                <w:rFonts w:ascii="Arial" w:hAnsi="Arial" w:cs="Arial"/>
                <w:sz w:val="15"/>
                <w:szCs w:val="15"/>
              </w:rPr>
              <w:t>]</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B32C28" w:rsidRPr="001D3A2B" w:rsidRDefault="00B32C28">
            <w:pPr>
              <w:rPr>
                <w:rFonts w:ascii="Arial" w:hAnsi="Arial" w:cs="Arial"/>
                <w:color w:val="000000"/>
                <w:szCs w:val="24"/>
              </w:rPr>
            </w:pPr>
          </w:p>
          <w:p w:rsidR="00A23B3E" w:rsidRPr="003A443E" w:rsidRDefault="00A23B3E">
            <w:pPr>
              <w:rPr>
                <w:color w:val="000000"/>
              </w:rPr>
            </w:pPr>
            <w:r w:rsidRPr="003A443E">
              <w:rPr>
                <w:rFonts w:ascii="Arial" w:hAnsi="Arial" w:cs="Arial"/>
                <w:color w:val="000000"/>
                <w:sz w:val="15"/>
                <w:szCs w:val="15"/>
              </w:rPr>
              <w:t>[ ]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 xml:space="preserve">D: Altri motivi </w:t>
      </w:r>
      <w:proofErr w:type="spellStart"/>
      <w:r>
        <w:rPr>
          <w:rFonts w:ascii="Arial" w:hAnsi="Arial" w:cs="Arial"/>
          <w:b w:val="0"/>
          <w:caps/>
          <w:sz w:val="15"/>
          <w:szCs w:val="15"/>
        </w:rPr>
        <w:t>di</w:t>
      </w:r>
      <w:proofErr w:type="spellEnd"/>
      <w:r>
        <w:rPr>
          <w:rFonts w:ascii="Arial" w:hAnsi="Arial" w:cs="Arial"/>
          <w:b w:val="0"/>
          <w:caps/>
          <w:sz w:val="15"/>
          <w:szCs w:val="15"/>
        </w:rPr>
        <w:t xml:space="preserve">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w:t>
            </w:r>
            <w:proofErr w:type="spellStart"/>
            <w:r w:rsidR="00C427DB" w:rsidRPr="003A443E">
              <w:rPr>
                <w:rFonts w:ascii="Arial" w:hAnsi="Arial" w:cs="Arial"/>
                <w:color w:val="000000"/>
                <w:sz w:val="15"/>
                <w:szCs w:val="15"/>
              </w:rPr>
              <w:t>Lgs</w:t>
            </w:r>
            <w:proofErr w:type="spellEnd"/>
            <w:r w:rsidR="00C427DB" w:rsidRPr="003A443E">
              <w:rPr>
                <w:rFonts w:ascii="Arial" w:hAnsi="Arial" w:cs="Arial"/>
                <w:color w:val="000000"/>
                <w:sz w:val="15"/>
                <w:szCs w:val="15"/>
              </w:rPr>
              <w:t>.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r w:rsidRPr="000953DC">
              <w:rPr>
                <w:rFonts w:ascii="Arial" w:hAnsi="Arial" w:cs="Arial"/>
                <w:sz w:val="14"/>
                <w:szCs w:val="14"/>
              </w:rPr>
              <w:t>[ ]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stato soggetto alla sanzione </w:t>
            </w:r>
            <w:proofErr w:type="spellStart"/>
            <w:r w:rsidRPr="00121BF6">
              <w:rPr>
                <w:rFonts w:ascii="Arial" w:hAnsi="Arial" w:cs="Arial"/>
                <w:color w:val="000000"/>
                <w:sz w:val="14"/>
                <w:szCs w:val="14"/>
              </w:rPr>
              <w:t>interdittiva</w:t>
            </w:r>
            <w:proofErr w:type="spellEnd"/>
            <w:r w:rsidRPr="00121BF6">
              <w:rPr>
                <w:rFonts w:ascii="Arial" w:hAnsi="Arial" w:cs="Arial"/>
                <w:color w:val="000000"/>
                <w:sz w:val="14"/>
                <w:szCs w:val="14"/>
              </w:rPr>
              <w:t xml:space="preserve"> di cui all'</w:t>
            </w:r>
            <w:hyperlink r:id="rId12" w:anchor="09" w:history="1">
              <w:r w:rsidRPr="00121BF6">
                <w:rPr>
                  <w:rStyle w:val="Collegamentoipertestuale"/>
                  <w:rFonts w:ascii="Arial" w:eastAsia="font338"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w:t>
            </w:r>
            <w:proofErr w:type="spellStart"/>
            <w:r w:rsidRPr="00121BF6">
              <w:rPr>
                <w:rFonts w:ascii="Arial" w:hAnsi="Arial" w:cs="Arial"/>
                <w:color w:val="000000"/>
                <w:sz w:val="14"/>
                <w:szCs w:val="14"/>
              </w:rPr>
              <w:t>interdittivi</w:t>
            </w:r>
            <w:proofErr w:type="spellEnd"/>
            <w:r w:rsidRPr="00121BF6">
              <w:rPr>
                <w:rFonts w:ascii="Arial" w:hAnsi="Arial" w:cs="Arial"/>
                <w:color w:val="000000"/>
                <w:sz w:val="14"/>
                <w:szCs w:val="14"/>
              </w:rPr>
              <w:t xml:space="preserve"> di cui all'</w:t>
            </w:r>
            <w:hyperlink r:id="rId13" w:anchor="014" w:history="1">
              <w:r w:rsidRPr="00121BF6">
                <w:rPr>
                  <w:rStyle w:val="Collegamentoipertestuale"/>
                  <w:rFonts w:ascii="Arial" w:eastAsia="font338"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338" w:hAnsi="Arial" w:cs="Arial"/>
                <w:color w:val="000000"/>
                <w:sz w:val="14"/>
                <w:szCs w:val="14"/>
                <w:u w:val="none"/>
              </w:rPr>
              <w:t>articolo 17 della legge 19 marzo 1990, n. 55</w:t>
            </w:r>
            <w:r w:rsidR="00625142" w:rsidRPr="00121BF6">
              <w:rPr>
                <w:rStyle w:val="Collegamentoipertestuale"/>
                <w:rFonts w:ascii="Arial" w:eastAsia="font338"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338"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338"/>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338"/>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338"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338"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338"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roofErr w:type="spellStart"/>
            <w:r w:rsidR="008F12E6" w:rsidRPr="003A443E">
              <w:rPr>
                <w:rFonts w:ascii="Arial" w:hAnsi="Arial" w:cs="Arial"/>
                <w:color w:val="000000"/>
                <w:sz w:val="14"/>
                <w:szCs w:val="14"/>
              </w:rPr>
              <w:t>………</w:t>
            </w:r>
            <w:proofErr w:type="spellEnd"/>
            <w:r w:rsidR="008F12E6" w:rsidRPr="003A443E">
              <w:rPr>
                <w:rFonts w:ascii="Arial" w:hAnsi="Arial" w:cs="Arial"/>
                <w:color w:val="000000"/>
                <w:sz w:val="14"/>
                <w:szCs w:val="14"/>
              </w:rPr>
              <w:t>..…][</w:t>
            </w:r>
            <w:proofErr w:type="spellStart"/>
            <w:r w:rsidR="008F12E6" w:rsidRPr="003A443E">
              <w:rPr>
                <w:rFonts w:ascii="Arial" w:hAnsi="Arial" w:cs="Arial"/>
                <w:color w:val="000000"/>
                <w:sz w:val="14"/>
                <w:szCs w:val="14"/>
              </w:rPr>
              <w:t>……….…</w:t>
            </w:r>
            <w:proofErr w:type="spellEnd"/>
            <w:r w:rsidR="008F12E6" w:rsidRPr="003A443E">
              <w:rPr>
                <w:rFonts w:ascii="Arial" w:hAnsi="Arial" w:cs="Arial"/>
                <w:color w:val="000000"/>
                <w:sz w:val="14"/>
                <w:szCs w:val="14"/>
              </w:rPr>
              <w:t>][</w:t>
            </w:r>
            <w:proofErr w:type="spellStart"/>
            <w:r w:rsidR="008F12E6" w:rsidRPr="003A443E">
              <w:rPr>
                <w:rFonts w:ascii="Arial" w:hAnsi="Arial" w:cs="Arial"/>
                <w:color w:val="000000"/>
                <w:sz w:val="14"/>
                <w:szCs w:val="14"/>
              </w:rPr>
              <w:t>……….…</w:t>
            </w:r>
            <w:proofErr w:type="spellEnd"/>
            <w:r w:rsidR="008F12E6" w:rsidRPr="003A443E">
              <w:rPr>
                <w:rFonts w:ascii="Arial" w:hAnsi="Arial" w:cs="Arial"/>
                <w:color w:val="000000"/>
                <w:sz w:val="14"/>
                <w:szCs w:val="14"/>
              </w:rPr>
              <w:t>]</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 xml:space="preserve">L’operatore economico  si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w:t>
            </w:r>
            <w:proofErr w:type="spellStart"/>
            <w:r w:rsidRPr="003A443E">
              <w:rPr>
                <w:rFonts w:ascii="Arial" w:hAnsi="Arial" w:cs="Arial"/>
                <w:color w:val="000000"/>
                <w:sz w:val="14"/>
                <w:szCs w:val="14"/>
              </w:rPr>
              <w:t>revolving</w:t>
            </w:r>
            <w:proofErr w:type="spellEnd"/>
            <w:r w:rsidRPr="003A443E">
              <w:rPr>
                <w:rFonts w:ascii="Arial" w:hAnsi="Arial" w:cs="Arial"/>
                <w:color w:val="000000"/>
                <w:sz w:val="14"/>
                <w:szCs w:val="14"/>
              </w:rPr>
              <w:t xml:space="preserve"> </w:t>
            </w:r>
            <w:proofErr w:type="spellStart"/>
            <w:r w:rsidRPr="003A443E">
              <w:rPr>
                <w:rFonts w:ascii="Arial" w:hAnsi="Arial" w:cs="Arial"/>
                <w:color w:val="000000"/>
                <w:sz w:val="14"/>
                <w:szCs w:val="14"/>
              </w:rPr>
              <w:t>door</w:t>
            </w:r>
            <w:proofErr w:type="spellEnd"/>
            <w:r w:rsidRPr="003A443E">
              <w:rPr>
                <w:rFonts w:ascii="Arial" w:hAnsi="Arial" w:cs="Arial"/>
                <w:color w:val="000000"/>
                <w:sz w:val="14"/>
                <w:szCs w:val="14"/>
              </w:rPr>
              <w:t>)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w:t>
            </w:r>
            <w:proofErr w:type="spellStart"/>
            <w:r w:rsidRPr="003A443E">
              <w:rPr>
                <w:rFonts w:ascii="Arial" w:hAnsi="Arial" w:cs="Arial"/>
                <w:color w:val="000000"/>
                <w:sz w:val="14"/>
                <w:szCs w:val="14"/>
              </w:rPr>
              <w:t>autoritativi</w:t>
            </w:r>
            <w:proofErr w:type="spellEnd"/>
            <w:r w:rsidRPr="003A443E">
              <w:rPr>
                <w:rFonts w:ascii="Arial" w:hAnsi="Arial" w:cs="Arial"/>
                <w:color w:val="000000"/>
                <w:sz w:val="14"/>
                <w:szCs w:val="14"/>
              </w:rPr>
              <w:t xml:space="preserve">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w:t>
      </w:r>
      <w:proofErr w:type="spellStart"/>
      <w:r>
        <w:rPr>
          <w:rFonts w:ascii="Arial" w:hAnsi="Arial" w:cs="Arial"/>
          <w:b w:val="0"/>
          <w:caps/>
          <w:sz w:val="16"/>
          <w:szCs w:val="16"/>
        </w:rPr>
        <w:t>di</w:t>
      </w:r>
      <w:proofErr w:type="spellEnd"/>
      <w:r>
        <w:rPr>
          <w:rFonts w:ascii="Arial" w:hAnsi="Arial" w:cs="Arial"/>
          <w:b w:val="0"/>
          <w:caps/>
          <w:sz w:val="16"/>
          <w:szCs w:val="16"/>
        </w:rPr>
        <w:t xml:space="preserve">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w w:val="0"/>
                <w:sz w:val="15"/>
                <w:szCs w:val="15"/>
              </w:rPr>
              <w:t>[ ]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proofErr w:type="spellStart"/>
            <w:r>
              <w:rPr>
                <w:rFonts w:ascii="Arial" w:hAnsi="Arial" w:cs="Arial"/>
                <w:w w:val="0"/>
                <w:sz w:val="15"/>
                <w:szCs w:val="15"/>
              </w:rPr>
              <w:t>………….…</w:t>
            </w:r>
            <w:proofErr w:type="spell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1"/>
              <w:tabs>
                <w:tab w:val="left" w:pos="284"/>
              </w:tabs>
              <w:ind w:left="284"/>
              <w:rPr>
                <w:rFonts w:ascii="Arial" w:hAnsi="Arial" w:cs="Arial"/>
                <w:sz w:val="15"/>
                <w:szCs w:val="15"/>
              </w:rPr>
            </w:pPr>
          </w:p>
          <w:p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 valuta</w:t>
            </w:r>
            <w:r>
              <w:rPr>
                <w:rFonts w:ascii="Arial" w:hAnsi="Arial" w:cs="Arial"/>
                <w:sz w:val="15"/>
                <w:szCs w:val="15"/>
              </w:rPr>
              <w:b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 valuta</w:t>
            </w:r>
            <w:r>
              <w:rPr>
                <w:rFonts w:ascii="Arial" w:hAnsi="Arial" w:cs="Arial"/>
                <w:sz w:val="15"/>
                <w:szCs w:val="15"/>
              </w:rPr>
              <w:b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 [</w:t>
            </w:r>
            <w:proofErr w:type="spellStart"/>
            <w:r>
              <w:rPr>
                <w:rFonts w:ascii="Arial" w:hAnsi="Arial" w:cs="Arial"/>
                <w:sz w:val="15"/>
                <w:szCs w:val="15"/>
              </w:rPr>
              <w:t>……</w:t>
            </w:r>
            <w:proofErr w:type="spellEnd"/>
            <w:r>
              <w:rPr>
                <w:rFonts w:ascii="Arial" w:hAnsi="Arial" w:cs="Arial"/>
                <w:sz w:val="15"/>
                <w:szCs w:val="15"/>
              </w:rPr>
              <w:t>]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[…]valuta</w:t>
            </w:r>
            <w:r>
              <w:rPr>
                <w:rFonts w:ascii="Arial" w:hAnsi="Arial" w:cs="Arial"/>
                <w:sz w:val="15"/>
                <w:szCs w:val="15"/>
              </w:rPr>
              <w:b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[…]valuta</w:t>
            </w:r>
            <w:r>
              <w:rPr>
                <w:rFonts w:ascii="Arial" w:hAnsi="Arial" w:cs="Arial"/>
                <w:sz w:val="15"/>
                <w:szCs w:val="15"/>
              </w:rPr>
              <w:b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 [</w:t>
            </w:r>
            <w:proofErr w:type="spellStart"/>
            <w:r>
              <w:rPr>
                <w:rFonts w:ascii="Arial" w:hAnsi="Arial" w:cs="Arial"/>
                <w:sz w:val="15"/>
                <w:szCs w:val="15"/>
              </w:rPr>
              <w:t>……</w:t>
            </w:r>
            <w:proofErr w:type="spellEnd"/>
            <w:r>
              <w:rPr>
                <w:rFonts w:ascii="Arial" w:hAnsi="Arial" w:cs="Arial"/>
                <w:sz w:val="15"/>
                <w:szCs w:val="15"/>
              </w:rPr>
              <w:t>] […]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w:t>
            </w:r>
            <w:proofErr w:type="spellStart"/>
            <w:r>
              <w:rPr>
                <w:rFonts w:ascii="Arial" w:hAnsi="Arial" w:cs="Arial"/>
                <w:sz w:val="15"/>
                <w:szCs w:val="15"/>
              </w:rPr>
              <w:t>……</w:t>
            </w:r>
            <w:proofErr w:type="spellEnd"/>
            <w:r>
              <w:rPr>
                <w:rFonts w:ascii="Arial" w:hAnsi="Arial" w:cs="Arial"/>
                <w:sz w:val="15"/>
                <w:szCs w:val="15"/>
              </w:rPr>
              <w:t>], [</w:t>
            </w:r>
            <w:proofErr w:type="spellStart"/>
            <w:r>
              <w:rPr>
                <w:rFonts w:ascii="Arial" w:hAnsi="Arial" w:cs="Arial"/>
                <w:sz w:val="15"/>
                <w:szCs w:val="15"/>
              </w:rPr>
              <w:t>……</w:t>
            </w:r>
            <w:proofErr w:type="spellEnd"/>
            <w:r>
              <w:rPr>
                <w:rFonts w:ascii="Arial" w:hAnsi="Arial" w:cs="Arial"/>
                <w:sz w:val="15"/>
                <w:szCs w:val="15"/>
              </w:rPr>
              <w:t>]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A23B3E">
            <w:pPr>
              <w:spacing w:before="0" w:after="0"/>
            </w:pPr>
            <w:r>
              <w:rPr>
                <w:rFonts w:ascii="Arial" w:hAnsi="Arial" w:cs="Arial"/>
                <w:i/>
                <w:sz w:val="15"/>
                <w:szCs w:val="15"/>
              </w:rPr>
              <w:t xml:space="preserve"> </w:t>
            </w: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lastRenderedPageBreak/>
              <w:t>[</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bl>
            <w:tblPr>
              <w:tblW w:w="0" w:type="auto"/>
              <w:tblLayout w:type="fixed"/>
              <w:tblCellMar>
                <w:left w:w="88" w:type="dxa"/>
              </w:tblCellMar>
              <w:tblLook w:val="000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 ]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lastRenderedPageBreak/>
              <w:br/>
            </w:r>
          </w:p>
          <w:p w:rsidR="00A23B3E" w:rsidRDefault="00A23B3E">
            <w:pPr>
              <w:rPr>
                <w:rFonts w:ascii="Arial" w:hAnsi="Arial" w:cs="Arial"/>
                <w:sz w:val="15"/>
                <w:szCs w:val="15"/>
              </w:rPr>
            </w:pPr>
            <w:r>
              <w:rPr>
                <w:rFonts w:ascii="Arial" w:hAnsi="Arial" w:cs="Arial"/>
                <w:sz w:val="15"/>
                <w:szCs w:val="15"/>
              </w:rPr>
              <w:lastRenderedPageBreak/>
              <w:br/>
              <w:t>a) [</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br/>
              <w:t>b) [</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23B3E" w:rsidRDefault="00A23B3E">
            <w:pPr>
              <w:spacing w:before="0" w:after="0"/>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w:t>
      </w:r>
      <w:proofErr w:type="spellStart"/>
      <w:r w:rsidRPr="003A443E">
        <w:rPr>
          <w:rFonts w:ascii="Arial" w:hAnsi="Arial" w:cs="Arial"/>
          <w:b w:val="0"/>
          <w:caps/>
          <w:color w:val="000000"/>
          <w:sz w:val="15"/>
          <w:szCs w:val="15"/>
        </w:rPr>
        <w:t>di</w:t>
      </w:r>
      <w:proofErr w:type="spellEnd"/>
      <w:r w:rsidRPr="003A443E">
        <w:rPr>
          <w:rFonts w:ascii="Arial" w:hAnsi="Arial" w:cs="Arial"/>
          <w:b w:val="0"/>
          <w:caps/>
          <w:color w:val="000000"/>
          <w:sz w:val="15"/>
          <w:szCs w:val="15"/>
        </w:rPr>
        <w:t xml:space="preserve"> garanzia della qualità e norme </w:t>
      </w:r>
      <w:proofErr w:type="spellStart"/>
      <w:r w:rsidRPr="003A443E">
        <w:rPr>
          <w:rFonts w:ascii="Arial" w:hAnsi="Arial" w:cs="Arial"/>
          <w:b w:val="0"/>
          <w:caps/>
          <w:color w:val="000000"/>
          <w:sz w:val="15"/>
          <w:szCs w:val="15"/>
        </w:rPr>
        <w:t>di</w:t>
      </w:r>
      <w:proofErr w:type="spellEnd"/>
      <w:r w:rsidRPr="003A443E">
        <w:rPr>
          <w:rFonts w:ascii="Arial" w:hAnsi="Arial" w:cs="Arial"/>
          <w:b w:val="0"/>
          <w:caps/>
          <w:color w:val="000000"/>
          <w:sz w:val="15"/>
          <w:szCs w:val="15"/>
        </w:rPr>
        <w:t xml:space="preserve">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w:t>
            </w:r>
            <w:proofErr w:type="spellStart"/>
            <w:r>
              <w:rPr>
                <w:rFonts w:ascii="Arial" w:hAnsi="Arial" w:cs="Arial"/>
                <w:w w:val="0"/>
                <w:sz w:val="15"/>
                <w:szCs w:val="15"/>
              </w:rPr>
              <w:t>………</w:t>
            </w:r>
            <w:proofErr w:type="spellEnd"/>
            <w:r>
              <w:rPr>
                <w:rFonts w:ascii="Arial" w:hAnsi="Arial" w:cs="Arial"/>
                <w:w w:val="0"/>
                <w:sz w:val="15"/>
                <w:szCs w:val="15"/>
              </w:rPr>
              <w:t>..…] [</w:t>
            </w:r>
            <w:proofErr w:type="spellStart"/>
            <w:r>
              <w:rPr>
                <w:rFonts w:ascii="Arial" w:hAnsi="Arial" w:cs="Arial"/>
                <w:w w:val="0"/>
                <w:sz w:val="15"/>
                <w:szCs w:val="15"/>
              </w:rPr>
              <w:t>…….……</w:t>
            </w:r>
            <w:proofErr w:type="spell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w:t>
            </w:r>
            <w:proofErr w:type="spellStart"/>
            <w:r>
              <w:rPr>
                <w:rFonts w:ascii="Arial" w:hAnsi="Arial" w:cs="Arial"/>
                <w:w w:val="0"/>
                <w:sz w:val="15"/>
                <w:szCs w:val="15"/>
              </w:rPr>
              <w:t>………</w:t>
            </w:r>
            <w:proofErr w:type="spellEnd"/>
            <w:r>
              <w:rPr>
                <w:rFonts w:ascii="Arial" w:hAnsi="Arial" w:cs="Arial"/>
                <w:w w:val="0"/>
                <w:sz w:val="15"/>
                <w:szCs w:val="15"/>
              </w:rPr>
              <w:t>..…] [</w:t>
            </w:r>
            <w:proofErr w:type="spellStart"/>
            <w:r>
              <w:rPr>
                <w:rFonts w:ascii="Arial" w:hAnsi="Arial" w:cs="Arial"/>
                <w:w w:val="0"/>
                <w:sz w:val="15"/>
                <w:szCs w:val="15"/>
              </w:rPr>
              <w:t>…………</w:t>
            </w:r>
            <w:proofErr w:type="spell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 xml:space="preserve">Parte </w:t>
      </w:r>
      <w:proofErr w:type="spellStart"/>
      <w:r>
        <w:rPr>
          <w:sz w:val="19"/>
          <w:szCs w:val="19"/>
        </w:rPr>
        <w:t>VI</w:t>
      </w:r>
      <w:proofErr w:type="spellEnd"/>
      <w:r>
        <w:rPr>
          <w:sz w:val="19"/>
          <w:szCs w:val="19"/>
        </w:rPr>
        <w:t>: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roofErr w:type="spellStart"/>
      <w:r w:rsidRPr="00BF74E1">
        <w:rPr>
          <w:rFonts w:ascii="Arial" w:hAnsi="Arial" w:cs="Arial"/>
          <w:sz w:val="14"/>
          <w:szCs w:val="14"/>
        </w:rPr>
        <w:t>……………….……</w:t>
      </w:r>
      <w:proofErr w:type="spellEnd"/>
      <w:r w:rsidRPr="00BF74E1">
        <w:rPr>
          <w:rFonts w:ascii="Arial" w:hAnsi="Arial" w:cs="Arial"/>
          <w:sz w:val="14"/>
          <w:szCs w:val="14"/>
        </w:rPr>
        <w:t>]</w:t>
      </w:r>
    </w:p>
    <w:p w:rsidR="00A23B3E" w:rsidRDefault="00A23B3E">
      <w:pPr>
        <w:pStyle w:val="Titrearticle"/>
        <w:jc w:val="both"/>
        <w:rPr>
          <w:rFonts w:ascii="Arial" w:hAnsi="Arial" w:cs="Arial"/>
          <w:sz w:val="15"/>
          <w:szCs w:val="15"/>
        </w:rPr>
      </w:pPr>
    </w:p>
    <w:p w:rsidR="000A7B33" w:rsidRDefault="000A7B33">
      <w:bookmarkStart w:id="4" w:name="_DV_C939"/>
      <w:bookmarkEnd w:id="4"/>
    </w:p>
    <w:sectPr w:rsidR="000A7B33" w:rsidSect="005309A4">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19F6" w:rsidRDefault="007D19F6">
      <w:pPr>
        <w:spacing w:before="0" w:after="0"/>
      </w:pPr>
      <w:r>
        <w:separator/>
      </w:r>
    </w:p>
  </w:endnote>
  <w:endnote w:type="continuationSeparator" w:id="0">
    <w:p w:rsidR="007D19F6" w:rsidRDefault="007D19F6">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ont338">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iberation Sans">
    <w:altName w:val="Liberation Sans"/>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DejaVuSerifCondense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9A5" w:rsidRPr="00D509A5" w:rsidRDefault="005570DD"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00D509A5" w:rsidRPr="00D509A5">
      <w:rPr>
        <w:rFonts w:ascii="Calibri" w:hAnsi="Calibri"/>
        <w:sz w:val="20"/>
        <w:szCs w:val="20"/>
      </w:rPr>
      <w:instrText>PAGE   \* MERGEFORMAT</w:instrText>
    </w:r>
    <w:r w:rsidRPr="00D509A5">
      <w:rPr>
        <w:rFonts w:ascii="Calibri" w:hAnsi="Calibri"/>
        <w:sz w:val="20"/>
        <w:szCs w:val="20"/>
      </w:rPr>
      <w:fldChar w:fldCharType="separate"/>
    </w:r>
    <w:r w:rsidR="00922925">
      <w:rPr>
        <w:rFonts w:ascii="Calibri" w:hAnsi="Calibri"/>
        <w:noProof/>
        <w:sz w:val="20"/>
        <w:szCs w:val="20"/>
      </w:rPr>
      <w:t>3</w:t>
    </w:r>
    <w:r w:rsidRPr="00D509A5">
      <w:rPr>
        <w:rFonts w:ascii="Calibri" w:hAnsi="Calibri"/>
        <w:sz w:val="20"/>
        <w:szCs w:val="20"/>
      </w:rPr>
      <w:fldChar w:fldCharType="end"/>
    </w:r>
  </w:p>
  <w:p w:rsidR="006F3D34" w:rsidRDefault="006F3D3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19F6" w:rsidRDefault="007D19F6">
      <w:pPr>
        <w:spacing w:before="0" w:after="0"/>
      </w:pPr>
      <w:r>
        <w:separator/>
      </w:r>
    </w:p>
  </w:footnote>
  <w:footnote w:type="continuationSeparator" w:id="0">
    <w:p w:rsidR="007D19F6" w:rsidRDefault="007D19F6">
      <w:pPr>
        <w:spacing w:before="0" w:after="0"/>
      </w:pPr>
      <w:r>
        <w:continuationSeparator/>
      </w:r>
    </w:p>
  </w:footnote>
  <w:footnote w:id="1">
    <w:p w:rsidR="006F3D34" w:rsidRPr="001F35A9" w:rsidRDefault="006F3D34"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6F3D34" w:rsidRPr="001F35A9" w:rsidRDefault="006F3D34"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6F3D34" w:rsidRPr="001F35A9" w:rsidRDefault="006F3D34"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 xml:space="preserve">Le informazioni devono essere copiate </w:t>
      </w:r>
      <w:r w:rsidR="00B64D25">
        <w:rPr>
          <w:rFonts w:ascii="Arial" w:hAnsi="Arial" w:cs="Arial"/>
          <w:sz w:val="12"/>
          <w:szCs w:val="12"/>
        </w:rPr>
        <w:t>dal</w:t>
      </w:r>
      <w:r w:rsidRPr="001F35A9">
        <w:rPr>
          <w:rFonts w:ascii="Arial" w:hAnsi="Arial" w:cs="Arial"/>
          <w:sz w:val="12"/>
          <w:szCs w:val="12"/>
        </w:rPr>
        <w:t xml:space="preserve"> pertinente avviso o bando. In caso di appalto congiunto indicare le generalità di tutti i committenti.</w:t>
      </w:r>
    </w:p>
  </w:footnote>
  <w:footnote w:id="4">
    <w:p w:rsidR="006F3D34" w:rsidRPr="001F35A9" w:rsidRDefault="006F3D34"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00B64D25">
        <w:rPr>
          <w:rFonts w:ascii="Arial" w:hAnsi="Arial" w:cs="Arial"/>
          <w:sz w:val="12"/>
          <w:szCs w:val="12"/>
        </w:rPr>
        <w:t xml:space="preserve"> </w:t>
      </w:r>
      <w:r w:rsidR="00B64D25">
        <w:rPr>
          <w:rFonts w:ascii="Arial" w:hAnsi="Arial" w:cs="Arial"/>
          <w:sz w:val="12"/>
          <w:szCs w:val="12"/>
        </w:rPr>
        <w:tab/>
        <w:t>Cfr.</w:t>
      </w:r>
      <w:r w:rsidRPr="001F35A9">
        <w:rPr>
          <w:rFonts w:ascii="Arial" w:hAnsi="Arial" w:cs="Arial"/>
          <w:sz w:val="12"/>
          <w:szCs w:val="12"/>
        </w:rPr>
        <w:t xml:space="preserve"> bando pertinente.</w:t>
      </w:r>
    </w:p>
  </w:footnote>
  <w:footnote w:id="5">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bando pertinente.</w:t>
      </w:r>
    </w:p>
  </w:footnote>
  <w:footnote w:id="6">
    <w:p w:rsidR="006F3D34" w:rsidRPr="001F35A9" w:rsidRDefault="006F3D34"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6F3D34" w:rsidRPr="001F35A9" w:rsidRDefault="006F3D3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6F3D34" w:rsidRPr="001F35A9" w:rsidRDefault="006F3D34"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del bando di gara.</w:t>
      </w:r>
    </w:p>
  </w:footnote>
  <w:footnote w:id="9">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6F3D34" w:rsidRPr="001F35A9" w:rsidRDefault="006F3D34"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6F3D34" w:rsidRPr="001F35A9" w:rsidRDefault="006F3D34"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6F3D34" w:rsidRPr="003E60D1" w:rsidRDefault="006F3D34"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6F3D34" w:rsidRPr="003E60D1" w:rsidRDefault="006F3D34"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6F3D34" w:rsidRPr="003E60D1" w:rsidRDefault="006F3D34"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6F3D34" w:rsidRPr="003E60D1" w:rsidRDefault="006F3D34"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6F3D34" w:rsidRPr="003E60D1" w:rsidRDefault="006F3D34"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6F3D34" w:rsidRPr="00BF74E1" w:rsidRDefault="006F3D34"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6F3D34" w:rsidRPr="00F351F0" w:rsidRDefault="006F3D34"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6F3D34" w:rsidRPr="003E60D1" w:rsidRDefault="006F3D34"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6F3D34" w:rsidRPr="003E60D1" w:rsidRDefault="006F3D34"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w:t>
      </w:r>
      <w:proofErr w:type="spellStart"/>
      <w:r w:rsidRPr="003E60D1">
        <w:rPr>
          <w:rFonts w:ascii="Arial" w:hAnsi="Arial" w:cs="Arial"/>
          <w:sz w:val="12"/>
          <w:szCs w:val="12"/>
        </w:rPr>
        <w:t>vedasi</w:t>
      </w:r>
      <w:proofErr w:type="spellEnd"/>
      <w:r w:rsidRPr="003E60D1">
        <w:rPr>
          <w:rFonts w:ascii="Arial" w:hAnsi="Arial" w:cs="Arial"/>
          <w:sz w:val="12"/>
          <w:szCs w:val="12"/>
        </w:rPr>
        <w:t xml:space="preserve"> parte II, sezione C.</w:t>
      </w:r>
    </w:p>
  </w:footnote>
  <w:footnote w:id="38">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6F3D34" w:rsidRPr="003E60D1" w:rsidRDefault="006F3D34"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displayBackgroundShape/>
  <w:embedSystemFonts/>
  <w:proofState w:spelling="clean"/>
  <w:stylePaneFormatFilter w:val="000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3313"/>
  </w:hdrShapeDefaults>
  <w:footnotePr>
    <w:footnote w:id="-1"/>
    <w:footnote w:id="0"/>
  </w:footnotePr>
  <w:endnotePr>
    <w:endnote w:id="-1"/>
    <w:endnote w:id="0"/>
  </w:endnotePr>
  <w:compat>
    <w:spaceForUL/>
    <w:balanceSingleByteDoubleByteWidth/>
    <w:doNotLeaveBackslashAlone/>
    <w:ulTrailSpace/>
    <w:adjustLineHeightInTable/>
  </w:compat>
  <w:rsids>
    <w:rsidRoot w:val="000A7B33"/>
    <w:rsid w:val="00023AC1"/>
    <w:rsid w:val="000576F3"/>
    <w:rsid w:val="00076DCA"/>
    <w:rsid w:val="000953DC"/>
    <w:rsid w:val="000A7B33"/>
    <w:rsid w:val="000B1C97"/>
    <w:rsid w:val="000B5314"/>
    <w:rsid w:val="000E5FBC"/>
    <w:rsid w:val="00121BF6"/>
    <w:rsid w:val="001752F0"/>
    <w:rsid w:val="001D3A2B"/>
    <w:rsid w:val="001D56C2"/>
    <w:rsid w:val="001F35A9"/>
    <w:rsid w:val="00270DA2"/>
    <w:rsid w:val="002A21BC"/>
    <w:rsid w:val="002C169E"/>
    <w:rsid w:val="002D50E9"/>
    <w:rsid w:val="002E43BE"/>
    <w:rsid w:val="00316FAD"/>
    <w:rsid w:val="00350D7E"/>
    <w:rsid w:val="0036728A"/>
    <w:rsid w:val="00384132"/>
    <w:rsid w:val="003A443E"/>
    <w:rsid w:val="003B3636"/>
    <w:rsid w:val="003E60D1"/>
    <w:rsid w:val="003E7810"/>
    <w:rsid w:val="004234D1"/>
    <w:rsid w:val="00516CEA"/>
    <w:rsid w:val="005309A4"/>
    <w:rsid w:val="005570DD"/>
    <w:rsid w:val="0058406C"/>
    <w:rsid w:val="005B3B08"/>
    <w:rsid w:val="005C49E6"/>
    <w:rsid w:val="005E2955"/>
    <w:rsid w:val="00625142"/>
    <w:rsid w:val="00635C8F"/>
    <w:rsid w:val="0064014A"/>
    <w:rsid w:val="0068561D"/>
    <w:rsid w:val="006879D2"/>
    <w:rsid w:val="006A5E21"/>
    <w:rsid w:val="006B430C"/>
    <w:rsid w:val="006B4D39"/>
    <w:rsid w:val="006F3D34"/>
    <w:rsid w:val="00766402"/>
    <w:rsid w:val="007B0A12"/>
    <w:rsid w:val="007B50B2"/>
    <w:rsid w:val="007D19F6"/>
    <w:rsid w:val="008154AA"/>
    <w:rsid w:val="008649B4"/>
    <w:rsid w:val="00875609"/>
    <w:rsid w:val="00893289"/>
    <w:rsid w:val="0089654F"/>
    <w:rsid w:val="008A6131"/>
    <w:rsid w:val="008C734C"/>
    <w:rsid w:val="008E3A62"/>
    <w:rsid w:val="008F12E6"/>
    <w:rsid w:val="00900583"/>
    <w:rsid w:val="009115C9"/>
    <w:rsid w:val="00922925"/>
    <w:rsid w:val="00930372"/>
    <w:rsid w:val="00932B0E"/>
    <w:rsid w:val="00934658"/>
    <w:rsid w:val="009644B4"/>
    <w:rsid w:val="009E204E"/>
    <w:rsid w:val="00A23B3E"/>
    <w:rsid w:val="00A30CBB"/>
    <w:rsid w:val="00A319DD"/>
    <w:rsid w:val="00A46950"/>
    <w:rsid w:val="00AA2252"/>
    <w:rsid w:val="00AA5F93"/>
    <w:rsid w:val="00AE5CFF"/>
    <w:rsid w:val="00B32C28"/>
    <w:rsid w:val="00B52A67"/>
    <w:rsid w:val="00B64AE6"/>
    <w:rsid w:val="00B64D25"/>
    <w:rsid w:val="00B7768E"/>
    <w:rsid w:val="00B80BA0"/>
    <w:rsid w:val="00B91406"/>
    <w:rsid w:val="00BA4F12"/>
    <w:rsid w:val="00BB116C"/>
    <w:rsid w:val="00BB639E"/>
    <w:rsid w:val="00BC09F5"/>
    <w:rsid w:val="00BF74E1"/>
    <w:rsid w:val="00C03658"/>
    <w:rsid w:val="00C053CD"/>
    <w:rsid w:val="00C30FBB"/>
    <w:rsid w:val="00C427DB"/>
    <w:rsid w:val="00C47D53"/>
    <w:rsid w:val="00C60A33"/>
    <w:rsid w:val="00C64D4B"/>
    <w:rsid w:val="00C92169"/>
    <w:rsid w:val="00CA04F3"/>
    <w:rsid w:val="00CC764A"/>
    <w:rsid w:val="00CD2288"/>
    <w:rsid w:val="00CD3E4F"/>
    <w:rsid w:val="00CF449A"/>
    <w:rsid w:val="00D27DB2"/>
    <w:rsid w:val="00D509A5"/>
    <w:rsid w:val="00D64744"/>
    <w:rsid w:val="00D8121A"/>
    <w:rsid w:val="00D92A41"/>
    <w:rsid w:val="00D93877"/>
    <w:rsid w:val="00DA7329"/>
    <w:rsid w:val="00DE4996"/>
    <w:rsid w:val="00E0264E"/>
    <w:rsid w:val="00E942AD"/>
    <w:rsid w:val="00EB216B"/>
    <w:rsid w:val="00EB45DC"/>
    <w:rsid w:val="00ED571D"/>
    <w:rsid w:val="00F26DE7"/>
    <w:rsid w:val="00F351F0"/>
    <w:rsid w:val="00F51F37"/>
    <w:rsid w:val="00F575CF"/>
    <w:rsid w:val="00F62D30"/>
    <w:rsid w:val="00F62F53"/>
    <w:rsid w:val="00F672A2"/>
    <w:rsid w:val="00F9449A"/>
    <w:rsid w:val="00F95202"/>
    <w:rsid w:val="00FB3543"/>
    <w:rsid w:val="00FD32EC"/>
    <w:rsid w:val="00FF314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rsid w:val="00C053CD"/>
    <w:pPr>
      <w:keepNext/>
      <w:spacing w:before="360"/>
      <w:outlineLvl w:val="0"/>
    </w:pPr>
    <w:rPr>
      <w:rFonts w:eastAsia="font338"/>
      <w:b/>
      <w:bCs/>
      <w:smallCaps/>
      <w:szCs w:val="28"/>
    </w:rPr>
  </w:style>
  <w:style w:type="paragraph" w:styleId="Titolo2">
    <w:name w:val="heading 2"/>
    <w:basedOn w:val="Normale"/>
    <w:qFormat/>
    <w:rsid w:val="00C053CD"/>
    <w:pPr>
      <w:keepNext/>
      <w:outlineLvl w:val="1"/>
    </w:pPr>
    <w:rPr>
      <w:rFonts w:eastAsia="font338"/>
      <w:b/>
      <w:bCs/>
      <w:szCs w:val="26"/>
    </w:rPr>
  </w:style>
  <w:style w:type="paragraph" w:styleId="Titolo3">
    <w:name w:val="heading 3"/>
    <w:basedOn w:val="Normale"/>
    <w:qFormat/>
    <w:rsid w:val="00C053CD"/>
    <w:pPr>
      <w:keepNext/>
      <w:outlineLvl w:val="2"/>
    </w:pPr>
    <w:rPr>
      <w:rFonts w:eastAsia="font338"/>
      <w:bCs/>
      <w:i/>
    </w:rPr>
  </w:style>
  <w:style w:type="paragraph" w:styleId="Titolo4">
    <w:name w:val="heading 4"/>
    <w:basedOn w:val="Normale"/>
    <w:qFormat/>
    <w:rsid w:val="00C053CD"/>
    <w:pPr>
      <w:keepNext/>
      <w:outlineLvl w:val="3"/>
    </w:pPr>
    <w:rPr>
      <w:rFonts w:eastAsia="font338"/>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C053CD"/>
  </w:style>
  <w:style w:type="character" w:customStyle="1" w:styleId="Titolo1Carattere">
    <w:name w:val="Titolo 1 Carattere"/>
    <w:rsid w:val="00C053CD"/>
    <w:rPr>
      <w:rFonts w:ascii="Times New Roman" w:eastAsia="font338" w:hAnsi="Times New Roman" w:cs="Times New Roman"/>
      <w:b/>
      <w:bCs/>
      <w:smallCaps/>
      <w:sz w:val="24"/>
      <w:szCs w:val="28"/>
      <w:lang w:eastAsia="it-IT" w:bidi="it-IT"/>
    </w:rPr>
  </w:style>
  <w:style w:type="character" w:customStyle="1" w:styleId="Titolo2Carattere">
    <w:name w:val="Titolo 2 Carattere"/>
    <w:rsid w:val="00C053CD"/>
    <w:rPr>
      <w:rFonts w:ascii="Times New Roman" w:eastAsia="font338" w:hAnsi="Times New Roman" w:cs="Times New Roman"/>
      <w:b/>
      <w:bCs/>
      <w:sz w:val="24"/>
      <w:szCs w:val="26"/>
      <w:lang w:eastAsia="it-IT" w:bidi="it-IT"/>
    </w:rPr>
  </w:style>
  <w:style w:type="character" w:customStyle="1" w:styleId="Titolo3Carattere">
    <w:name w:val="Titolo 3 Carattere"/>
    <w:rsid w:val="00C053CD"/>
    <w:rPr>
      <w:rFonts w:ascii="Times New Roman" w:eastAsia="font338" w:hAnsi="Times New Roman" w:cs="Times New Roman"/>
      <w:bCs/>
      <w:i/>
      <w:sz w:val="24"/>
      <w:lang w:eastAsia="it-IT" w:bidi="it-IT"/>
    </w:rPr>
  </w:style>
  <w:style w:type="character" w:customStyle="1" w:styleId="Titolo4Carattere">
    <w:name w:val="Titolo 4 Carattere"/>
    <w:rsid w:val="00C053CD"/>
    <w:rPr>
      <w:rFonts w:ascii="Times New Roman" w:eastAsia="font338" w:hAnsi="Times New Roman" w:cs="Times New Roman"/>
      <w:bCs/>
      <w:iCs/>
      <w:sz w:val="24"/>
      <w:lang w:eastAsia="it-IT" w:bidi="it-IT"/>
    </w:rPr>
  </w:style>
  <w:style w:type="character" w:customStyle="1" w:styleId="NormalBoldChar">
    <w:name w:val="NormalBold Char"/>
    <w:rsid w:val="00C053CD"/>
    <w:rPr>
      <w:rFonts w:ascii="Times New Roman" w:eastAsia="Times New Roman" w:hAnsi="Times New Roman" w:cs="Times New Roman"/>
      <w:b/>
      <w:sz w:val="24"/>
      <w:lang w:eastAsia="it-IT" w:bidi="it-IT"/>
    </w:rPr>
  </w:style>
  <w:style w:type="character" w:customStyle="1" w:styleId="DeltaViewInsertion">
    <w:name w:val="DeltaView Insertion"/>
    <w:rsid w:val="00C053CD"/>
    <w:rPr>
      <w:b/>
      <w:i/>
      <w:spacing w:val="0"/>
    </w:rPr>
  </w:style>
  <w:style w:type="character" w:customStyle="1" w:styleId="PidipaginaCarattere">
    <w:name w:val="Piè di pagina Carattere"/>
    <w:uiPriority w:val="99"/>
    <w:rsid w:val="00C053CD"/>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C053CD"/>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C053CD"/>
    <w:rPr>
      <w:shd w:val="clear" w:color="auto" w:fill="FFFFFF"/>
      <w:vertAlign w:val="superscript"/>
    </w:rPr>
  </w:style>
  <w:style w:type="character" w:customStyle="1" w:styleId="IntestazioneCarattere">
    <w:name w:val="Intestazione Carattere"/>
    <w:rsid w:val="00C053CD"/>
    <w:rPr>
      <w:rFonts w:ascii="Times New Roman" w:eastAsia="Calibri" w:hAnsi="Times New Roman" w:cs="Times New Roman"/>
      <w:sz w:val="24"/>
      <w:lang w:eastAsia="it-IT" w:bidi="it-IT"/>
    </w:rPr>
  </w:style>
  <w:style w:type="character" w:customStyle="1" w:styleId="TestofumettoCarattere">
    <w:name w:val="Testo fumetto Carattere"/>
    <w:rsid w:val="00C053CD"/>
    <w:rPr>
      <w:rFonts w:ascii="Tahoma" w:eastAsia="Calibri" w:hAnsi="Tahoma" w:cs="Tahoma"/>
      <w:sz w:val="16"/>
      <w:szCs w:val="16"/>
      <w:lang w:eastAsia="it-IT" w:bidi="it-IT"/>
    </w:rPr>
  </w:style>
  <w:style w:type="character" w:styleId="Collegamentoipertestuale">
    <w:name w:val="Hyperlink"/>
    <w:rsid w:val="00C053CD"/>
    <w:rPr>
      <w:color w:val="0000FF"/>
      <w:u w:val="single"/>
    </w:rPr>
  </w:style>
  <w:style w:type="character" w:customStyle="1" w:styleId="ListLabel1">
    <w:name w:val="ListLabel 1"/>
    <w:rsid w:val="00C053CD"/>
    <w:rPr>
      <w:color w:val="000000"/>
    </w:rPr>
  </w:style>
  <w:style w:type="character" w:customStyle="1" w:styleId="ListLabel2">
    <w:name w:val="ListLabel 2"/>
    <w:rsid w:val="00C053CD"/>
    <w:rPr>
      <w:sz w:val="16"/>
      <w:szCs w:val="16"/>
    </w:rPr>
  </w:style>
  <w:style w:type="character" w:customStyle="1" w:styleId="ListLabel3">
    <w:name w:val="ListLabel 3"/>
    <w:rsid w:val="00C053CD"/>
    <w:rPr>
      <w:rFonts w:ascii="Arial" w:hAnsi="Arial"/>
      <w:b/>
      <w:i w:val="0"/>
      <w:sz w:val="15"/>
    </w:rPr>
  </w:style>
  <w:style w:type="character" w:customStyle="1" w:styleId="ListLabel4">
    <w:name w:val="ListLabel 4"/>
    <w:rsid w:val="00C053CD"/>
    <w:rPr>
      <w:i w:val="0"/>
    </w:rPr>
  </w:style>
  <w:style w:type="character" w:customStyle="1" w:styleId="ListLabel5">
    <w:name w:val="ListLabel 5"/>
    <w:rsid w:val="00C053CD"/>
    <w:rPr>
      <w:rFonts w:ascii="Arial" w:hAnsi="Arial"/>
      <w:i w:val="0"/>
      <w:sz w:val="15"/>
    </w:rPr>
  </w:style>
  <w:style w:type="character" w:customStyle="1" w:styleId="ListLabel6">
    <w:name w:val="ListLabel 6"/>
    <w:rsid w:val="00C053CD"/>
    <w:rPr>
      <w:color w:val="000000"/>
    </w:rPr>
  </w:style>
  <w:style w:type="character" w:customStyle="1" w:styleId="ListLabel7">
    <w:name w:val="ListLabel 7"/>
    <w:rsid w:val="00C053CD"/>
    <w:rPr>
      <w:rFonts w:eastAsia="Calibri" w:cs="Arial"/>
      <w:b w:val="0"/>
      <w:color w:val="00000A"/>
    </w:rPr>
  </w:style>
  <w:style w:type="character" w:customStyle="1" w:styleId="ListLabel8">
    <w:name w:val="ListLabel 8"/>
    <w:rsid w:val="00C053CD"/>
    <w:rPr>
      <w:rFonts w:cs="Courier New"/>
    </w:rPr>
  </w:style>
  <w:style w:type="character" w:customStyle="1" w:styleId="ListLabel9">
    <w:name w:val="ListLabel 9"/>
    <w:rsid w:val="00C053CD"/>
    <w:rPr>
      <w:rFonts w:cs="Courier New"/>
    </w:rPr>
  </w:style>
  <w:style w:type="character" w:customStyle="1" w:styleId="ListLabel10">
    <w:name w:val="ListLabel 10"/>
    <w:rsid w:val="00C053CD"/>
    <w:rPr>
      <w:rFonts w:cs="Courier New"/>
    </w:rPr>
  </w:style>
  <w:style w:type="character" w:customStyle="1" w:styleId="ListLabel11">
    <w:name w:val="ListLabel 11"/>
    <w:rsid w:val="00C053CD"/>
    <w:rPr>
      <w:rFonts w:eastAsia="Calibri" w:cs="Arial"/>
    </w:rPr>
  </w:style>
  <w:style w:type="character" w:customStyle="1" w:styleId="ListLabel12">
    <w:name w:val="ListLabel 12"/>
    <w:rsid w:val="00C053CD"/>
    <w:rPr>
      <w:rFonts w:cs="Courier New"/>
    </w:rPr>
  </w:style>
  <w:style w:type="character" w:customStyle="1" w:styleId="ListLabel13">
    <w:name w:val="ListLabel 13"/>
    <w:rsid w:val="00C053CD"/>
    <w:rPr>
      <w:rFonts w:cs="Courier New"/>
    </w:rPr>
  </w:style>
  <w:style w:type="character" w:customStyle="1" w:styleId="ListLabel14">
    <w:name w:val="ListLabel 14"/>
    <w:rsid w:val="00C053CD"/>
    <w:rPr>
      <w:rFonts w:cs="Courier New"/>
    </w:rPr>
  </w:style>
  <w:style w:type="character" w:customStyle="1" w:styleId="ListLabel15">
    <w:name w:val="ListLabel 15"/>
    <w:rsid w:val="00C053CD"/>
    <w:rPr>
      <w:rFonts w:eastAsia="Calibri" w:cs="Arial"/>
      <w:color w:val="FF0000"/>
    </w:rPr>
  </w:style>
  <w:style w:type="character" w:customStyle="1" w:styleId="ListLabel16">
    <w:name w:val="ListLabel 16"/>
    <w:rsid w:val="00C053CD"/>
    <w:rPr>
      <w:rFonts w:cs="Courier New"/>
    </w:rPr>
  </w:style>
  <w:style w:type="character" w:customStyle="1" w:styleId="ListLabel17">
    <w:name w:val="ListLabel 17"/>
    <w:rsid w:val="00C053CD"/>
    <w:rPr>
      <w:rFonts w:cs="Courier New"/>
    </w:rPr>
  </w:style>
  <w:style w:type="character" w:customStyle="1" w:styleId="ListLabel18">
    <w:name w:val="ListLabel 18"/>
    <w:rsid w:val="00C053CD"/>
    <w:rPr>
      <w:rFonts w:cs="Courier New"/>
    </w:rPr>
  </w:style>
  <w:style w:type="character" w:customStyle="1" w:styleId="ListLabel19">
    <w:name w:val="ListLabel 19"/>
    <w:rsid w:val="00C053CD"/>
    <w:rPr>
      <w:rFonts w:cs="Courier New"/>
    </w:rPr>
  </w:style>
  <w:style w:type="character" w:customStyle="1" w:styleId="ListLabel20">
    <w:name w:val="ListLabel 20"/>
    <w:rsid w:val="00C053CD"/>
    <w:rPr>
      <w:rFonts w:cs="Courier New"/>
    </w:rPr>
  </w:style>
  <w:style w:type="character" w:customStyle="1" w:styleId="ListLabel21">
    <w:name w:val="ListLabel 21"/>
    <w:rsid w:val="00C053CD"/>
    <w:rPr>
      <w:rFonts w:cs="Courier New"/>
    </w:rPr>
  </w:style>
  <w:style w:type="character" w:customStyle="1" w:styleId="Caratterenotaapidipagina">
    <w:name w:val="Carattere nota a piè di pagina"/>
    <w:rsid w:val="00C053CD"/>
  </w:style>
  <w:style w:type="character" w:styleId="Rimandonotaapidipagina">
    <w:name w:val="footnote reference"/>
    <w:rsid w:val="00C053CD"/>
    <w:rPr>
      <w:vertAlign w:val="superscript"/>
    </w:rPr>
  </w:style>
  <w:style w:type="character" w:styleId="Rimandonotadichiusura">
    <w:name w:val="endnote reference"/>
    <w:rsid w:val="00C053CD"/>
    <w:rPr>
      <w:vertAlign w:val="superscript"/>
    </w:rPr>
  </w:style>
  <w:style w:type="character" w:customStyle="1" w:styleId="Caratterenotadichiusura">
    <w:name w:val="Carattere nota di chiusura"/>
    <w:rsid w:val="00C053CD"/>
  </w:style>
  <w:style w:type="character" w:customStyle="1" w:styleId="ListLabel22">
    <w:name w:val="ListLabel 22"/>
    <w:rsid w:val="00C053CD"/>
    <w:rPr>
      <w:sz w:val="16"/>
      <w:szCs w:val="16"/>
    </w:rPr>
  </w:style>
  <w:style w:type="character" w:customStyle="1" w:styleId="ListLabel23">
    <w:name w:val="ListLabel 23"/>
    <w:rsid w:val="00C053CD"/>
    <w:rPr>
      <w:rFonts w:ascii="Arial" w:hAnsi="Arial" w:cs="Symbol"/>
      <w:sz w:val="15"/>
    </w:rPr>
  </w:style>
  <w:style w:type="character" w:customStyle="1" w:styleId="ListLabel24">
    <w:name w:val="ListLabel 24"/>
    <w:rsid w:val="00C053CD"/>
    <w:rPr>
      <w:rFonts w:ascii="Arial" w:hAnsi="Arial"/>
      <w:b/>
      <w:i w:val="0"/>
      <w:sz w:val="15"/>
    </w:rPr>
  </w:style>
  <w:style w:type="character" w:customStyle="1" w:styleId="ListLabel25">
    <w:name w:val="ListLabel 25"/>
    <w:rsid w:val="00C053CD"/>
    <w:rPr>
      <w:rFonts w:ascii="Arial" w:hAnsi="Arial"/>
      <w:i w:val="0"/>
      <w:sz w:val="15"/>
    </w:rPr>
  </w:style>
  <w:style w:type="character" w:customStyle="1" w:styleId="ListLabel26">
    <w:name w:val="ListLabel 26"/>
    <w:rsid w:val="00C053CD"/>
    <w:rPr>
      <w:rFonts w:ascii="Arial" w:hAnsi="Arial" w:cs="Symbol"/>
      <w:sz w:val="15"/>
    </w:rPr>
  </w:style>
  <w:style w:type="character" w:customStyle="1" w:styleId="ListLabel27">
    <w:name w:val="ListLabel 27"/>
    <w:rsid w:val="00C053CD"/>
    <w:rPr>
      <w:rFonts w:ascii="Arial" w:hAnsi="Arial" w:cs="Courier New"/>
      <w:sz w:val="14"/>
    </w:rPr>
  </w:style>
  <w:style w:type="character" w:customStyle="1" w:styleId="ListLabel28">
    <w:name w:val="ListLabel 28"/>
    <w:rsid w:val="00C053CD"/>
    <w:rPr>
      <w:rFonts w:cs="Courier New"/>
    </w:rPr>
  </w:style>
  <w:style w:type="character" w:customStyle="1" w:styleId="ListLabel29">
    <w:name w:val="ListLabel 29"/>
    <w:rsid w:val="00C053CD"/>
    <w:rPr>
      <w:rFonts w:cs="Wingdings"/>
    </w:rPr>
  </w:style>
  <w:style w:type="character" w:customStyle="1" w:styleId="ListLabel30">
    <w:name w:val="ListLabel 30"/>
    <w:rsid w:val="00C053CD"/>
    <w:rPr>
      <w:rFonts w:cs="Symbol"/>
    </w:rPr>
  </w:style>
  <w:style w:type="character" w:customStyle="1" w:styleId="ListLabel31">
    <w:name w:val="ListLabel 31"/>
    <w:rsid w:val="00C053CD"/>
    <w:rPr>
      <w:rFonts w:cs="Courier New"/>
    </w:rPr>
  </w:style>
  <w:style w:type="character" w:customStyle="1" w:styleId="ListLabel32">
    <w:name w:val="ListLabel 32"/>
    <w:rsid w:val="00C053CD"/>
    <w:rPr>
      <w:rFonts w:cs="Wingdings"/>
    </w:rPr>
  </w:style>
  <w:style w:type="character" w:customStyle="1" w:styleId="ListLabel33">
    <w:name w:val="ListLabel 33"/>
    <w:rsid w:val="00C053CD"/>
    <w:rPr>
      <w:rFonts w:cs="Symbol"/>
    </w:rPr>
  </w:style>
  <w:style w:type="character" w:customStyle="1" w:styleId="ListLabel34">
    <w:name w:val="ListLabel 34"/>
    <w:rsid w:val="00C053CD"/>
    <w:rPr>
      <w:rFonts w:cs="Courier New"/>
    </w:rPr>
  </w:style>
  <w:style w:type="character" w:customStyle="1" w:styleId="ListLabel35">
    <w:name w:val="ListLabel 35"/>
    <w:rsid w:val="00C053CD"/>
    <w:rPr>
      <w:rFonts w:cs="Wingdings"/>
    </w:rPr>
  </w:style>
  <w:style w:type="character" w:customStyle="1" w:styleId="ListLabel36">
    <w:name w:val="ListLabel 36"/>
    <w:rsid w:val="00C053CD"/>
    <w:rPr>
      <w:rFonts w:ascii="Arial" w:hAnsi="Arial" w:cs="Symbol"/>
      <w:sz w:val="15"/>
    </w:rPr>
  </w:style>
  <w:style w:type="character" w:customStyle="1" w:styleId="ListLabel37">
    <w:name w:val="ListLabel 37"/>
    <w:rsid w:val="00C053CD"/>
    <w:rPr>
      <w:rFonts w:ascii="Arial" w:hAnsi="Arial"/>
      <w:b/>
      <w:i w:val="0"/>
      <w:sz w:val="15"/>
    </w:rPr>
  </w:style>
  <w:style w:type="character" w:customStyle="1" w:styleId="ListLabel38">
    <w:name w:val="ListLabel 38"/>
    <w:rsid w:val="00C053CD"/>
    <w:rPr>
      <w:rFonts w:ascii="Arial" w:hAnsi="Arial"/>
      <w:i w:val="0"/>
      <w:sz w:val="15"/>
    </w:rPr>
  </w:style>
  <w:style w:type="character" w:customStyle="1" w:styleId="ListLabel39">
    <w:name w:val="ListLabel 39"/>
    <w:rsid w:val="00C053CD"/>
    <w:rPr>
      <w:rFonts w:ascii="Arial" w:hAnsi="Arial" w:cs="Symbol"/>
      <w:sz w:val="15"/>
    </w:rPr>
  </w:style>
  <w:style w:type="character" w:customStyle="1" w:styleId="ListLabel40">
    <w:name w:val="ListLabel 40"/>
    <w:rsid w:val="00C053CD"/>
    <w:rPr>
      <w:rFonts w:cs="Courier New"/>
      <w:sz w:val="14"/>
    </w:rPr>
  </w:style>
  <w:style w:type="character" w:customStyle="1" w:styleId="ListLabel41">
    <w:name w:val="ListLabel 41"/>
    <w:rsid w:val="00C053CD"/>
    <w:rPr>
      <w:rFonts w:cs="Courier New"/>
    </w:rPr>
  </w:style>
  <w:style w:type="character" w:customStyle="1" w:styleId="ListLabel42">
    <w:name w:val="ListLabel 42"/>
    <w:rsid w:val="00C053CD"/>
    <w:rPr>
      <w:rFonts w:cs="Wingdings"/>
    </w:rPr>
  </w:style>
  <w:style w:type="character" w:customStyle="1" w:styleId="ListLabel43">
    <w:name w:val="ListLabel 43"/>
    <w:rsid w:val="00C053CD"/>
    <w:rPr>
      <w:rFonts w:cs="Symbol"/>
    </w:rPr>
  </w:style>
  <w:style w:type="character" w:customStyle="1" w:styleId="ListLabel44">
    <w:name w:val="ListLabel 44"/>
    <w:rsid w:val="00C053CD"/>
    <w:rPr>
      <w:rFonts w:cs="Courier New"/>
    </w:rPr>
  </w:style>
  <w:style w:type="character" w:customStyle="1" w:styleId="ListLabel45">
    <w:name w:val="ListLabel 45"/>
    <w:rsid w:val="00C053CD"/>
    <w:rPr>
      <w:rFonts w:cs="Wingdings"/>
    </w:rPr>
  </w:style>
  <w:style w:type="character" w:customStyle="1" w:styleId="ListLabel46">
    <w:name w:val="ListLabel 46"/>
    <w:rsid w:val="00C053CD"/>
    <w:rPr>
      <w:rFonts w:cs="Symbol"/>
    </w:rPr>
  </w:style>
  <w:style w:type="character" w:customStyle="1" w:styleId="ListLabel47">
    <w:name w:val="ListLabel 47"/>
    <w:rsid w:val="00C053CD"/>
    <w:rPr>
      <w:rFonts w:cs="Courier New"/>
    </w:rPr>
  </w:style>
  <w:style w:type="character" w:customStyle="1" w:styleId="ListLabel48">
    <w:name w:val="ListLabel 48"/>
    <w:rsid w:val="00C053CD"/>
    <w:rPr>
      <w:rFonts w:cs="Wingdings"/>
    </w:rPr>
  </w:style>
  <w:style w:type="character" w:customStyle="1" w:styleId="ListLabel49">
    <w:name w:val="ListLabel 49"/>
    <w:rsid w:val="00C053CD"/>
    <w:rPr>
      <w:rFonts w:ascii="Arial" w:hAnsi="Arial" w:cs="Symbol"/>
      <w:sz w:val="15"/>
    </w:rPr>
  </w:style>
  <w:style w:type="character" w:customStyle="1" w:styleId="ListLabel50">
    <w:name w:val="ListLabel 50"/>
    <w:rsid w:val="00C053CD"/>
    <w:rPr>
      <w:rFonts w:ascii="Arial" w:hAnsi="Arial"/>
      <w:b/>
      <w:i w:val="0"/>
      <w:sz w:val="15"/>
    </w:rPr>
  </w:style>
  <w:style w:type="character" w:customStyle="1" w:styleId="ListLabel51">
    <w:name w:val="ListLabel 51"/>
    <w:rsid w:val="00C053CD"/>
    <w:rPr>
      <w:rFonts w:ascii="Arial" w:hAnsi="Arial"/>
      <w:i w:val="0"/>
      <w:sz w:val="15"/>
    </w:rPr>
  </w:style>
  <w:style w:type="character" w:customStyle="1" w:styleId="ListLabel52">
    <w:name w:val="ListLabel 52"/>
    <w:rsid w:val="00C053CD"/>
    <w:rPr>
      <w:rFonts w:ascii="Arial" w:hAnsi="Arial" w:cs="Symbol"/>
      <w:sz w:val="15"/>
    </w:rPr>
  </w:style>
  <w:style w:type="character" w:customStyle="1" w:styleId="ListLabel53">
    <w:name w:val="ListLabel 53"/>
    <w:rsid w:val="00C053CD"/>
    <w:rPr>
      <w:rFonts w:cs="Courier New"/>
      <w:sz w:val="14"/>
    </w:rPr>
  </w:style>
  <w:style w:type="character" w:customStyle="1" w:styleId="ListLabel54">
    <w:name w:val="ListLabel 54"/>
    <w:rsid w:val="00C053CD"/>
    <w:rPr>
      <w:rFonts w:cs="Courier New"/>
    </w:rPr>
  </w:style>
  <w:style w:type="character" w:customStyle="1" w:styleId="ListLabel55">
    <w:name w:val="ListLabel 55"/>
    <w:rsid w:val="00C053CD"/>
    <w:rPr>
      <w:rFonts w:cs="Wingdings"/>
    </w:rPr>
  </w:style>
  <w:style w:type="character" w:customStyle="1" w:styleId="ListLabel56">
    <w:name w:val="ListLabel 56"/>
    <w:rsid w:val="00C053CD"/>
    <w:rPr>
      <w:rFonts w:cs="Symbol"/>
    </w:rPr>
  </w:style>
  <w:style w:type="character" w:customStyle="1" w:styleId="ListLabel57">
    <w:name w:val="ListLabel 57"/>
    <w:rsid w:val="00C053CD"/>
    <w:rPr>
      <w:rFonts w:cs="Courier New"/>
    </w:rPr>
  </w:style>
  <w:style w:type="character" w:customStyle="1" w:styleId="ListLabel58">
    <w:name w:val="ListLabel 58"/>
    <w:rsid w:val="00C053CD"/>
    <w:rPr>
      <w:rFonts w:cs="Wingdings"/>
    </w:rPr>
  </w:style>
  <w:style w:type="character" w:customStyle="1" w:styleId="ListLabel59">
    <w:name w:val="ListLabel 59"/>
    <w:rsid w:val="00C053CD"/>
    <w:rPr>
      <w:rFonts w:cs="Symbol"/>
    </w:rPr>
  </w:style>
  <w:style w:type="character" w:customStyle="1" w:styleId="ListLabel60">
    <w:name w:val="ListLabel 60"/>
    <w:rsid w:val="00C053CD"/>
    <w:rPr>
      <w:rFonts w:cs="Courier New"/>
    </w:rPr>
  </w:style>
  <w:style w:type="character" w:customStyle="1" w:styleId="ListLabel61">
    <w:name w:val="ListLabel 61"/>
    <w:rsid w:val="00C053CD"/>
    <w:rPr>
      <w:rFonts w:cs="Wingdings"/>
    </w:rPr>
  </w:style>
  <w:style w:type="character" w:customStyle="1" w:styleId="ListLabel62">
    <w:name w:val="ListLabel 62"/>
    <w:rsid w:val="00C053CD"/>
    <w:rPr>
      <w:rFonts w:ascii="Arial" w:hAnsi="Arial" w:cs="Symbol"/>
      <w:sz w:val="15"/>
    </w:rPr>
  </w:style>
  <w:style w:type="character" w:customStyle="1" w:styleId="ListLabel63">
    <w:name w:val="ListLabel 63"/>
    <w:rsid w:val="00C053CD"/>
    <w:rPr>
      <w:rFonts w:ascii="Arial" w:hAnsi="Arial"/>
      <w:b/>
      <w:i w:val="0"/>
      <w:sz w:val="15"/>
    </w:rPr>
  </w:style>
  <w:style w:type="character" w:customStyle="1" w:styleId="ListLabel64">
    <w:name w:val="ListLabel 64"/>
    <w:rsid w:val="00C053CD"/>
    <w:rPr>
      <w:rFonts w:ascii="Arial" w:hAnsi="Arial"/>
      <w:i w:val="0"/>
      <w:sz w:val="15"/>
    </w:rPr>
  </w:style>
  <w:style w:type="character" w:customStyle="1" w:styleId="ListLabel65">
    <w:name w:val="ListLabel 65"/>
    <w:rsid w:val="00C053CD"/>
    <w:rPr>
      <w:rFonts w:ascii="Arial" w:hAnsi="Arial" w:cs="Symbol"/>
      <w:sz w:val="15"/>
    </w:rPr>
  </w:style>
  <w:style w:type="character" w:customStyle="1" w:styleId="ListLabel66">
    <w:name w:val="ListLabel 66"/>
    <w:rsid w:val="00C053CD"/>
    <w:rPr>
      <w:rFonts w:cs="Courier New"/>
      <w:sz w:val="14"/>
    </w:rPr>
  </w:style>
  <w:style w:type="character" w:customStyle="1" w:styleId="ListLabel67">
    <w:name w:val="ListLabel 67"/>
    <w:rsid w:val="00C053CD"/>
    <w:rPr>
      <w:rFonts w:cs="Courier New"/>
    </w:rPr>
  </w:style>
  <w:style w:type="character" w:customStyle="1" w:styleId="ListLabel68">
    <w:name w:val="ListLabel 68"/>
    <w:rsid w:val="00C053CD"/>
    <w:rPr>
      <w:rFonts w:cs="Wingdings"/>
    </w:rPr>
  </w:style>
  <w:style w:type="character" w:customStyle="1" w:styleId="ListLabel69">
    <w:name w:val="ListLabel 69"/>
    <w:rsid w:val="00C053CD"/>
    <w:rPr>
      <w:rFonts w:cs="Symbol"/>
    </w:rPr>
  </w:style>
  <w:style w:type="character" w:customStyle="1" w:styleId="ListLabel70">
    <w:name w:val="ListLabel 70"/>
    <w:rsid w:val="00C053CD"/>
    <w:rPr>
      <w:rFonts w:cs="Courier New"/>
    </w:rPr>
  </w:style>
  <w:style w:type="character" w:customStyle="1" w:styleId="ListLabel71">
    <w:name w:val="ListLabel 71"/>
    <w:rsid w:val="00C053CD"/>
    <w:rPr>
      <w:rFonts w:cs="Wingdings"/>
    </w:rPr>
  </w:style>
  <w:style w:type="character" w:customStyle="1" w:styleId="ListLabel72">
    <w:name w:val="ListLabel 72"/>
    <w:rsid w:val="00C053CD"/>
    <w:rPr>
      <w:rFonts w:cs="Symbol"/>
    </w:rPr>
  </w:style>
  <w:style w:type="character" w:customStyle="1" w:styleId="ListLabel73">
    <w:name w:val="ListLabel 73"/>
    <w:rsid w:val="00C053CD"/>
    <w:rPr>
      <w:rFonts w:cs="Courier New"/>
    </w:rPr>
  </w:style>
  <w:style w:type="character" w:customStyle="1" w:styleId="ListLabel74">
    <w:name w:val="ListLabel 74"/>
    <w:rsid w:val="00C053CD"/>
    <w:rPr>
      <w:rFonts w:cs="Wingdings"/>
    </w:rPr>
  </w:style>
  <w:style w:type="paragraph" w:customStyle="1" w:styleId="Titolo10">
    <w:name w:val="Titolo1"/>
    <w:basedOn w:val="Normale"/>
    <w:next w:val="Corpotesto"/>
    <w:rsid w:val="00C053CD"/>
    <w:pPr>
      <w:keepNext/>
      <w:spacing w:before="240"/>
    </w:pPr>
    <w:rPr>
      <w:rFonts w:ascii="Liberation Sans" w:eastAsia="Arial Unicode MS" w:hAnsi="Liberation Sans" w:cs="Mangal"/>
      <w:sz w:val="28"/>
      <w:szCs w:val="28"/>
    </w:rPr>
  </w:style>
  <w:style w:type="paragraph" w:customStyle="1" w:styleId="Corpotesto">
    <w:name w:val="Corpo testo"/>
    <w:basedOn w:val="Normale"/>
    <w:rsid w:val="00C053CD"/>
    <w:pPr>
      <w:spacing w:before="0" w:after="140" w:line="288" w:lineRule="auto"/>
    </w:pPr>
  </w:style>
  <w:style w:type="paragraph" w:styleId="Elenco">
    <w:name w:val="List"/>
    <w:basedOn w:val="Corpotesto"/>
    <w:rsid w:val="00C053CD"/>
    <w:rPr>
      <w:rFonts w:cs="Mangal"/>
    </w:rPr>
  </w:style>
  <w:style w:type="paragraph" w:styleId="Didascalia">
    <w:name w:val="caption"/>
    <w:basedOn w:val="Normale"/>
    <w:qFormat/>
    <w:rsid w:val="00C053CD"/>
    <w:pPr>
      <w:suppressLineNumbers/>
    </w:pPr>
    <w:rPr>
      <w:rFonts w:cs="Mangal"/>
      <w:i/>
      <w:iCs/>
      <w:szCs w:val="24"/>
    </w:rPr>
  </w:style>
  <w:style w:type="paragraph" w:customStyle="1" w:styleId="Indice">
    <w:name w:val="Indice"/>
    <w:basedOn w:val="Normale"/>
    <w:rsid w:val="00C053CD"/>
    <w:pPr>
      <w:suppressLineNumbers/>
    </w:pPr>
    <w:rPr>
      <w:rFonts w:cs="Mangal"/>
    </w:rPr>
  </w:style>
  <w:style w:type="paragraph" w:customStyle="1" w:styleId="NormalBold">
    <w:name w:val="NormalBold"/>
    <w:basedOn w:val="Normale"/>
    <w:rsid w:val="00C053CD"/>
    <w:pPr>
      <w:widowControl w:val="0"/>
      <w:spacing w:before="0" w:after="0"/>
    </w:pPr>
    <w:rPr>
      <w:rFonts w:eastAsia="Times New Roman"/>
      <w:b/>
    </w:rPr>
  </w:style>
  <w:style w:type="paragraph" w:styleId="Pidipagina">
    <w:name w:val="footer"/>
    <w:basedOn w:val="Normale"/>
    <w:uiPriority w:val="99"/>
    <w:rsid w:val="00C053CD"/>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rsid w:val="00C053CD"/>
    <w:pPr>
      <w:spacing w:before="0" w:after="0"/>
      <w:ind w:left="720" w:hanging="720"/>
    </w:pPr>
    <w:rPr>
      <w:sz w:val="20"/>
      <w:szCs w:val="20"/>
    </w:rPr>
  </w:style>
  <w:style w:type="paragraph" w:customStyle="1" w:styleId="Text1">
    <w:name w:val="Text 1"/>
    <w:basedOn w:val="Normale"/>
    <w:rsid w:val="00C053CD"/>
    <w:pPr>
      <w:ind w:left="850"/>
    </w:pPr>
  </w:style>
  <w:style w:type="paragraph" w:customStyle="1" w:styleId="NormalLeft">
    <w:name w:val="Normal Left"/>
    <w:basedOn w:val="Normale"/>
    <w:rsid w:val="00C053CD"/>
  </w:style>
  <w:style w:type="paragraph" w:customStyle="1" w:styleId="Tiret0">
    <w:name w:val="Tiret 0"/>
    <w:basedOn w:val="Normale"/>
    <w:rsid w:val="00C053CD"/>
  </w:style>
  <w:style w:type="paragraph" w:customStyle="1" w:styleId="Tiret1">
    <w:name w:val="Tiret 1"/>
    <w:basedOn w:val="Normale"/>
    <w:rsid w:val="00C053CD"/>
  </w:style>
  <w:style w:type="paragraph" w:customStyle="1" w:styleId="NumPar1">
    <w:name w:val="NumPar 1"/>
    <w:basedOn w:val="Normale"/>
    <w:rsid w:val="00C053CD"/>
  </w:style>
  <w:style w:type="paragraph" w:customStyle="1" w:styleId="NumPar2">
    <w:name w:val="NumPar 2"/>
    <w:basedOn w:val="Normale"/>
    <w:rsid w:val="00C053CD"/>
  </w:style>
  <w:style w:type="paragraph" w:customStyle="1" w:styleId="NumPar3">
    <w:name w:val="NumPar 3"/>
    <w:basedOn w:val="Normale"/>
    <w:rsid w:val="00C053CD"/>
  </w:style>
  <w:style w:type="paragraph" w:customStyle="1" w:styleId="NumPar4">
    <w:name w:val="NumPar 4"/>
    <w:basedOn w:val="Normale"/>
    <w:rsid w:val="00C053CD"/>
  </w:style>
  <w:style w:type="paragraph" w:customStyle="1" w:styleId="ChapterTitle">
    <w:name w:val="ChapterTitle"/>
    <w:basedOn w:val="Normale"/>
    <w:rsid w:val="00C053CD"/>
    <w:pPr>
      <w:keepNext/>
      <w:spacing w:after="360"/>
      <w:jc w:val="center"/>
    </w:pPr>
    <w:rPr>
      <w:b/>
      <w:sz w:val="32"/>
    </w:rPr>
  </w:style>
  <w:style w:type="paragraph" w:customStyle="1" w:styleId="SectionTitle">
    <w:name w:val="SectionTitle"/>
    <w:basedOn w:val="Normale"/>
    <w:rsid w:val="00C053CD"/>
    <w:pPr>
      <w:keepNext/>
      <w:spacing w:after="360"/>
      <w:jc w:val="center"/>
    </w:pPr>
    <w:rPr>
      <w:b/>
      <w:smallCaps/>
      <w:sz w:val="28"/>
    </w:rPr>
  </w:style>
  <w:style w:type="paragraph" w:customStyle="1" w:styleId="Annexetitre">
    <w:name w:val="Annexe titre"/>
    <w:basedOn w:val="Normale"/>
    <w:rsid w:val="00C053CD"/>
    <w:pPr>
      <w:jc w:val="center"/>
    </w:pPr>
    <w:rPr>
      <w:b/>
      <w:u w:val="single"/>
    </w:rPr>
  </w:style>
  <w:style w:type="paragraph" w:customStyle="1" w:styleId="Titrearticle">
    <w:name w:val="Titre article"/>
    <w:basedOn w:val="Normale"/>
    <w:rsid w:val="00C053CD"/>
    <w:pPr>
      <w:keepNext/>
      <w:spacing w:before="360"/>
      <w:jc w:val="center"/>
    </w:pPr>
    <w:rPr>
      <w:i/>
    </w:rPr>
  </w:style>
  <w:style w:type="paragraph" w:styleId="Intestazione">
    <w:name w:val="header"/>
    <w:basedOn w:val="Normale"/>
    <w:rsid w:val="00C053CD"/>
    <w:pPr>
      <w:tabs>
        <w:tab w:val="center" w:pos="4819"/>
        <w:tab w:val="right" w:pos="9638"/>
      </w:tabs>
      <w:spacing w:before="0" w:after="0"/>
    </w:pPr>
  </w:style>
  <w:style w:type="paragraph" w:customStyle="1" w:styleId="Paragrafoelenco1">
    <w:name w:val="Paragrafo elenco1"/>
    <w:basedOn w:val="Normale"/>
    <w:rsid w:val="00C053CD"/>
    <w:pPr>
      <w:ind w:left="720"/>
      <w:contextualSpacing/>
    </w:pPr>
  </w:style>
  <w:style w:type="paragraph" w:customStyle="1" w:styleId="Testofumetto1">
    <w:name w:val="Testo fumetto1"/>
    <w:basedOn w:val="Normale"/>
    <w:rsid w:val="00C053CD"/>
    <w:pPr>
      <w:spacing w:before="0" w:after="0"/>
    </w:pPr>
    <w:rPr>
      <w:rFonts w:ascii="Tahoma" w:hAnsi="Tahoma" w:cs="Tahoma"/>
      <w:sz w:val="16"/>
      <w:szCs w:val="16"/>
    </w:rPr>
  </w:style>
  <w:style w:type="paragraph" w:customStyle="1" w:styleId="NormaleWeb1">
    <w:name w:val="Normale (Web)1"/>
    <w:basedOn w:val="Normale"/>
    <w:rsid w:val="00C053CD"/>
    <w:pPr>
      <w:spacing w:before="280" w:after="280"/>
    </w:pPr>
    <w:rPr>
      <w:rFonts w:eastAsia="Times New Roman"/>
      <w:szCs w:val="24"/>
      <w:lang w:bidi="ar-SA"/>
    </w:rPr>
  </w:style>
  <w:style w:type="paragraph" w:styleId="Testonotaapidipagina">
    <w:name w:val="footnote text"/>
    <w:basedOn w:val="Normale"/>
    <w:rsid w:val="00C053CD"/>
  </w:style>
  <w:style w:type="paragraph" w:customStyle="1" w:styleId="Contenutotabella">
    <w:name w:val="Contenuto tabella"/>
    <w:basedOn w:val="Normale"/>
    <w:rsid w:val="00C053CD"/>
  </w:style>
  <w:style w:type="paragraph" w:customStyle="1" w:styleId="Titolotabella">
    <w:name w:val="Titolo tabella"/>
    <w:basedOn w:val="Contenutotabella"/>
    <w:rsid w:val="00C053CD"/>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webSettings.xml><?xml version="1.0" encoding="utf-8"?>
<w:webSettings xmlns:r="http://schemas.openxmlformats.org/officeDocument/2006/relationships" xmlns:w="http://schemas.openxmlformats.org/wordprocessingml/2006/main">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34E9E5-B4DA-42F4-8F82-2EE7E15CD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6355</Words>
  <Characters>36229</Characters>
  <Application>Microsoft Office Word</Application>
  <DocSecurity>0</DocSecurity>
  <Lines>301</Lines>
  <Paragraphs>84</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42500</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eventi2</cp:lastModifiedBy>
  <cp:revision>8</cp:revision>
  <cp:lastPrinted>2016-11-11T10:23:00Z</cp:lastPrinted>
  <dcterms:created xsi:type="dcterms:W3CDTF">2017-01-19T16:41:00Z</dcterms:created>
  <dcterms:modified xsi:type="dcterms:W3CDTF">2017-03-30T14:40:00Z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