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75609">
            <w:pPr>
              <w:rPr>
                <w:rFonts w:ascii="Arial" w:hAnsi="Arial" w:cs="Arial"/>
                <w:color w:val="000000"/>
                <w:sz w:val="14"/>
                <w:szCs w:val="14"/>
              </w:rPr>
            </w:pPr>
            <w:r>
              <w:rPr>
                <w:rFonts w:ascii="Arial" w:hAnsi="Arial" w:cs="Arial"/>
                <w:color w:val="000000"/>
                <w:sz w:val="14"/>
                <w:szCs w:val="14"/>
              </w:rPr>
              <w:t xml:space="preserve">COMUNE </w:t>
            </w:r>
            <w:proofErr w:type="spellStart"/>
            <w:r>
              <w:rPr>
                <w:rFonts w:ascii="Arial" w:hAnsi="Arial" w:cs="Arial"/>
                <w:color w:val="000000"/>
                <w:sz w:val="14"/>
                <w:szCs w:val="14"/>
              </w:rPr>
              <w:t>DI</w:t>
            </w:r>
            <w:proofErr w:type="spellEnd"/>
            <w:r>
              <w:rPr>
                <w:rFonts w:ascii="Arial" w:hAnsi="Arial" w:cs="Arial"/>
                <w:color w:val="000000"/>
                <w:sz w:val="14"/>
                <w:szCs w:val="14"/>
              </w:rPr>
              <w:t xml:space="preserve"> SORRENTO</w:t>
            </w:r>
          </w:p>
          <w:p w:rsidR="00A23B3E" w:rsidRPr="003A443E" w:rsidRDefault="00875609">
            <w:pPr>
              <w:rPr>
                <w:color w:val="000000"/>
              </w:rPr>
            </w:pPr>
            <w:r>
              <w:rPr>
                <w:rFonts w:ascii="Arial" w:hAnsi="Arial" w:cs="Arial"/>
                <w:color w:val="000000"/>
                <w:sz w:val="14"/>
                <w:szCs w:val="14"/>
              </w:rPr>
              <w:t>82001030632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75609">
            <w:r w:rsidRPr="00875609">
              <w:rPr>
                <w:rFonts w:ascii="Arial" w:hAnsi="Arial" w:cs="Arial"/>
                <w:sz w:val="14"/>
                <w:szCs w:val="14"/>
              </w:rPr>
              <w:t xml:space="preserve">AFFIDAMENTO DEL SERVIZIO </w:t>
            </w:r>
            <w:proofErr w:type="spellStart"/>
            <w:r w:rsidRPr="00875609">
              <w:rPr>
                <w:rFonts w:ascii="Arial" w:hAnsi="Arial" w:cs="Arial"/>
                <w:sz w:val="14"/>
                <w:szCs w:val="14"/>
              </w:rPr>
              <w:t>DI</w:t>
            </w:r>
            <w:proofErr w:type="spellEnd"/>
            <w:r w:rsidRPr="00875609">
              <w:rPr>
                <w:rFonts w:ascii="Arial" w:hAnsi="Arial" w:cs="Arial"/>
                <w:sz w:val="14"/>
                <w:szCs w:val="14"/>
              </w:rPr>
              <w:t xml:space="preserve"> SUPPORTO ALLA BIBLIOTECA COMUNALE “B. CAPASSO”  PER IL TRIENNIO 2017-2019.</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87CF2" w:rsidP="00875609">
            <w:pPr>
              <w:rPr>
                <w:color w:val="000000"/>
              </w:rPr>
            </w:pPr>
            <w:r w:rsidRPr="00587CF2">
              <w:rPr>
                <w:rFonts w:ascii="Arial" w:hAnsi="Arial" w:cs="Arial"/>
                <w:color w:val="000000"/>
                <w:sz w:val="14"/>
                <w:szCs w:val="14"/>
              </w:rPr>
              <w:t>706342390C</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8" w:hAnsi="Arial" w:cs="Arial"/>
                <w:color w:val="000000"/>
                <w:sz w:val="14"/>
                <w:szCs w:val="14"/>
                <w:u w:val="none"/>
              </w:rPr>
              <w:t>articolo 17 della legge 19 marzo 1990, n. 55</w:t>
            </w:r>
            <w:r w:rsidR="00625142" w:rsidRPr="00121BF6">
              <w:rPr>
                <w:rStyle w:val="Collegamentoipertestuale"/>
                <w:rFonts w:ascii="Arial" w:eastAsia="font33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F6" w:rsidRDefault="007D19F6">
      <w:pPr>
        <w:spacing w:before="0" w:after="0"/>
      </w:pPr>
      <w:r>
        <w:separator/>
      </w:r>
    </w:p>
  </w:endnote>
  <w:endnote w:type="continuationSeparator" w:id="0">
    <w:p w:rsidR="007D19F6" w:rsidRDefault="007D19F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3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0D731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587CF2">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F6" w:rsidRDefault="007D19F6">
      <w:pPr>
        <w:spacing w:before="0" w:after="0"/>
      </w:pPr>
      <w:r>
        <w:separator/>
      </w:r>
    </w:p>
  </w:footnote>
  <w:footnote w:type="continuationSeparator" w:id="0">
    <w:p w:rsidR="007D19F6" w:rsidRDefault="007D19F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D7312"/>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87CF2"/>
    <w:rsid w:val="005B3B08"/>
    <w:rsid w:val="005C49E6"/>
    <w:rsid w:val="005E2955"/>
    <w:rsid w:val="00625142"/>
    <w:rsid w:val="00635C8F"/>
    <w:rsid w:val="0064014A"/>
    <w:rsid w:val="006879D2"/>
    <w:rsid w:val="006A5E21"/>
    <w:rsid w:val="006B430C"/>
    <w:rsid w:val="006B4D39"/>
    <w:rsid w:val="006F3D34"/>
    <w:rsid w:val="00766402"/>
    <w:rsid w:val="007B0A12"/>
    <w:rsid w:val="007B50B2"/>
    <w:rsid w:val="007D19F6"/>
    <w:rsid w:val="008154AA"/>
    <w:rsid w:val="008649B4"/>
    <w:rsid w:val="00875609"/>
    <w:rsid w:val="00893289"/>
    <w:rsid w:val="0089654F"/>
    <w:rsid w:val="008A6131"/>
    <w:rsid w:val="008C734C"/>
    <w:rsid w:val="008E3A62"/>
    <w:rsid w:val="008F12E6"/>
    <w:rsid w:val="00900583"/>
    <w:rsid w:val="00930372"/>
    <w:rsid w:val="00934658"/>
    <w:rsid w:val="009644B4"/>
    <w:rsid w:val="009E204E"/>
    <w:rsid w:val="00A23B3E"/>
    <w:rsid w:val="00A30CBB"/>
    <w:rsid w:val="00A46950"/>
    <w:rsid w:val="00AA2252"/>
    <w:rsid w:val="00AA5F93"/>
    <w:rsid w:val="00AE5CFF"/>
    <w:rsid w:val="00B32C28"/>
    <w:rsid w:val="00B52A67"/>
    <w:rsid w:val="00B64AE6"/>
    <w:rsid w:val="00B7768E"/>
    <w:rsid w:val="00B80BA0"/>
    <w:rsid w:val="00B91406"/>
    <w:rsid w:val="00BA4F12"/>
    <w:rsid w:val="00BB116C"/>
    <w:rsid w:val="00BB639E"/>
    <w:rsid w:val="00BC09F5"/>
    <w:rsid w:val="00BF74E1"/>
    <w:rsid w:val="00C03658"/>
    <w:rsid w:val="00C053CD"/>
    <w:rsid w:val="00C30FBB"/>
    <w:rsid w:val="00C427DB"/>
    <w:rsid w:val="00C47D53"/>
    <w:rsid w:val="00C60A33"/>
    <w:rsid w:val="00C64D4B"/>
    <w:rsid w:val="00C92169"/>
    <w:rsid w:val="00CA04F3"/>
    <w:rsid w:val="00CC764A"/>
    <w:rsid w:val="00CD2288"/>
    <w:rsid w:val="00CD3E4F"/>
    <w:rsid w:val="00CF449A"/>
    <w:rsid w:val="00D27DB2"/>
    <w:rsid w:val="00D509A5"/>
    <w:rsid w:val="00D64744"/>
    <w:rsid w:val="00D8121A"/>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C053CD"/>
    <w:pPr>
      <w:keepNext/>
      <w:spacing w:before="360"/>
      <w:outlineLvl w:val="0"/>
    </w:pPr>
    <w:rPr>
      <w:rFonts w:eastAsia="font338"/>
      <w:b/>
      <w:bCs/>
      <w:smallCaps/>
      <w:szCs w:val="28"/>
    </w:rPr>
  </w:style>
  <w:style w:type="paragraph" w:styleId="Titolo2">
    <w:name w:val="heading 2"/>
    <w:basedOn w:val="Normale"/>
    <w:qFormat/>
    <w:rsid w:val="00C053CD"/>
    <w:pPr>
      <w:keepNext/>
      <w:outlineLvl w:val="1"/>
    </w:pPr>
    <w:rPr>
      <w:rFonts w:eastAsia="font338"/>
      <w:b/>
      <w:bCs/>
      <w:szCs w:val="26"/>
    </w:rPr>
  </w:style>
  <w:style w:type="paragraph" w:styleId="Titolo3">
    <w:name w:val="heading 3"/>
    <w:basedOn w:val="Normale"/>
    <w:qFormat/>
    <w:rsid w:val="00C053CD"/>
    <w:pPr>
      <w:keepNext/>
      <w:outlineLvl w:val="2"/>
    </w:pPr>
    <w:rPr>
      <w:rFonts w:eastAsia="font338"/>
      <w:bCs/>
      <w:i/>
    </w:rPr>
  </w:style>
  <w:style w:type="paragraph" w:styleId="Titolo4">
    <w:name w:val="heading 4"/>
    <w:basedOn w:val="Normale"/>
    <w:qFormat/>
    <w:rsid w:val="00C053CD"/>
    <w:pPr>
      <w:keepNext/>
      <w:outlineLvl w:val="3"/>
    </w:pPr>
    <w:rPr>
      <w:rFonts w:eastAsia="font33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053CD"/>
  </w:style>
  <w:style w:type="character" w:customStyle="1" w:styleId="Titolo1Carattere">
    <w:name w:val="Titolo 1 Carattere"/>
    <w:rsid w:val="00C053CD"/>
    <w:rPr>
      <w:rFonts w:ascii="Times New Roman" w:eastAsia="font338" w:hAnsi="Times New Roman" w:cs="Times New Roman"/>
      <w:b/>
      <w:bCs/>
      <w:smallCaps/>
      <w:sz w:val="24"/>
      <w:szCs w:val="28"/>
      <w:lang w:eastAsia="it-IT" w:bidi="it-IT"/>
    </w:rPr>
  </w:style>
  <w:style w:type="character" w:customStyle="1" w:styleId="Titolo2Carattere">
    <w:name w:val="Titolo 2 Carattere"/>
    <w:rsid w:val="00C053CD"/>
    <w:rPr>
      <w:rFonts w:ascii="Times New Roman" w:eastAsia="font338" w:hAnsi="Times New Roman" w:cs="Times New Roman"/>
      <w:b/>
      <w:bCs/>
      <w:sz w:val="24"/>
      <w:szCs w:val="26"/>
      <w:lang w:eastAsia="it-IT" w:bidi="it-IT"/>
    </w:rPr>
  </w:style>
  <w:style w:type="character" w:customStyle="1" w:styleId="Titolo3Carattere">
    <w:name w:val="Titolo 3 Carattere"/>
    <w:rsid w:val="00C053CD"/>
    <w:rPr>
      <w:rFonts w:ascii="Times New Roman" w:eastAsia="font338" w:hAnsi="Times New Roman" w:cs="Times New Roman"/>
      <w:bCs/>
      <w:i/>
      <w:sz w:val="24"/>
      <w:lang w:eastAsia="it-IT" w:bidi="it-IT"/>
    </w:rPr>
  </w:style>
  <w:style w:type="character" w:customStyle="1" w:styleId="Titolo4Carattere">
    <w:name w:val="Titolo 4 Carattere"/>
    <w:rsid w:val="00C053CD"/>
    <w:rPr>
      <w:rFonts w:ascii="Times New Roman" w:eastAsia="font338" w:hAnsi="Times New Roman" w:cs="Times New Roman"/>
      <w:bCs/>
      <w:iCs/>
      <w:sz w:val="24"/>
      <w:lang w:eastAsia="it-IT" w:bidi="it-IT"/>
    </w:rPr>
  </w:style>
  <w:style w:type="character" w:customStyle="1" w:styleId="NormalBoldChar">
    <w:name w:val="NormalBold Char"/>
    <w:rsid w:val="00C053CD"/>
    <w:rPr>
      <w:rFonts w:ascii="Times New Roman" w:eastAsia="Times New Roman" w:hAnsi="Times New Roman" w:cs="Times New Roman"/>
      <w:b/>
      <w:sz w:val="24"/>
      <w:lang w:eastAsia="it-IT" w:bidi="it-IT"/>
    </w:rPr>
  </w:style>
  <w:style w:type="character" w:customStyle="1" w:styleId="DeltaViewInsertion">
    <w:name w:val="DeltaView Insertion"/>
    <w:rsid w:val="00C053CD"/>
    <w:rPr>
      <w:b/>
      <w:i/>
      <w:spacing w:val="0"/>
    </w:rPr>
  </w:style>
  <w:style w:type="character" w:customStyle="1" w:styleId="PidipaginaCarattere">
    <w:name w:val="Piè di pagina Carattere"/>
    <w:uiPriority w:val="99"/>
    <w:rsid w:val="00C053C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053C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053CD"/>
    <w:rPr>
      <w:shd w:val="clear" w:color="auto" w:fill="FFFFFF"/>
      <w:vertAlign w:val="superscript"/>
    </w:rPr>
  </w:style>
  <w:style w:type="character" w:customStyle="1" w:styleId="IntestazioneCarattere">
    <w:name w:val="Intestazione Carattere"/>
    <w:rsid w:val="00C053CD"/>
    <w:rPr>
      <w:rFonts w:ascii="Times New Roman" w:eastAsia="Calibri" w:hAnsi="Times New Roman" w:cs="Times New Roman"/>
      <w:sz w:val="24"/>
      <w:lang w:eastAsia="it-IT" w:bidi="it-IT"/>
    </w:rPr>
  </w:style>
  <w:style w:type="character" w:customStyle="1" w:styleId="TestofumettoCarattere">
    <w:name w:val="Testo fumetto Carattere"/>
    <w:rsid w:val="00C053CD"/>
    <w:rPr>
      <w:rFonts w:ascii="Tahoma" w:eastAsia="Calibri" w:hAnsi="Tahoma" w:cs="Tahoma"/>
      <w:sz w:val="16"/>
      <w:szCs w:val="16"/>
      <w:lang w:eastAsia="it-IT" w:bidi="it-IT"/>
    </w:rPr>
  </w:style>
  <w:style w:type="character" w:styleId="Collegamentoipertestuale">
    <w:name w:val="Hyperlink"/>
    <w:rsid w:val="00C053CD"/>
    <w:rPr>
      <w:color w:val="0000FF"/>
      <w:u w:val="single"/>
    </w:rPr>
  </w:style>
  <w:style w:type="character" w:customStyle="1" w:styleId="ListLabel1">
    <w:name w:val="ListLabel 1"/>
    <w:rsid w:val="00C053CD"/>
    <w:rPr>
      <w:color w:val="000000"/>
    </w:rPr>
  </w:style>
  <w:style w:type="character" w:customStyle="1" w:styleId="ListLabel2">
    <w:name w:val="ListLabel 2"/>
    <w:rsid w:val="00C053CD"/>
    <w:rPr>
      <w:sz w:val="16"/>
      <w:szCs w:val="16"/>
    </w:rPr>
  </w:style>
  <w:style w:type="character" w:customStyle="1" w:styleId="ListLabel3">
    <w:name w:val="ListLabel 3"/>
    <w:rsid w:val="00C053CD"/>
    <w:rPr>
      <w:rFonts w:ascii="Arial" w:hAnsi="Arial"/>
      <w:b/>
      <w:i w:val="0"/>
      <w:sz w:val="15"/>
    </w:rPr>
  </w:style>
  <w:style w:type="character" w:customStyle="1" w:styleId="ListLabel4">
    <w:name w:val="ListLabel 4"/>
    <w:rsid w:val="00C053CD"/>
    <w:rPr>
      <w:i w:val="0"/>
    </w:rPr>
  </w:style>
  <w:style w:type="character" w:customStyle="1" w:styleId="ListLabel5">
    <w:name w:val="ListLabel 5"/>
    <w:rsid w:val="00C053CD"/>
    <w:rPr>
      <w:rFonts w:ascii="Arial" w:hAnsi="Arial"/>
      <w:i w:val="0"/>
      <w:sz w:val="15"/>
    </w:rPr>
  </w:style>
  <w:style w:type="character" w:customStyle="1" w:styleId="ListLabel6">
    <w:name w:val="ListLabel 6"/>
    <w:rsid w:val="00C053CD"/>
    <w:rPr>
      <w:color w:val="000000"/>
    </w:rPr>
  </w:style>
  <w:style w:type="character" w:customStyle="1" w:styleId="ListLabel7">
    <w:name w:val="ListLabel 7"/>
    <w:rsid w:val="00C053CD"/>
    <w:rPr>
      <w:rFonts w:eastAsia="Calibri" w:cs="Arial"/>
      <w:b w:val="0"/>
      <w:color w:val="00000A"/>
    </w:rPr>
  </w:style>
  <w:style w:type="character" w:customStyle="1" w:styleId="ListLabel8">
    <w:name w:val="ListLabel 8"/>
    <w:rsid w:val="00C053CD"/>
    <w:rPr>
      <w:rFonts w:cs="Courier New"/>
    </w:rPr>
  </w:style>
  <w:style w:type="character" w:customStyle="1" w:styleId="ListLabel9">
    <w:name w:val="ListLabel 9"/>
    <w:rsid w:val="00C053CD"/>
    <w:rPr>
      <w:rFonts w:cs="Courier New"/>
    </w:rPr>
  </w:style>
  <w:style w:type="character" w:customStyle="1" w:styleId="ListLabel10">
    <w:name w:val="ListLabel 10"/>
    <w:rsid w:val="00C053CD"/>
    <w:rPr>
      <w:rFonts w:cs="Courier New"/>
    </w:rPr>
  </w:style>
  <w:style w:type="character" w:customStyle="1" w:styleId="ListLabel11">
    <w:name w:val="ListLabel 11"/>
    <w:rsid w:val="00C053CD"/>
    <w:rPr>
      <w:rFonts w:eastAsia="Calibri" w:cs="Arial"/>
    </w:rPr>
  </w:style>
  <w:style w:type="character" w:customStyle="1" w:styleId="ListLabel12">
    <w:name w:val="ListLabel 12"/>
    <w:rsid w:val="00C053CD"/>
    <w:rPr>
      <w:rFonts w:cs="Courier New"/>
    </w:rPr>
  </w:style>
  <w:style w:type="character" w:customStyle="1" w:styleId="ListLabel13">
    <w:name w:val="ListLabel 13"/>
    <w:rsid w:val="00C053CD"/>
    <w:rPr>
      <w:rFonts w:cs="Courier New"/>
    </w:rPr>
  </w:style>
  <w:style w:type="character" w:customStyle="1" w:styleId="ListLabel14">
    <w:name w:val="ListLabel 14"/>
    <w:rsid w:val="00C053CD"/>
    <w:rPr>
      <w:rFonts w:cs="Courier New"/>
    </w:rPr>
  </w:style>
  <w:style w:type="character" w:customStyle="1" w:styleId="ListLabel15">
    <w:name w:val="ListLabel 15"/>
    <w:rsid w:val="00C053CD"/>
    <w:rPr>
      <w:rFonts w:eastAsia="Calibri" w:cs="Arial"/>
      <w:color w:val="FF0000"/>
    </w:rPr>
  </w:style>
  <w:style w:type="character" w:customStyle="1" w:styleId="ListLabel16">
    <w:name w:val="ListLabel 16"/>
    <w:rsid w:val="00C053CD"/>
    <w:rPr>
      <w:rFonts w:cs="Courier New"/>
    </w:rPr>
  </w:style>
  <w:style w:type="character" w:customStyle="1" w:styleId="ListLabel17">
    <w:name w:val="ListLabel 17"/>
    <w:rsid w:val="00C053CD"/>
    <w:rPr>
      <w:rFonts w:cs="Courier New"/>
    </w:rPr>
  </w:style>
  <w:style w:type="character" w:customStyle="1" w:styleId="ListLabel18">
    <w:name w:val="ListLabel 18"/>
    <w:rsid w:val="00C053CD"/>
    <w:rPr>
      <w:rFonts w:cs="Courier New"/>
    </w:rPr>
  </w:style>
  <w:style w:type="character" w:customStyle="1" w:styleId="ListLabel19">
    <w:name w:val="ListLabel 19"/>
    <w:rsid w:val="00C053CD"/>
    <w:rPr>
      <w:rFonts w:cs="Courier New"/>
    </w:rPr>
  </w:style>
  <w:style w:type="character" w:customStyle="1" w:styleId="ListLabel20">
    <w:name w:val="ListLabel 20"/>
    <w:rsid w:val="00C053CD"/>
    <w:rPr>
      <w:rFonts w:cs="Courier New"/>
    </w:rPr>
  </w:style>
  <w:style w:type="character" w:customStyle="1" w:styleId="ListLabel21">
    <w:name w:val="ListLabel 21"/>
    <w:rsid w:val="00C053CD"/>
    <w:rPr>
      <w:rFonts w:cs="Courier New"/>
    </w:rPr>
  </w:style>
  <w:style w:type="character" w:customStyle="1" w:styleId="Caratterenotaapidipagina">
    <w:name w:val="Carattere nota a piè di pagina"/>
    <w:rsid w:val="00C053CD"/>
  </w:style>
  <w:style w:type="character" w:styleId="Rimandonotaapidipagina">
    <w:name w:val="footnote reference"/>
    <w:rsid w:val="00C053CD"/>
    <w:rPr>
      <w:vertAlign w:val="superscript"/>
    </w:rPr>
  </w:style>
  <w:style w:type="character" w:styleId="Rimandonotadichiusura">
    <w:name w:val="endnote reference"/>
    <w:rsid w:val="00C053CD"/>
    <w:rPr>
      <w:vertAlign w:val="superscript"/>
    </w:rPr>
  </w:style>
  <w:style w:type="character" w:customStyle="1" w:styleId="Caratterenotadichiusura">
    <w:name w:val="Carattere nota di chiusura"/>
    <w:rsid w:val="00C053CD"/>
  </w:style>
  <w:style w:type="character" w:customStyle="1" w:styleId="ListLabel22">
    <w:name w:val="ListLabel 22"/>
    <w:rsid w:val="00C053CD"/>
    <w:rPr>
      <w:sz w:val="16"/>
      <w:szCs w:val="16"/>
    </w:rPr>
  </w:style>
  <w:style w:type="character" w:customStyle="1" w:styleId="ListLabel23">
    <w:name w:val="ListLabel 23"/>
    <w:rsid w:val="00C053CD"/>
    <w:rPr>
      <w:rFonts w:ascii="Arial" w:hAnsi="Arial" w:cs="Symbol"/>
      <w:sz w:val="15"/>
    </w:rPr>
  </w:style>
  <w:style w:type="character" w:customStyle="1" w:styleId="ListLabel24">
    <w:name w:val="ListLabel 24"/>
    <w:rsid w:val="00C053CD"/>
    <w:rPr>
      <w:rFonts w:ascii="Arial" w:hAnsi="Arial"/>
      <w:b/>
      <w:i w:val="0"/>
      <w:sz w:val="15"/>
    </w:rPr>
  </w:style>
  <w:style w:type="character" w:customStyle="1" w:styleId="ListLabel25">
    <w:name w:val="ListLabel 25"/>
    <w:rsid w:val="00C053CD"/>
    <w:rPr>
      <w:rFonts w:ascii="Arial" w:hAnsi="Arial"/>
      <w:i w:val="0"/>
      <w:sz w:val="15"/>
    </w:rPr>
  </w:style>
  <w:style w:type="character" w:customStyle="1" w:styleId="ListLabel26">
    <w:name w:val="ListLabel 26"/>
    <w:rsid w:val="00C053CD"/>
    <w:rPr>
      <w:rFonts w:ascii="Arial" w:hAnsi="Arial" w:cs="Symbol"/>
      <w:sz w:val="15"/>
    </w:rPr>
  </w:style>
  <w:style w:type="character" w:customStyle="1" w:styleId="ListLabel27">
    <w:name w:val="ListLabel 27"/>
    <w:rsid w:val="00C053CD"/>
    <w:rPr>
      <w:rFonts w:ascii="Arial" w:hAnsi="Arial" w:cs="Courier New"/>
      <w:sz w:val="14"/>
    </w:rPr>
  </w:style>
  <w:style w:type="character" w:customStyle="1" w:styleId="ListLabel28">
    <w:name w:val="ListLabel 28"/>
    <w:rsid w:val="00C053CD"/>
    <w:rPr>
      <w:rFonts w:cs="Courier New"/>
    </w:rPr>
  </w:style>
  <w:style w:type="character" w:customStyle="1" w:styleId="ListLabel29">
    <w:name w:val="ListLabel 29"/>
    <w:rsid w:val="00C053CD"/>
    <w:rPr>
      <w:rFonts w:cs="Wingdings"/>
    </w:rPr>
  </w:style>
  <w:style w:type="character" w:customStyle="1" w:styleId="ListLabel30">
    <w:name w:val="ListLabel 30"/>
    <w:rsid w:val="00C053CD"/>
    <w:rPr>
      <w:rFonts w:cs="Symbol"/>
    </w:rPr>
  </w:style>
  <w:style w:type="character" w:customStyle="1" w:styleId="ListLabel31">
    <w:name w:val="ListLabel 31"/>
    <w:rsid w:val="00C053CD"/>
    <w:rPr>
      <w:rFonts w:cs="Courier New"/>
    </w:rPr>
  </w:style>
  <w:style w:type="character" w:customStyle="1" w:styleId="ListLabel32">
    <w:name w:val="ListLabel 32"/>
    <w:rsid w:val="00C053CD"/>
    <w:rPr>
      <w:rFonts w:cs="Wingdings"/>
    </w:rPr>
  </w:style>
  <w:style w:type="character" w:customStyle="1" w:styleId="ListLabel33">
    <w:name w:val="ListLabel 33"/>
    <w:rsid w:val="00C053CD"/>
    <w:rPr>
      <w:rFonts w:cs="Symbol"/>
    </w:rPr>
  </w:style>
  <w:style w:type="character" w:customStyle="1" w:styleId="ListLabel34">
    <w:name w:val="ListLabel 34"/>
    <w:rsid w:val="00C053CD"/>
    <w:rPr>
      <w:rFonts w:cs="Courier New"/>
    </w:rPr>
  </w:style>
  <w:style w:type="character" w:customStyle="1" w:styleId="ListLabel35">
    <w:name w:val="ListLabel 35"/>
    <w:rsid w:val="00C053CD"/>
    <w:rPr>
      <w:rFonts w:cs="Wingdings"/>
    </w:rPr>
  </w:style>
  <w:style w:type="character" w:customStyle="1" w:styleId="ListLabel36">
    <w:name w:val="ListLabel 36"/>
    <w:rsid w:val="00C053CD"/>
    <w:rPr>
      <w:rFonts w:ascii="Arial" w:hAnsi="Arial" w:cs="Symbol"/>
      <w:sz w:val="15"/>
    </w:rPr>
  </w:style>
  <w:style w:type="character" w:customStyle="1" w:styleId="ListLabel37">
    <w:name w:val="ListLabel 37"/>
    <w:rsid w:val="00C053CD"/>
    <w:rPr>
      <w:rFonts w:ascii="Arial" w:hAnsi="Arial"/>
      <w:b/>
      <w:i w:val="0"/>
      <w:sz w:val="15"/>
    </w:rPr>
  </w:style>
  <w:style w:type="character" w:customStyle="1" w:styleId="ListLabel38">
    <w:name w:val="ListLabel 38"/>
    <w:rsid w:val="00C053CD"/>
    <w:rPr>
      <w:rFonts w:ascii="Arial" w:hAnsi="Arial"/>
      <w:i w:val="0"/>
      <w:sz w:val="15"/>
    </w:rPr>
  </w:style>
  <w:style w:type="character" w:customStyle="1" w:styleId="ListLabel39">
    <w:name w:val="ListLabel 39"/>
    <w:rsid w:val="00C053CD"/>
    <w:rPr>
      <w:rFonts w:ascii="Arial" w:hAnsi="Arial" w:cs="Symbol"/>
      <w:sz w:val="15"/>
    </w:rPr>
  </w:style>
  <w:style w:type="character" w:customStyle="1" w:styleId="ListLabel40">
    <w:name w:val="ListLabel 40"/>
    <w:rsid w:val="00C053CD"/>
    <w:rPr>
      <w:rFonts w:cs="Courier New"/>
      <w:sz w:val="14"/>
    </w:rPr>
  </w:style>
  <w:style w:type="character" w:customStyle="1" w:styleId="ListLabel41">
    <w:name w:val="ListLabel 41"/>
    <w:rsid w:val="00C053CD"/>
    <w:rPr>
      <w:rFonts w:cs="Courier New"/>
    </w:rPr>
  </w:style>
  <w:style w:type="character" w:customStyle="1" w:styleId="ListLabel42">
    <w:name w:val="ListLabel 42"/>
    <w:rsid w:val="00C053CD"/>
    <w:rPr>
      <w:rFonts w:cs="Wingdings"/>
    </w:rPr>
  </w:style>
  <w:style w:type="character" w:customStyle="1" w:styleId="ListLabel43">
    <w:name w:val="ListLabel 43"/>
    <w:rsid w:val="00C053CD"/>
    <w:rPr>
      <w:rFonts w:cs="Symbol"/>
    </w:rPr>
  </w:style>
  <w:style w:type="character" w:customStyle="1" w:styleId="ListLabel44">
    <w:name w:val="ListLabel 44"/>
    <w:rsid w:val="00C053CD"/>
    <w:rPr>
      <w:rFonts w:cs="Courier New"/>
    </w:rPr>
  </w:style>
  <w:style w:type="character" w:customStyle="1" w:styleId="ListLabel45">
    <w:name w:val="ListLabel 45"/>
    <w:rsid w:val="00C053CD"/>
    <w:rPr>
      <w:rFonts w:cs="Wingdings"/>
    </w:rPr>
  </w:style>
  <w:style w:type="character" w:customStyle="1" w:styleId="ListLabel46">
    <w:name w:val="ListLabel 46"/>
    <w:rsid w:val="00C053CD"/>
    <w:rPr>
      <w:rFonts w:cs="Symbol"/>
    </w:rPr>
  </w:style>
  <w:style w:type="character" w:customStyle="1" w:styleId="ListLabel47">
    <w:name w:val="ListLabel 47"/>
    <w:rsid w:val="00C053CD"/>
    <w:rPr>
      <w:rFonts w:cs="Courier New"/>
    </w:rPr>
  </w:style>
  <w:style w:type="character" w:customStyle="1" w:styleId="ListLabel48">
    <w:name w:val="ListLabel 48"/>
    <w:rsid w:val="00C053CD"/>
    <w:rPr>
      <w:rFonts w:cs="Wingdings"/>
    </w:rPr>
  </w:style>
  <w:style w:type="character" w:customStyle="1" w:styleId="ListLabel49">
    <w:name w:val="ListLabel 49"/>
    <w:rsid w:val="00C053CD"/>
    <w:rPr>
      <w:rFonts w:ascii="Arial" w:hAnsi="Arial" w:cs="Symbol"/>
      <w:sz w:val="15"/>
    </w:rPr>
  </w:style>
  <w:style w:type="character" w:customStyle="1" w:styleId="ListLabel50">
    <w:name w:val="ListLabel 50"/>
    <w:rsid w:val="00C053CD"/>
    <w:rPr>
      <w:rFonts w:ascii="Arial" w:hAnsi="Arial"/>
      <w:b/>
      <w:i w:val="0"/>
      <w:sz w:val="15"/>
    </w:rPr>
  </w:style>
  <w:style w:type="character" w:customStyle="1" w:styleId="ListLabel51">
    <w:name w:val="ListLabel 51"/>
    <w:rsid w:val="00C053CD"/>
    <w:rPr>
      <w:rFonts w:ascii="Arial" w:hAnsi="Arial"/>
      <w:i w:val="0"/>
      <w:sz w:val="15"/>
    </w:rPr>
  </w:style>
  <w:style w:type="character" w:customStyle="1" w:styleId="ListLabel52">
    <w:name w:val="ListLabel 52"/>
    <w:rsid w:val="00C053CD"/>
    <w:rPr>
      <w:rFonts w:ascii="Arial" w:hAnsi="Arial" w:cs="Symbol"/>
      <w:sz w:val="15"/>
    </w:rPr>
  </w:style>
  <w:style w:type="character" w:customStyle="1" w:styleId="ListLabel53">
    <w:name w:val="ListLabel 53"/>
    <w:rsid w:val="00C053CD"/>
    <w:rPr>
      <w:rFonts w:cs="Courier New"/>
      <w:sz w:val="14"/>
    </w:rPr>
  </w:style>
  <w:style w:type="character" w:customStyle="1" w:styleId="ListLabel54">
    <w:name w:val="ListLabel 54"/>
    <w:rsid w:val="00C053CD"/>
    <w:rPr>
      <w:rFonts w:cs="Courier New"/>
    </w:rPr>
  </w:style>
  <w:style w:type="character" w:customStyle="1" w:styleId="ListLabel55">
    <w:name w:val="ListLabel 55"/>
    <w:rsid w:val="00C053CD"/>
    <w:rPr>
      <w:rFonts w:cs="Wingdings"/>
    </w:rPr>
  </w:style>
  <w:style w:type="character" w:customStyle="1" w:styleId="ListLabel56">
    <w:name w:val="ListLabel 56"/>
    <w:rsid w:val="00C053CD"/>
    <w:rPr>
      <w:rFonts w:cs="Symbol"/>
    </w:rPr>
  </w:style>
  <w:style w:type="character" w:customStyle="1" w:styleId="ListLabel57">
    <w:name w:val="ListLabel 57"/>
    <w:rsid w:val="00C053CD"/>
    <w:rPr>
      <w:rFonts w:cs="Courier New"/>
    </w:rPr>
  </w:style>
  <w:style w:type="character" w:customStyle="1" w:styleId="ListLabel58">
    <w:name w:val="ListLabel 58"/>
    <w:rsid w:val="00C053CD"/>
    <w:rPr>
      <w:rFonts w:cs="Wingdings"/>
    </w:rPr>
  </w:style>
  <w:style w:type="character" w:customStyle="1" w:styleId="ListLabel59">
    <w:name w:val="ListLabel 59"/>
    <w:rsid w:val="00C053CD"/>
    <w:rPr>
      <w:rFonts w:cs="Symbol"/>
    </w:rPr>
  </w:style>
  <w:style w:type="character" w:customStyle="1" w:styleId="ListLabel60">
    <w:name w:val="ListLabel 60"/>
    <w:rsid w:val="00C053CD"/>
    <w:rPr>
      <w:rFonts w:cs="Courier New"/>
    </w:rPr>
  </w:style>
  <w:style w:type="character" w:customStyle="1" w:styleId="ListLabel61">
    <w:name w:val="ListLabel 61"/>
    <w:rsid w:val="00C053CD"/>
    <w:rPr>
      <w:rFonts w:cs="Wingdings"/>
    </w:rPr>
  </w:style>
  <w:style w:type="character" w:customStyle="1" w:styleId="ListLabel62">
    <w:name w:val="ListLabel 62"/>
    <w:rsid w:val="00C053CD"/>
    <w:rPr>
      <w:rFonts w:ascii="Arial" w:hAnsi="Arial" w:cs="Symbol"/>
      <w:sz w:val="15"/>
    </w:rPr>
  </w:style>
  <w:style w:type="character" w:customStyle="1" w:styleId="ListLabel63">
    <w:name w:val="ListLabel 63"/>
    <w:rsid w:val="00C053CD"/>
    <w:rPr>
      <w:rFonts w:ascii="Arial" w:hAnsi="Arial"/>
      <w:b/>
      <w:i w:val="0"/>
      <w:sz w:val="15"/>
    </w:rPr>
  </w:style>
  <w:style w:type="character" w:customStyle="1" w:styleId="ListLabel64">
    <w:name w:val="ListLabel 64"/>
    <w:rsid w:val="00C053CD"/>
    <w:rPr>
      <w:rFonts w:ascii="Arial" w:hAnsi="Arial"/>
      <w:i w:val="0"/>
      <w:sz w:val="15"/>
    </w:rPr>
  </w:style>
  <w:style w:type="character" w:customStyle="1" w:styleId="ListLabel65">
    <w:name w:val="ListLabel 65"/>
    <w:rsid w:val="00C053CD"/>
    <w:rPr>
      <w:rFonts w:ascii="Arial" w:hAnsi="Arial" w:cs="Symbol"/>
      <w:sz w:val="15"/>
    </w:rPr>
  </w:style>
  <w:style w:type="character" w:customStyle="1" w:styleId="ListLabel66">
    <w:name w:val="ListLabel 66"/>
    <w:rsid w:val="00C053CD"/>
    <w:rPr>
      <w:rFonts w:cs="Courier New"/>
      <w:sz w:val="14"/>
    </w:rPr>
  </w:style>
  <w:style w:type="character" w:customStyle="1" w:styleId="ListLabel67">
    <w:name w:val="ListLabel 67"/>
    <w:rsid w:val="00C053CD"/>
    <w:rPr>
      <w:rFonts w:cs="Courier New"/>
    </w:rPr>
  </w:style>
  <w:style w:type="character" w:customStyle="1" w:styleId="ListLabel68">
    <w:name w:val="ListLabel 68"/>
    <w:rsid w:val="00C053CD"/>
    <w:rPr>
      <w:rFonts w:cs="Wingdings"/>
    </w:rPr>
  </w:style>
  <w:style w:type="character" w:customStyle="1" w:styleId="ListLabel69">
    <w:name w:val="ListLabel 69"/>
    <w:rsid w:val="00C053CD"/>
    <w:rPr>
      <w:rFonts w:cs="Symbol"/>
    </w:rPr>
  </w:style>
  <w:style w:type="character" w:customStyle="1" w:styleId="ListLabel70">
    <w:name w:val="ListLabel 70"/>
    <w:rsid w:val="00C053CD"/>
    <w:rPr>
      <w:rFonts w:cs="Courier New"/>
    </w:rPr>
  </w:style>
  <w:style w:type="character" w:customStyle="1" w:styleId="ListLabel71">
    <w:name w:val="ListLabel 71"/>
    <w:rsid w:val="00C053CD"/>
    <w:rPr>
      <w:rFonts w:cs="Wingdings"/>
    </w:rPr>
  </w:style>
  <w:style w:type="character" w:customStyle="1" w:styleId="ListLabel72">
    <w:name w:val="ListLabel 72"/>
    <w:rsid w:val="00C053CD"/>
    <w:rPr>
      <w:rFonts w:cs="Symbol"/>
    </w:rPr>
  </w:style>
  <w:style w:type="character" w:customStyle="1" w:styleId="ListLabel73">
    <w:name w:val="ListLabel 73"/>
    <w:rsid w:val="00C053CD"/>
    <w:rPr>
      <w:rFonts w:cs="Courier New"/>
    </w:rPr>
  </w:style>
  <w:style w:type="character" w:customStyle="1" w:styleId="ListLabel74">
    <w:name w:val="ListLabel 74"/>
    <w:rsid w:val="00C053CD"/>
    <w:rPr>
      <w:rFonts w:cs="Wingdings"/>
    </w:rPr>
  </w:style>
  <w:style w:type="paragraph" w:customStyle="1" w:styleId="Titolo10">
    <w:name w:val="Titolo1"/>
    <w:basedOn w:val="Normale"/>
    <w:next w:val="Corpotesto"/>
    <w:rsid w:val="00C053CD"/>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C053CD"/>
    <w:pPr>
      <w:spacing w:before="0" w:after="140" w:line="288" w:lineRule="auto"/>
    </w:pPr>
  </w:style>
  <w:style w:type="paragraph" w:styleId="Elenco">
    <w:name w:val="List"/>
    <w:basedOn w:val="Corpotesto"/>
    <w:rsid w:val="00C053CD"/>
    <w:rPr>
      <w:rFonts w:cs="Mangal"/>
    </w:rPr>
  </w:style>
  <w:style w:type="paragraph" w:styleId="Didascalia">
    <w:name w:val="caption"/>
    <w:basedOn w:val="Normale"/>
    <w:qFormat/>
    <w:rsid w:val="00C053CD"/>
    <w:pPr>
      <w:suppressLineNumbers/>
    </w:pPr>
    <w:rPr>
      <w:rFonts w:cs="Mangal"/>
      <w:i/>
      <w:iCs/>
      <w:szCs w:val="24"/>
    </w:rPr>
  </w:style>
  <w:style w:type="paragraph" w:customStyle="1" w:styleId="Indice">
    <w:name w:val="Indice"/>
    <w:basedOn w:val="Normale"/>
    <w:rsid w:val="00C053CD"/>
    <w:pPr>
      <w:suppressLineNumbers/>
    </w:pPr>
    <w:rPr>
      <w:rFonts w:cs="Mangal"/>
    </w:rPr>
  </w:style>
  <w:style w:type="paragraph" w:customStyle="1" w:styleId="NormalBold">
    <w:name w:val="NormalBold"/>
    <w:basedOn w:val="Normale"/>
    <w:rsid w:val="00C053CD"/>
    <w:pPr>
      <w:widowControl w:val="0"/>
      <w:spacing w:before="0" w:after="0"/>
    </w:pPr>
    <w:rPr>
      <w:rFonts w:eastAsia="Times New Roman"/>
      <w:b/>
    </w:rPr>
  </w:style>
  <w:style w:type="paragraph" w:styleId="Pidipagina">
    <w:name w:val="footer"/>
    <w:basedOn w:val="Normale"/>
    <w:uiPriority w:val="99"/>
    <w:rsid w:val="00C053C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053CD"/>
    <w:pPr>
      <w:spacing w:before="0" w:after="0"/>
      <w:ind w:left="720" w:hanging="720"/>
    </w:pPr>
    <w:rPr>
      <w:sz w:val="20"/>
      <w:szCs w:val="20"/>
    </w:rPr>
  </w:style>
  <w:style w:type="paragraph" w:customStyle="1" w:styleId="Text1">
    <w:name w:val="Text 1"/>
    <w:basedOn w:val="Normale"/>
    <w:rsid w:val="00C053CD"/>
    <w:pPr>
      <w:ind w:left="850"/>
    </w:pPr>
  </w:style>
  <w:style w:type="paragraph" w:customStyle="1" w:styleId="NormalLeft">
    <w:name w:val="Normal Left"/>
    <w:basedOn w:val="Normale"/>
    <w:rsid w:val="00C053CD"/>
  </w:style>
  <w:style w:type="paragraph" w:customStyle="1" w:styleId="Tiret0">
    <w:name w:val="Tiret 0"/>
    <w:basedOn w:val="Normale"/>
    <w:rsid w:val="00C053CD"/>
  </w:style>
  <w:style w:type="paragraph" w:customStyle="1" w:styleId="Tiret1">
    <w:name w:val="Tiret 1"/>
    <w:basedOn w:val="Normale"/>
    <w:rsid w:val="00C053CD"/>
  </w:style>
  <w:style w:type="paragraph" w:customStyle="1" w:styleId="NumPar1">
    <w:name w:val="NumPar 1"/>
    <w:basedOn w:val="Normale"/>
    <w:rsid w:val="00C053CD"/>
  </w:style>
  <w:style w:type="paragraph" w:customStyle="1" w:styleId="NumPar2">
    <w:name w:val="NumPar 2"/>
    <w:basedOn w:val="Normale"/>
    <w:rsid w:val="00C053CD"/>
  </w:style>
  <w:style w:type="paragraph" w:customStyle="1" w:styleId="NumPar3">
    <w:name w:val="NumPar 3"/>
    <w:basedOn w:val="Normale"/>
    <w:rsid w:val="00C053CD"/>
  </w:style>
  <w:style w:type="paragraph" w:customStyle="1" w:styleId="NumPar4">
    <w:name w:val="NumPar 4"/>
    <w:basedOn w:val="Normale"/>
    <w:rsid w:val="00C053CD"/>
  </w:style>
  <w:style w:type="paragraph" w:customStyle="1" w:styleId="ChapterTitle">
    <w:name w:val="ChapterTitle"/>
    <w:basedOn w:val="Normale"/>
    <w:rsid w:val="00C053CD"/>
    <w:pPr>
      <w:keepNext/>
      <w:spacing w:after="360"/>
      <w:jc w:val="center"/>
    </w:pPr>
    <w:rPr>
      <w:b/>
      <w:sz w:val="32"/>
    </w:rPr>
  </w:style>
  <w:style w:type="paragraph" w:customStyle="1" w:styleId="SectionTitle">
    <w:name w:val="SectionTitle"/>
    <w:basedOn w:val="Normale"/>
    <w:rsid w:val="00C053CD"/>
    <w:pPr>
      <w:keepNext/>
      <w:spacing w:after="360"/>
      <w:jc w:val="center"/>
    </w:pPr>
    <w:rPr>
      <w:b/>
      <w:smallCaps/>
      <w:sz w:val="28"/>
    </w:rPr>
  </w:style>
  <w:style w:type="paragraph" w:customStyle="1" w:styleId="Annexetitre">
    <w:name w:val="Annexe titre"/>
    <w:basedOn w:val="Normale"/>
    <w:rsid w:val="00C053CD"/>
    <w:pPr>
      <w:jc w:val="center"/>
    </w:pPr>
    <w:rPr>
      <w:b/>
      <w:u w:val="single"/>
    </w:rPr>
  </w:style>
  <w:style w:type="paragraph" w:customStyle="1" w:styleId="Titrearticle">
    <w:name w:val="Titre article"/>
    <w:basedOn w:val="Normale"/>
    <w:rsid w:val="00C053CD"/>
    <w:pPr>
      <w:keepNext/>
      <w:spacing w:before="360"/>
      <w:jc w:val="center"/>
    </w:pPr>
    <w:rPr>
      <w:i/>
    </w:rPr>
  </w:style>
  <w:style w:type="paragraph" w:styleId="Intestazione">
    <w:name w:val="header"/>
    <w:basedOn w:val="Normale"/>
    <w:rsid w:val="00C053CD"/>
    <w:pPr>
      <w:tabs>
        <w:tab w:val="center" w:pos="4819"/>
        <w:tab w:val="right" w:pos="9638"/>
      </w:tabs>
      <w:spacing w:before="0" w:after="0"/>
    </w:pPr>
  </w:style>
  <w:style w:type="paragraph" w:customStyle="1" w:styleId="Paragrafoelenco1">
    <w:name w:val="Paragrafo elenco1"/>
    <w:basedOn w:val="Normale"/>
    <w:rsid w:val="00C053CD"/>
    <w:pPr>
      <w:ind w:left="720"/>
      <w:contextualSpacing/>
    </w:pPr>
  </w:style>
  <w:style w:type="paragraph" w:customStyle="1" w:styleId="Testofumetto1">
    <w:name w:val="Testo fumetto1"/>
    <w:basedOn w:val="Normale"/>
    <w:rsid w:val="00C053CD"/>
    <w:pPr>
      <w:spacing w:before="0" w:after="0"/>
    </w:pPr>
    <w:rPr>
      <w:rFonts w:ascii="Tahoma" w:hAnsi="Tahoma" w:cs="Tahoma"/>
      <w:sz w:val="16"/>
      <w:szCs w:val="16"/>
    </w:rPr>
  </w:style>
  <w:style w:type="paragraph" w:customStyle="1" w:styleId="NormaleWeb1">
    <w:name w:val="Normale (Web)1"/>
    <w:basedOn w:val="Normale"/>
    <w:rsid w:val="00C053CD"/>
    <w:pPr>
      <w:spacing w:before="280" w:after="280"/>
    </w:pPr>
    <w:rPr>
      <w:rFonts w:eastAsia="Times New Roman"/>
      <w:szCs w:val="24"/>
      <w:lang w:bidi="ar-SA"/>
    </w:rPr>
  </w:style>
  <w:style w:type="paragraph" w:styleId="Testonotaapidipagina">
    <w:name w:val="footnote text"/>
    <w:basedOn w:val="Normale"/>
    <w:rsid w:val="00C053CD"/>
  </w:style>
  <w:style w:type="paragraph" w:customStyle="1" w:styleId="Contenutotabella">
    <w:name w:val="Contenuto tabella"/>
    <w:basedOn w:val="Normale"/>
    <w:rsid w:val="00C053CD"/>
  </w:style>
  <w:style w:type="paragraph" w:customStyle="1" w:styleId="Titolotabella">
    <w:name w:val="Titolo tabella"/>
    <w:basedOn w:val="Contenutotabella"/>
    <w:rsid w:val="00C053C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F1EE-471E-4D54-BDB4-CFCF6900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6351</Words>
  <Characters>36206</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eventi2</cp:lastModifiedBy>
  <cp:revision>4</cp:revision>
  <cp:lastPrinted>2016-11-11T10:23:00Z</cp:lastPrinted>
  <dcterms:created xsi:type="dcterms:W3CDTF">2016-12-30T10:09:00Z</dcterms:created>
  <dcterms:modified xsi:type="dcterms:W3CDTF">2017-05-03T08:06:00Z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